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95A" w:rsidRDefault="00111B3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DİLAN ÇİFTÇİ </w:t>
      </w:r>
    </w:p>
    <w:p w:rsidR="001B48AF" w:rsidRDefault="001B48AF">
      <w:pPr>
        <w:jc w:val="center"/>
        <w:rPr>
          <w:b/>
          <w:sz w:val="22"/>
          <w:szCs w:val="22"/>
        </w:rPr>
      </w:pPr>
    </w:p>
    <w:p w:rsidR="001B48AF" w:rsidRDefault="001B48AF">
      <w:pPr>
        <w:jc w:val="center"/>
        <w:rPr>
          <w:b/>
          <w:sz w:val="22"/>
          <w:szCs w:val="22"/>
        </w:rPr>
      </w:pPr>
    </w:p>
    <w:p w:rsidR="0087395A" w:rsidRDefault="00BC3BD4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  <w:lang w:val="tr-TR" w:eastAsia="tr-TR"/>
        </w:rPr>
        <w:drawing>
          <wp:inline distT="0" distB="0" distL="0" distR="0">
            <wp:extent cx="1743075" cy="1743075"/>
            <wp:effectExtent l="19050" t="0" r="9525" b="0"/>
            <wp:docPr id="2" name="Picture 1" descr="10645144_10152185751631486_6564267397108262386_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645144_10152185751631486_6564267397108262386_n (1)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7227" w:rsidRDefault="00A07227">
      <w:pPr>
        <w:jc w:val="center"/>
        <w:rPr>
          <w:b/>
          <w:sz w:val="22"/>
          <w:szCs w:val="22"/>
        </w:rPr>
      </w:pPr>
    </w:p>
    <w:p w:rsidR="00A07227" w:rsidRDefault="00A07227">
      <w:pPr>
        <w:jc w:val="center"/>
        <w:rPr>
          <w:b/>
          <w:sz w:val="22"/>
          <w:szCs w:val="22"/>
        </w:rPr>
      </w:pPr>
    </w:p>
    <w:p w:rsidR="0087395A" w:rsidRDefault="0087395A">
      <w:pPr>
        <w:jc w:val="center"/>
        <w:rPr>
          <w:b/>
          <w:sz w:val="22"/>
          <w:szCs w:val="22"/>
        </w:rPr>
      </w:pPr>
    </w:p>
    <w:p w:rsidR="0087395A" w:rsidRDefault="00111B3C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PERMANENT ADDRESS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B48AF">
        <w:rPr>
          <w:sz w:val="22"/>
          <w:szCs w:val="22"/>
        </w:rPr>
        <w:tab/>
      </w:r>
      <w:r>
        <w:rPr>
          <w:b/>
          <w:sz w:val="22"/>
          <w:szCs w:val="22"/>
        </w:rPr>
        <w:t>SECONDARY ADDRESS</w:t>
      </w:r>
    </w:p>
    <w:p w:rsidR="0087395A" w:rsidRDefault="00111B3C">
      <w:pPr>
        <w:jc w:val="both"/>
        <w:rPr>
          <w:sz w:val="22"/>
          <w:szCs w:val="22"/>
        </w:rPr>
      </w:pPr>
      <w:r>
        <w:rPr>
          <w:sz w:val="22"/>
          <w:szCs w:val="22"/>
        </w:rPr>
        <w:t>42 Şehit Ali Çakır Street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 Begonya Street</w:t>
      </w:r>
    </w:p>
    <w:p w:rsidR="0087395A" w:rsidRDefault="00111B3C">
      <w:pPr>
        <w:jc w:val="both"/>
        <w:rPr>
          <w:sz w:val="22"/>
          <w:szCs w:val="22"/>
        </w:rPr>
      </w:pPr>
      <w:r>
        <w:rPr>
          <w:sz w:val="22"/>
          <w:szCs w:val="22"/>
        </w:rPr>
        <w:t>Yenişehir, Lefkoşa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Alsancak, Girne</w:t>
      </w:r>
    </w:p>
    <w:p w:rsidR="0087395A" w:rsidRDefault="00111B3C">
      <w:pPr>
        <w:jc w:val="both"/>
        <w:rPr>
          <w:sz w:val="22"/>
          <w:szCs w:val="22"/>
        </w:rPr>
      </w:pPr>
      <w:r>
        <w:rPr>
          <w:sz w:val="22"/>
          <w:szCs w:val="22"/>
        </w:rPr>
        <w:t>Northern Cyprus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Northern Cyprus</w:t>
      </w:r>
    </w:p>
    <w:p w:rsidR="0087395A" w:rsidRDefault="00111B3C">
      <w:pPr>
        <w:jc w:val="both"/>
      </w:pPr>
      <w:r>
        <w:rPr>
          <w:sz w:val="22"/>
          <w:szCs w:val="22"/>
        </w:rPr>
        <w:t>+9(0)533 866 5133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+9(0)392 821 8649</w:t>
      </w:r>
    </w:p>
    <w:p w:rsidR="0087395A" w:rsidRDefault="00E730CF" w:rsidP="001B48AF">
      <w:pPr>
        <w:jc w:val="both"/>
        <w:rPr>
          <w:sz w:val="22"/>
          <w:szCs w:val="22"/>
        </w:rPr>
      </w:pPr>
      <w:hyperlink r:id="rId9" w:history="1">
        <w:r w:rsidR="00111B3C">
          <w:rPr>
            <w:rStyle w:val="Hyperlink"/>
          </w:rPr>
          <w:t>dilanciftci@gmail.com</w:t>
        </w:r>
      </w:hyperlink>
      <w:r w:rsidR="00111B3C">
        <w:rPr>
          <w:sz w:val="22"/>
          <w:szCs w:val="22"/>
        </w:rPr>
        <w:tab/>
      </w:r>
      <w:r w:rsidR="00111B3C">
        <w:rPr>
          <w:sz w:val="22"/>
          <w:szCs w:val="22"/>
        </w:rPr>
        <w:tab/>
      </w:r>
      <w:r w:rsidR="00111B3C">
        <w:rPr>
          <w:sz w:val="22"/>
          <w:szCs w:val="22"/>
        </w:rPr>
        <w:tab/>
      </w:r>
      <w:r w:rsidR="00111B3C">
        <w:rPr>
          <w:sz w:val="22"/>
          <w:szCs w:val="22"/>
        </w:rPr>
        <w:tab/>
      </w:r>
      <w:r w:rsidR="00111B3C">
        <w:rPr>
          <w:sz w:val="22"/>
          <w:szCs w:val="22"/>
        </w:rPr>
        <w:tab/>
      </w:r>
      <w:hyperlink r:id="rId10" w:history="1">
        <w:r w:rsidR="00111B3C">
          <w:rPr>
            <w:rStyle w:val="Hyperlink"/>
          </w:rPr>
          <w:t>dilanciftci@yahoo.com</w:t>
        </w:r>
      </w:hyperlink>
    </w:p>
    <w:p w:rsidR="0087395A" w:rsidRDefault="0087395A">
      <w:pPr>
        <w:jc w:val="both"/>
        <w:rPr>
          <w:sz w:val="22"/>
          <w:szCs w:val="22"/>
        </w:rPr>
      </w:pPr>
    </w:p>
    <w:p w:rsidR="00A07227" w:rsidRDefault="00A07227">
      <w:pPr>
        <w:jc w:val="both"/>
        <w:rPr>
          <w:sz w:val="22"/>
          <w:szCs w:val="22"/>
        </w:rPr>
      </w:pPr>
    </w:p>
    <w:p w:rsidR="00A07227" w:rsidRDefault="00A07227">
      <w:pPr>
        <w:jc w:val="both"/>
        <w:rPr>
          <w:sz w:val="22"/>
          <w:szCs w:val="22"/>
        </w:rPr>
      </w:pPr>
    </w:p>
    <w:p w:rsidR="00A07227" w:rsidRDefault="00A07227">
      <w:pPr>
        <w:jc w:val="both"/>
        <w:rPr>
          <w:sz w:val="22"/>
          <w:szCs w:val="22"/>
        </w:rPr>
      </w:pPr>
    </w:p>
    <w:p w:rsidR="0087395A" w:rsidRDefault="0087395A">
      <w:pPr>
        <w:rPr>
          <w:sz w:val="22"/>
          <w:szCs w:val="22"/>
        </w:rPr>
      </w:pPr>
    </w:p>
    <w:p w:rsidR="0087395A" w:rsidRDefault="00111B3C">
      <w:pPr>
        <w:rPr>
          <w:sz w:val="22"/>
          <w:szCs w:val="22"/>
        </w:rPr>
      </w:pPr>
      <w:r>
        <w:rPr>
          <w:b/>
          <w:sz w:val="22"/>
          <w:szCs w:val="22"/>
        </w:rPr>
        <w:t>PERSONAL INFORMATION</w:t>
      </w:r>
    </w:p>
    <w:p w:rsidR="0087395A" w:rsidRDefault="00111B3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</w:t>
      </w:r>
    </w:p>
    <w:p w:rsidR="0087395A" w:rsidRDefault="00111B3C">
      <w:pPr>
        <w:rPr>
          <w:sz w:val="22"/>
          <w:szCs w:val="22"/>
        </w:rPr>
      </w:pPr>
      <w:r>
        <w:rPr>
          <w:sz w:val="22"/>
          <w:szCs w:val="22"/>
        </w:rPr>
        <w:t>Date of Birth    : 06/04/88</w:t>
      </w:r>
    </w:p>
    <w:p w:rsidR="0087395A" w:rsidRDefault="00111B3C">
      <w:pPr>
        <w:rPr>
          <w:sz w:val="22"/>
          <w:szCs w:val="22"/>
        </w:rPr>
      </w:pPr>
      <w:r>
        <w:rPr>
          <w:sz w:val="22"/>
          <w:szCs w:val="22"/>
        </w:rPr>
        <w:t>Nationality       : Turkish Cypriot</w:t>
      </w:r>
    </w:p>
    <w:p w:rsidR="00FE181B" w:rsidRDefault="00FE181B">
      <w:pPr>
        <w:rPr>
          <w:sz w:val="22"/>
          <w:szCs w:val="22"/>
        </w:rPr>
      </w:pPr>
    </w:p>
    <w:p w:rsidR="00FE181B" w:rsidRDefault="00FE181B">
      <w:pPr>
        <w:rPr>
          <w:sz w:val="22"/>
          <w:szCs w:val="22"/>
        </w:rPr>
      </w:pPr>
    </w:p>
    <w:p w:rsidR="00FE181B" w:rsidRDefault="00FE181B">
      <w:pPr>
        <w:rPr>
          <w:b/>
          <w:sz w:val="22"/>
          <w:szCs w:val="22"/>
        </w:rPr>
      </w:pPr>
    </w:p>
    <w:p w:rsidR="00FE181B" w:rsidRDefault="00FE181B">
      <w:pPr>
        <w:rPr>
          <w:b/>
          <w:sz w:val="22"/>
          <w:szCs w:val="22"/>
        </w:rPr>
      </w:pPr>
    </w:p>
    <w:p w:rsidR="00FE181B" w:rsidRDefault="00FE181B">
      <w:pPr>
        <w:rPr>
          <w:b/>
          <w:sz w:val="22"/>
          <w:szCs w:val="22"/>
        </w:rPr>
      </w:pPr>
      <w:r w:rsidRPr="00FE181B">
        <w:rPr>
          <w:b/>
          <w:sz w:val="22"/>
          <w:szCs w:val="22"/>
        </w:rPr>
        <w:t>WORK EXPERIENCE</w:t>
      </w:r>
    </w:p>
    <w:p w:rsidR="00FE181B" w:rsidRDefault="00FE181B">
      <w:pPr>
        <w:rPr>
          <w:b/>
          <w:sz w:val="22"/>
          <w:szCs w:val="22"/>
        </w:rPr>
      </w:pPr>
    </w:p>
    <w:p w:rsidR="00FE181B" w:rsidRDefault="00FE181B">
      <w:pPr>
        <w:rPr>
          <w:b/>
          <w:sz w:val="22"/>
          <w:szCs w:val="22"/>
        </w:rPr>
      </w:pPr>
      <w:r w:rsidRPr="00FE181B">
        <w:rPr>
          <w:sz w:val="22"/>
          <w:szCs w:val="22"/>
        </w:rPr>
        <w:t>2014- up to date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Representative Student Dean at Near East University</w:t>
      </w:r>
    </w:p>
    <w:p w:rsidR="00FE181B" w:rsidRDefault="00FE181B">
      <w:pPr>
        <w:rPr>
          <w:b/>
          <w:sz w:val="22"/>
          <w:szCs w:val="22"/>
        </w:rPr>
      </w:pPr>
    </w:p>
    <w:p w:rsidR="00FE181B" w:rsidRDefault="00FE181B">
      <w:pPr>
        <w:rPr>
          <w:b/>
          <w:sz w:val="22"/>
          <w:szCs w:val="22"/>
        </w:rPr>
      </w:pPr>
      <w:r w:rsidRPr="00FE181B">
        <w:rPr>
          <w:sz w:val="22"/>
          <w:szCs w:val="22"/>
        </w:rPr>
        <w:t>2013- up to date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Lecturer at Near East University, Faculty of Communication</w:t>
      </w:r>
    </w:p>
    <w:p w:rsidR="00FE181B" w:rsidRPr="00FE181B" w:rsidRDefault="00FE181B">
      <w:pPr>
        <w:rPr>
          <w:b/>
          <w:sz w:val="22"/>
          <w:szCs w:val="22"/>
        </w:rPr>
      </w:pPr>
    </w:p>
    <w:p w:rsidR="0087395A" w:rsidRDefault="0087395A">
      <w:pPr>
        <w:rPr>
          <w:sz w:val="22"/>
          <w:szCs w:val="22"/>
        </w:rPr>
      </w:pPr>
    </w:p>
    <w:p w:rsidR="0087395A" w:rsidRDefault="0087395A">
      <w:pPr>
        <w:rPr>
          <w:sz w:val="22"/>
          <w:szCs w:val="22"/>
        </w:rPr>
      </w:pPr>
    </w:p>
    <w:p w:rsidR="00FE181B" w:rsidRDefault="00FE181B">
      <w:pPr>
        <w:rPr>
          <w:b/>
          <w:sz w:val="22"/>
          <w:szCs w:val="22"/>
        </w:rPr>
      </w:pPr>
    </w:p>
    <w:p w:rsidR="00FE181B" w:rsidRDefault="00FE181B">
      <w:pPr>
        <w:rPr>
          <w:b/>
          <w:sz w:val="22"/>
          <w:szCs w:val="22"/>
        </w:rPr>
      </w:pPr>
    </w:p>
    <w:p w:rsidR="00FE181B" w:rsidRDefault="00FE181B">
      <w:pPr>
        <w:rPr>
          <w:b/>
          <w:sz w:val="22"/>
          <w:szCs w:val="22"/>
        </w:rPr>
      </w:pPr>
    </w:p>
    <w:p w:rsidR="00FE181B" w:rsidRDefault="00FE181B">
      <w:pPr>
        <w:rPr>
          <w:b/>
          <w:sz w:val="22"/>
          <w:szCs w:val="22"/>
        </w:rPr>
      </w:pPr>
    </w:p>
    <w:p w:rsidR="00FE181B" w:rsidRDefault="00FE181B">
      <w:pPr>
        <w:rPr>
          <w:b/>
          <w:sz w:val="22"/>
          <w:szCs w:val="22"/>
        </w:rPr>
      </w:pPr>
    </w:p>
    <w:p w:rsidR="00FE181B" w:rsidRDefault="00FE181B">
      <w:pPr>
        <w:rPr>
          <w:b/>
          <w:sz w:val="22"/>
          <w:szCs w:val="22"/>
        </w:rPr>
      </w:pPr>
    </w:p>
    <w:p w:rsidR="00FE181B" w:rsidRDefault="00FE181B">
      <w:pPr>
        <w:rPr>
          <w:b/>
          <w:sz w:val="22"/>
          <w:szCs w:val="22"/>
        </w:rPr>
      </w:pPr>
    </w:p>
    <w:p w:rsidR="0087395A" w:rsidRDefault="00111B3C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EDUCATION</w:t>
      </w:r>
    </w:p>
    <w:p w:rsidR="00BC3BD4" w:rsidRDefault="00BC3BD4">
      <w:pPr>
        <w:rPr>
          <w:b/>
          <w:sz w:val="22"/>
          <w:szCs w:val="22"/>
        </w:rPr>
      </w:pPr>
    </w:p>
    <w:p w:rsidR="00BC3BD4" w:rsidRPr="00BC3BD4" w:rsidRDefault="00487A73" w:rsidP="00BC3BD4">
      <w:pPr>
        <w:ind w:left="2160" w:hanging="2160"/>
        <w:rPr>
          <w:sz w:val="22"/>
          <w:szCs w:val="22"/>
          <w:u w:val="single"/>
        </w:rPr>
      </w:pPr>
      <w:r>
        <w:rPr>
          <w:sz w:val="22"/>
          <w:szCs w:val="22"/>
        </w:rPr>
        <w:t>2013</w:t>
      </w:r>
      <w:r w:rsidR="00BC3BD4" w:rsidRPr="00BC3BD4">
        <w:rPr>
          <w:sz w:val="22"/>
          <w:szCs w:val="22"/>
        </w:rPr>
        <w:t xml:space="preserve">- </w:t>
      </w:r>
      <w:r w:rsidR="00BC3BD4">
        <w:rPr>
          <w:sz w:val="22"/>
          <w:szCs w:val="22"/>
        </w:rPr>
        <w:tab/>
        <w:t>PhD. In Media and Communication Studies, Near East University, Nicosia/ Cyprus</w:t>
      </w:r>
    </w:p>
    <w:p w:rsidR="0087395A" w:rsidRDefault="0087395A">
      <w:pPr>
        <w:rPr>
          <w:b/>
          <w:sz w:val="22"/>
          <w:szCs w:val="22"/>
          <w:u w:val="single"/>
        </w:rPr>
      </w:pPr>
    </w:p>
    <w:p w:rsidR="0087395A" w:rsidRDefault="00111B3C">
      <w:pPr>
        <w:ind w:left="2160" w:hanging="2160"/>
        <w:rPr>
          <w:sz w:val="22"/>
          <w:szCs w:val="22"/>
        </w:rPr>
      </w:pPr>
      <w:r>
        <w:rPr>
          <w:sz w:val="22"/>
          <w:szCs w:val="22"/>
        </w:rPr>
        <w:t>2011-2012</w:t>
      </w:r>
      <w:r>
        <w:rPr>
          <w:sz w:val="22"/>
          <w:szCs w:val="22"/>
        </w:rPr>
        <w:tab/>
        <w:t>M.Sc. in Communication Sciences: Political Communication, University of Amsterdam, Amsterdam/ Netherlands</w:t>
      </w:r>
    </w:p>
    <w:p w:rsidR="0087395A" w:rsidRDefault="0087395A">
      <w:pPr>
        <w:ind w:left="2160" w:hanging="2160"/>
        <w:rPr>
          <w:sz w:val="22"/>
          <w:szCs w:val="22"/>
        </w:rPr>
      </w:pPr>
    </w:p>
    <w:p w:rsidR="0087395A" w:rsidRDefault="00111B3C">
      <w:pPr>
        <w:ind w:left="2160" w:hanging="2160"/>
        <w:rPr>
          <w:b/>
          <w:sz w:val="22"/>
          <w:szCs w:val="22"/>
          <w:u w:val="single"/>
        </w:rPr>
      </w:pPr>
      <w:r w:rsidRPr="00BD3D7A">
        <w:rPr>
          <w:b/>
          <w:bCs/>
          <w:iCs/>
          <w:sz w:val="22"/>
          <w:szCs w:val="22"/>
        </w:rPr>
        <w:t>Thesis Title:</w:t>
      </w:r>
      <w:r w:rsidR="001D2C09">
        <w:rPr>
          <w:b/>
          <w:bCs/>
          <w:iCs/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>“Peace Journalism and News Coverage on the Annan Plan Referendum: The Role of Framing the Conflict Issues and Negotiation Process.”</w:t>
      </w:r>
    </w:p>
    <w:p w:rsidR="0087395A" w:rsidRDefault="0087395A">
      <w:pPr>
        <w:rPr>
          <w:b/>
          <w:sz w:val="22"/>
          <w:szCs w:val="22"/>
          <w:u w:val="single"/>
        </w:rPr>
      </w:pPr>
    </w:p>
    <w:p w:rsidR="0087395A" w:rsidRDefault="00111B3C">
      <w:pPr>
        <w:rPr>
          <w:sz w:val="22"/>
          <w:szCs w:val="22"/>
        </w:rPr>
      </w:pPr>
      <w:r>
        <w:rPr>
          <w:sz w:val="22"/>
          <w:szCs w:val="22"/>
        </w:rPr>
        <w:t>2005-2010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B.Sc. in Political Science and International Relations, </w:t>
      </w:r>
    </w:p>
    <w:p w:rsidR="0087395A" w:rsidRDefault="00111B3C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>Middle East Technical University, Kalkanlı/ Mersin 10   Turkey</w:t>
      </w:r>
    </w:p>
    <w:p w:rsidR="0087395A" w:rsidRDefault="0087395A">
      <w:pPr>
        <w:rPr>
          <w:sz w:val="22"/>
          <w:szCs w:val="22"/>
        </w:rPr>
      </w:pPr>
    </w:p>
    <w:p w:rsidR="0087395A" w:rsidRDefault="00111B3C">
      <w:pPr>
        <w:rPr>
          <w:sz w:val="22"/>
          <w:szCs w:val="22"/>
        </w:rPr>
      </w:pPr>
      <w:r w:rsidRPr="00BD3D7A">
        <w:rPr>
          <w:b/>
          <w:bCs/>
          <w:iCs/>
          <w:sz w:val="22"/>
          <w:szCs w:val="22"/>
        </w:rPr>
        <w:t>Graduation Project Title</w:t>
      </w:r>
      <w:r w:rsidRPr="00BD3D7A">
        <w:rPr>
          <w:sz w:val="22"/>
          <w:szCs w:val="22"/>
        </w:rPr>
        <w:t>:</w:t>
      </w:r>
      <w:r>
        <w:rPr>
          <w:sz w:val="22"/>
          <w:szCs w:val="22"/>
        </w:rPr>
        <w:t xml:space="preserve"> “The Evaluation of Socio-political Change in Turkey between 1960 and 1980”</w:t>
      </w:r>
    </w:p>
    <w:p w:rsidR="0087395A" w:rsidRDefault="0087395A">
      <w:pPr>
        <w:rPr>
          <w:sz w:val="22"/>
          <w:szCs w:val="22"/>
        </w:rPr>
      </w:pPr>
    </w:p>
    <w:p w:rsidR="001D2C09" w:rsidRDefault="001D2C09">
      <w:pPr>
        <w:rPr>
          <w:b/>
          <w:sz w:val="22"/>
          <w:szCs w:val="22"/>
        </w:rPr>
      </w:pPr>
      <w:r w:rsidRPr="001D2C09">
        <w:rPr>
          <w:b/>
          <w:sz w:val="22"/>
          <w:szCs w:val="22"/>
        </w:rPr>
        <w:t>ADMINISTRATIVE POSITIONS</w:t>
      </w:r>
    </w:p>
    <w:p w:rsidR="001D2C09" w:rsidRDefault="001D2C09">
      <w:pPr>
        <w:rPr>
          <w:b/>
          <w:sz w:val="22"/>
          <w:szCs w:val="22"/>
        </w:rPr>
      </w:pPr>
    </w:p>
    <w:p w:rsidR="001D2C09" w:rsidRDefault="001D2C09">
      <w:pPr>
        <w:rPr>
          <w:sz w:val="22"/>
          <w:szCs w:val="22"/>
        </w:rPr>
      </w:pPr>
      <w:r w:rsidRPr="001D2C09">
        <w:rPr>
          <w:sz w:val="22"/>
          <w:szCs w:val="22"/>
        </w:rPr>
        <w:t xml:space="preserve">2014- up to </w:t>
      </w:r>
      <w:r w:rsidR="00FE181B">
        <w:rPr>
          <w:sz w:val="22"/>
          <w:szCs w:val="22"/>
        </w:rPr>
        <w:t>date</w:t>
      </w:r>
      <w:r w:rsidR="00FE181B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D2C09">
        <w:rPr>
          <w:b/>
          <w:sz w:val="22"/>
          <w:szCs w:val="22"/>
        </w:rPr>
        <w:t>Representative Student Dean</w:t>
      </w:r>
      <w:r>
        <w:rPr>
          <w:sz w:val="22"/>
          <w:szCs w:val="22"/>
        </w:rPr>
        <w:t>, Near East University, Nicosia/Cyprus</w:t>
      </w:r>
    </w:p>
    <w:p w:rsidR="001D2C09" w:rsidRDefault="001D2C09">
      <w:pPr>
        <w:rPr>
          <w:sz w:val="22"/>
          <w:szCs w:val="22"/>
        </w:rPr>
      </w:pPr>
    </w:p>
    <w:p w:rsidR="001D2C09" w:rsidRPr="001D2C09" w:rsidRDefault="001D2C09">
      <w:pPr>
        <w:rPr>
          <w:sz w:val="22"/>
          <w:szCs w:val="22"/>
        </w:rPr>
      </w:pPr>
    </w:p>
    <w:p w:rsidR="001D2C09" w:rsidRDefault="001D2C09">
      <w:pPr>
        <w:rPr>
          <w:b/>
          <w:sz w:val="22"/>
          <w:szCs w:val="22"/>
        </w:rPr>
      </w:pPr>
    </w:p>
    <w:p w:rsidR="002C1AE0" w:rsidRDefault="002C1AE0">
      <w:pPr>
        <w:rPr>
          <w:b/>
          <w:sz w:val="22"/>
          <w:szCs w:val="22"/>
        </w:rPr>
      </w:pPr>
      <w:r>
        <w:rPr>
          <w:b/>
          <w:sz w:val="22"/>
          <w:szCs w:val="22"/>
        </w:rPr>
        <w:t>PUBLICATIONS</w:t>
      </w:r>
    </w:p>
    <w:p w:rsidR="00DB2B18" w:rsidRDefault="00DB2B18">
      <w:pPr>
        <w:rPr>
          <w:b/>
          <w:sz w:val="22"/>
          <w:szCs w:val="22"/>
        </w:rPr>
      </w:pPr>
    </w:p>
    <w:p w:rsidR="00487A73" w:rsidRDefault="00487A73" w:rsidP="00487A73">
      <w:pPr>
        <w:pStyle w:val="Standard"/>
        <w:tabs>
          <w:tab w:val="left" w:pos="2520"/>
        </w:tabs>
        <w:spacing w:before="120" w:after="120"/>
        <w:jc w:val="both"/>
        <w:rPr>
          <w:b/>
          <w:lang w:val="tr-TR"/>
        </w:rPr>
      </w:pPr>
    </w:p>
    <w:p w:rsidR="00487A73" w:rsidRDefault="00487A73" w:rsidP="00487A73">
      <w:pPr>
        <w:pStyle w:val="Standard"/>
        <w:tabs>
          <w:tab w:val="left" w:pos="2520"/>
        </w:tabs>
        <w:spacing w:before="120" w:after="120"/>
        <w:ind w:left="2160" w:hanging="2160"/>
        <w:jc w:val="both"/>
        <w:rPr>
          <w:lang w:val="tr-TR"/>
        </w:rPr>
      </w:pPr>
      <w:r w:rsidRPr="00DB2B18">
        <w:rPr>
          <w:b/>
          <w:lang w:val="tr-TR"/>
        </w:rPr>
        <w:t>Ciftci, D</w:t>
      </w:r>
      <w:r>
        <w:rPr>
          <w:lang w:val="tr-TR"/>
        </w:rPr>
        <w:t xml:space="preserve">. (2015). Political Marketing, Social Media and Democracy: The Case of North </w:t>
      </w:r>
    </w:p>
    <w:p w:rsidR="00487A73" w:rsidRPr="00016450" w:rsidRDefault="00487A73" w:rsidP="00487A73">
      <w:pPr>
        <w:pStyle w:val="Standard"/>
        <w:tabs>
          <w:tab w:val="left" w:pos="2520"/>
        </w:tabs>
        <w:spacing w:before="120" w:after="120"/>
        <w:ind w:left="2160" w:hanging="2160"/>
        <w:jc w:val="both"/>
        <w:rPr>
          <w:b/>
          <w:sz w:val="28"/>
          <w:szCs w:val="28"/>
        </w:rPr>
      </w:pPr>
      <w:r>
        <w:rPr>
          <w:lang w:val="tr-TR"/>
        </w:rPr>
        <w:t>Cyprus 2013 Election. Journal of Marketing Communications, 22(2).</w:t>
      </w:r>
    </w:p>
    <w:p w:rsidR="00487A73" w:rsidRPr="00016450" w:rsidRDefault="00487A73" w:rsidP="00487A73">
      <w:pPr>
        <w:jc w:val="center"/>
        <w:rPr>
          <w:b/>
          <w:sz w:val="20"/>
          <w:szCs w:val="20"/>
        </w:rPr>
      </w:pPr>
    </w:p>
    <w:p w:rsidR="00DB2B18" w:rsidRDefault="00DB2B18" w:rsidP="00487A73">
      <w:pPr>
        <w:pStyle w:val="Standard"/>
        <w:tabs>
          <w:tab w:val="left" w:pos="2520"/>
        </w:tabs>
        <w:spacing w:before="120" w:after="120"/>
        <w:jc w:val="both"/>
        <w:rPr>
          <w:lang w:val="tr-TR"/>
        </w:rPr>
      </w:pPr>
      <w:r w:rsidRPr="00DB2B18">
        <w:rPr>
          <w:b/>
          <w:lang w:val="tr-TR"/>
        </w:rPr>
        <w:t>Ciftci, D</w:t>
      </w:r>
      <w:r>
        <w:rPr>
          <w:lang w:val="tr-TR"/>
        </w:rPr>
        <w:t xml:space="preserve">. (2015). </w:t>
      </w:r>
      <w:r w:rsidRPr="00F5199A">
        <w:rPr>
          <w:lang w:val="tr-TR"/>
        </w:rPr>
        <w:t>Medıa-Portrayed Idealızed Images: Comparıng ‘Male And Female’</w:t>
      </w:r>
      <w:r>
        <w:rPr>
          <w:lang w:val="tr-TR"/>
        </w:rPr>
        <w:t xml:space="preserve">.E </w:t>
      </w:r>
    </w:p>
    <w:p w:rsidR="00DB2B18" w:rsidRPr="00F5199A" w:rsidRDefault="00DB2B18" w:rsidP="00DB2B18">
      <w:pPr>
        <w:pStyle w:val="Standard"/>
        <w:tabs>
          <w:tab w:val="left" w:pos="2520"/>
        </w:tabs>
        <w:spacing w:before="120" w:after="120"/>
        <w:ind w:left="2160" w:hanging="2160"/>
        <w:jc w:val="both"/>
        <w:rPr>
          <w:lang w:val="tr-TR"/>
        </w:rPr>
      </w:pPr>
      <w:r>
        <w:rPr>
          <w:lang w:val="tr-TR"/>
        </w:rPr>
        <w:t>journal INTERMEDIA, 1(1).</w:t>
      </w:r>
    </w:p>
    <w:p w:rsidR="002C1AE0" w:rsidRPr="00D777E5" w:rsidRDefault="002C1AE0">
      <w:pPr>
        <w:rPr>
          <w:b/>
        </w:rPr>
      </w:pPr>
    </w:p>
    <w:p w:rsidR="002C1AE0" w:rsidRPr="00BC3BD4" w:rsidRDefault="002C1AE0" w:rsidP="00BC3BD4">
      <w:pPr>
        <w:jc w:val="both"/>
      </w:pPr>
      <w:r w:rsidRPr="00D777E5">
        <w:rPr>
          <w:b/>
        </w:rPr>
        <w:t>Ciftci, D.</w:t>
      </w:r>
      <w:r w:rsidRPr="00D777E5">
        <w:t xml:space="preserve"> (2014). “Peace Journalism and News Coverage on the Annan Plan Referendum: The</w:t>
      </w:r>
      <w:r w:rsidR="00BC3BD4">
        <w:t xml:space="preserve"> </w:t>
      </w:r>
      <w:r w:rsidRPr="00D777E5">
        <w:t>Role of Framing the Conflict Issues and Negotiation Process.” Journal on Media and</w:t>
      </w:r>
      <w:r w:rsidR="00BC3BD4">
        <w:t xml:space="preserve"> </w:t>
      </w:r>
      <w:r w:rsidRPr="00D777E5">
        <w:t>Communications.</w:t>
      </w:r>
      <w:r w:rsidRPr="00D777E5">
        <w:rPr>
          <w:rFonts w:ascii="Arial" w:hAnsi="Arial" w:cs="Arial"/>
          <w:color w:val="222222"/>
          <w:shd w:val="clear" w:color="auto" w:fill="FFFFFF"/>
        </w:rPr>
        <w:t>1:(2).</w:t>
      </w:r>
    </w:p>
    <w:p w:rsidR="00A1053A" w:rsidRPr="00D777E5" w:rsidRDefault="00A1053A" w:rsidP="00A07227">
      <w:pPr>
        <w:ind w:left="2160" w:hanging="2160"/>
        <w:jc w:val="both"/>
        <w:rPr>
          <w:rFonts w:ascii="Arial" w:hAnsi="Arial" w:cs="Arial"/>
          <w:color w:val="222222"/>
          <w:shd w:val="clear" w:color="auto" w:fill="FFFFFF"/>
        </w:rPr>
      </w:pPr>
    </w:p>
    <w:p w:rsidR="00A1053A" w:rsidRPr="00D777E5" w:rsidRDefault="00A1053A" w:rsidP="00A07227">
      <w:pPr>
        <w:ind w:left="2160" w:hanging="2160"/>
        <w:jc w:val="both"/>
        <w:rPr>
          <w:rFonts w:ascii="Arial" w:hAnsi="Arial" w:cs="Arial"/>
          <w:color w:val="222222"/>
          <w:shd w:val="clear" w:color="auto" w:fill="FFFFFF"/>
        </w:rPr>
      </w:pPr>
    </w:p>
    <w:p w:rsidR="00A1053A" w:rsidRPr="00D777E5" w:rsidRDefault="00A1053A" w:rsidP="00A1053A">
      <w:pPr>
        <w:ind w:left="2160" w:hanging="2160"/>
        <w:jc w:val="both"/>
        <w:rPr>
          <w:bCs/>
          <w:color w:val="222222"/>
          <w:shd w:val="clear" w:color="auto" w:fill="FFFFFF"/>
          <w:lang w:val="tr-TR"/>
        </w:rPr>
      </w:pPr>
      <w:r w:rsidRPr="00D777E5">
        <w:rPr>
          <w:b/>
          <w:bCs/>
          <w:color w:val="222222"/>
          <w:shd w:val="clear" w:color="auto" w:fill="FFFFFF"/>
          <w:lang w:val="tr-TR"/>
        </w:rPr>
        <w:t>Ciftci, D.</w:t>
      </w:r>
      <w:r w:rsidRPr="00D777E5">
        <w:rPr>
          <w:bCs/>
          <w:color w:val="222222"/>
          <w:shd w:val="clear" w:color="auto" w:fill="FFFFFF"/>
          <w:lang w:val="tr-TR"/>
        </w:rPr>
        <w:t xml:space="preserve"> (2014). “Indications of Americanization and Media Third Age Characteristics </w:t>
      </w:r>
    </w:p>
    <w:p w:rsidR="00BC3BD4" w:rsidRDefault="00A1053A" w:rsidP="00BC3BD4">
      <w:pPr>
        <w:ind w:left="2160" w:hanging="2160"/>
        <w:jc w:val="both"/>
        <w:rPr>
          <w:bCs/>
          <w:color w:val="222222"/>
          <w:shd w:val="clear" w:color="auto" w:fill="FFFFFF"/>
          <w:lang w:val="tr-TR"/>
        </w:rPr>
      </w:pPr>
      <w:r w:rsidRPr="00D777E5">
        <w:rPr>
          <w:bCs/>
          <w:color w:val="222222"/>
          <w:shd w:val="clear" w:color="auto" w:fill="FFFFFF"/>
          <w:lang w:val="tr-TR"/>
        </w:rPr>
        <w:t xml:space="preserve">in Analyzing Political Marketing and Democracy”. Journalism and Mass </w:t>
      </w:r>
      <w:r w:rsidR="00BC3BD4">
        <w:rPr>
          <w:bCs/>
          <w:color w:val="222222"/>
          <w:shd w:val="clear" w:color="auto" w:fill="FFFFFF"/>
          <w:lang w:val="tr-TR"/>
        </w:rPr>
        <w:t xml:space="preserve"> </w:t>
      </w:r>
    </w:p>
    <w:p w:rsidR="00A07227" w:rsidRPr="00D777E5" w:rsidRDefault="00A1053A" w:rsidP="00BC3BD4">
      <w:pPr>
        <w:ind w:left="2160" w:hanging="2160"/>
        <w:jc w:val="both"/>
        <w:rPr>
          <w:bCs/>
          <w:color w:val="222222"/>
          <w:shd w:val="clear" w:color="auto" w:fill="FFFFFF"/>
          <w:lang w:val="tr-TR"/>
        </w:rPr>
      </w:pPr>
      <w:r w:rsidRPr="00D777E5">
        <w:rPr>
          <w:bCs/>
          <w:color w:val="222222"/>
          <w:shd w:val="clear" w:color="auto" w:fill="FFFFFF"/>
          <w:lang w:val="tr-TR"/>
        </w:rPr>
        <w:t>Communication. 10</w:t>
      </w:r>
      <w:r w:rsidR="00BD3D7A" w:rsidRPr="00D777E5">
        <w:rPr>
          <w:bCs/>
          <w:color w:val="222222"/>
          <w:shd w:val="clear" w:color="auto" w:fill="FFFFFF"/>
          <w:lang w:val="tr-TR"/>
        </w:rPr>
        <w:t>: (2)</w:t>
      </w:r>
    </w:p>
    <w:p w:rsidR="00A07227" w:rsidRPr="00D777E5" w:rsidRDefault="00A07227" w:rsidP="00A07227">
      <w:pPr>
        <w:ind w:left="2160" w:hanging="2160"/>
        <w:jc w:val="both"/>
        <w:rPr>
          <w:rFonts w:ascii="Arial" w:hAnsi="Arial" w:cs="Arial"/>
          <w:color w:val="222222"/>
          <w:shd w:val="clear" w:color="auto" w:fill="FFFFFF"/>
        </w:rPr>
      </w:pPr>
    </w:p>
    <w:p w:rsidR="00A07227" w:rsidRPr="00D777E5" w:rsidRDefault="00A07227" w:rsidP="00A07227">
      <w:pPr>
        <w:ind w:left="2160" w:hanging="2160"/>
        <w:jc w:val="both"/>
        <w:rPr>
          <w:rFonts w:ascii="Arial" w:hAnsi="Arial" w:cs="Arial"/>
          <w:color w:val="222222"/>
          <w:shd w:val="clear" w:color="auto" w:fill="FFFFFF"/>
        </w:rPr>
      </w:pPr>
    </w:p>
    <w:p w:rsidR="00D777E5" w:rsidRPr="00A07227" w:rsidRDefault="00D777E5" w:rsidP="00A07227">
      <w:pPr>
        <w:ind w:left="2160" w:hanging="2160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A07227" w:rsidRDefault="00A07227" w:rsidP="002C1AE0">
      <w:pPr>
        <w:jc w:val="both"/>
        <w:rPr>
          <w:b/>
          <w:sz w:val="22"/>
          <w:szCs w:val="22"/>
        </w:rPr>
      </w:pPr>
    </w:p>
    <w:p w:rsidR="00FE181B" w:rsidRDefault="00FE181B" w:rsidP="002C1AE0">
      <w:pPr>
        <w:jc w:val="both"/>
        <w:rPr>
          <w:b/>
          <w:sz w:val="22"/>
          <w:szCs w:val="22"/>
        </w:rPr>
      </w:pPr>
    </w:p>
    <w:p w:rsidR="00FE181B" w:rsidRDefault="00FE181B" w:rsidP="002C1AE0">
      <w:pPr>
        <w:jc w:val="both"/>
        <w:rPr>
          <w:b/>
          <w:sz w:val="22"/>
          <w:szCs w:val="22"/>
        </w:rPr>
      </w:pPr>
    </w:p>
    <w:p w:rsidR="002C1AE0" w:rsidRDefault="002C1AE0" w:rsidP="002C1AE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CONFERENCE</w:t>
      </w:r>
      <w:r w:rsidR="00D06F40">
        <w:rPr>
          <w:b/>
          <w:sz w:val="22"/>
          <w:szCs w:val="22"/>
        </w:rPr>
        <w:t>S</w:t>
      </w:r>
    </w:p>
    <w:p w:rsidR="00487A73" w:rsidRDefault="00487A73" w:rsidP="002C1AE0">
      <w:pPr>
        <w:jc w:val="both"/>
        <w:rPr>
          <w:b/>
          <w:sz w:val="22"/>
          <w:szCs w:val="22"/>
        </w:rPr>
      </w:pPr>
    </w:p>
    <w:p w:rsidR="00DB2B18" w:rsidRPr="002F6B19" w:rsidRDefault="00487A73" w:rsidP="002C1AE0">
      <w:pPr>
        <w:pStyle w:val="ListParagraph"/>
        <w:numPr>
          <w:ilvl w:val="0"/>
          <w:numId w:val="7"/>
        </w:numPr>
        <w:jc w:val="both"/>
      </w:pPr>
      <w:r w:rsidRPr="002F6B19">
        <w:rPr>
          <w:b/>
        </w:rPr>
        <w:t>20</w:t>
      </w:r>
      <w:r w:rsidRPr="002F6B19">
        <w:rPr>
          <w:b/>
          <w:vertAlign w:val="superscript"/>
        </w:rPr>
        <w:t>th</w:t>
      </w:r>
      <w:r w:rsidRPr="002F6B19">
        <w:rPr>
          <w:b/>
        </w:rPr>
        <w:t xml:space="preserve"> International Conference on </w:t>
      </w:r>
      <w:r w:rsidR="002F6B19" w:rsidRPr="002F6B19">
        <w:rPr>
          <w:b/>
        </w:rPr>
        <w:t xml:space="preserve">Corporate and Marketing Communications: </w:t>
      </w:r>
      <w:r w:rsidR="002F6B19" w:rsidRPr="002F6B19">
        <w:t>Excellence in Corporate and Marketing Communications: Present and Future, İzmir, Türkiye, Nisan 2015.</w:t>
      </w:r>
    </w:p>
    <w:p w:rsidR="00DB2B18" w:rsidRPr="002F6B19" w:rsidRDefault="00DB2B18" w:rsidP="002C1AE0">
      <w:pPr>
        <w:jc w:val="both"/>
      </w:pPr>
    </w:p>
    <w:p w:rsidR="00DB2B18" w:rsidRDefault="00DB2B18" w:rsidP="00DB2B18">
      <w:pPr>
        <w:pStyle w:val="Standard"/>
        <w:numPr>
          <w:ilvl w:val="0"/>
          <w:numId w:val="5"/>
        </w:numPr>
        <w:tabs>
          <w:tab w:val="left" w:pos="2520"/>
        </w:tabs>
        <w:spacing w:before="120" w:after="120"/>
        <w:jc w:val="both"/>
        <w:rPr>
          <w:lang w:val="tr-TR"/>
        </w:rPr>
      </w:pPr>
      <w:r w:rsidRPr="002F6B19">
        <w:rPr>
          <w:b/>
          <w:lang w:val="tr-TR"/>
        </w:rPr>
        <w:t>Second International Conference on Education and Social Sciences</w:t>
      </w:r>
      <w:r w:rsidRPr="002F6B19">
        <w:rPr>
          <w:lang w:val="tr-TR"/>
        </w:rPr>
        <w:t>:</w:t>
      </w:r>
      <w:r>
        <w:rPr>
          <w:lang w:val="tr-TR"/>
        </w:rPr>
        <w:t xml:space="preserve"> Framing the Conflict, and Conflict Resolution, İstanbul, Türkiye, Şubat 2015.</w:t>
      </w:r>
    </w:p>
    <w:p w:rsidR="00DB2B18" w:rsidRDefault="00DB2B18" w:rsidP="00DB2B18">
      <w:pPr>
        <w:pStyle w:val="Standard"/>
        <w:tabs>
          <w:tab w:val="left" w:pos="2520"/>
        </w:tabs>
        <w:spacing w:before="120" w:after="120"/>
        <w:ind w:left="720"/>
        <w:jc w:val="both"/>
        <w:rPr>
          <w:lang w:val="tr-TR"/>
        </w:rPr>
      </w:pPr>
    </w:p>
    <w:p w:rsidR="00DB2B18" w:rsidRPr="009902CA" w:rsidRDefault="00DB2B18" w:rsidP="00DB2B18">
      <w:pPr>
        <w:pStyle w:val="Standard"/>
        <w:numPr>
          <w:ilvl w:val="0"/>
          <w:numId w:val="5"/>
        </w:numPr>
        <w:tabs>
          <w:tab w:val="left" w:pos="2520"/>
        </w:tabs>
        <w:spacing w:before="120" w:after="120"/>
        <w:jc w:val="both"/>
        <w:rPr>
          <w:lang w:val="tr-TR"/>
        </w:rPr>
      </w:pPr>
      <w:r w:rsidRPr="002F6B19">
        <w:rPr>
          <w:b/>
          <w:lang w:val="tr-TR"/>
        </w:rPr>
        <w:t>5th International Conference on Advances in Social Sciences (ICASS):</w:t>
      </w:r>
      <w:r w:rsidRPr="009902CA">
        <w:rPr>
          <w:lang w:val="tr-TR"/>
        </w:rPr>
        <w:t xml:space="preserve"> Gender and Conflict</w:t>
      </w:r>
      <w:r>
        <w:rPr>
          <w:lang w:val="tr-TR"/>
        </w:rPr>
        <w:t>, Bangkok,  Tayland, Ocak 2015.</w:t>
      </w:r>
    </w:p>
    <w:p w:rsidR="00DB2B18" w:rsidRPr="00DB2B18" w:rsidRDefault="00DB2B18" w:rsidP="00DB2B18">
      <w:pPr>
        <w:jc w:val="both"/>
        <w:rPr>
          <w:b/>
          <w:sz w:val="22"/>
          <w:szCs w:val="22"/>
        </w:rPr>
      </w:pPr>
    </w:p>
    <w:p w:rsidR="00BC3BD4" w:rsidRDefault="00BC3BD4" w:rsidP="002C1AE0">
      <w:pPr>
        <w:jc w:val="both"/>
        <w:rPr>
          <w:b/>
          <w:sz w:val="22"/>
          <w:szCs w:val="22"/>
        </w:rPr>
      </w:pPr>
    </w:p>
    <w:p w:rsidR="00BC3BD4" w:rsidRPr="008C1F76" w:rsidRDefault="00BC3BD4" w:rsidP="00BC3BD4">
      <w:pPr>
        <w:pStyle w:val="Standard"/>
        <w:numPr>
          <w:ilvl w:val="0"/>
          <w:numId w:val="5"/>
        </w:numPr>
        <w:tabs>
          <w:tab w:val="left" w:pos="2520"/>
        </w:tabs>
        <w:spacing w:before="120" w:after="120"/>
        <w:jc w:val="both"/>
        <w:rPr>
          <w:lang w:val="tr-TR"/>
        </w:rPr>
      </w:pPr>
      <w:r w:rsidRPr="00BC3BD4">
        <w:rPr>
          <w:b/>
          <w:lang w:val="tr-TR"/>
        </w:rPr>
        <w:t>Second International Conference on Education and Social Sciences:</w:t>
      </w:r>
      <w:r>
        <w:rPr>
          <w:lang w:val="tr-TR"/>
        </w:rPr>
        <w:t xml:space="preserve"> Framing the Conflict, and Conflict Resolution, İstanbul, Turkey February2015.</w:t>
      </w:r>
    </w:p>
    <w:p w:rsidR="00BC3BD4" w:rsidRDefault="00BC3BD4" w:rsidP="00BC3BD4">
      <w:pPr>
        <w:pStyle w:val="Standard"/>
        <w:tabs>
          <w:tab w:val="left" w:pos="2520"/>
        </w:tabs>
        <w:spacing w:before="120" w:after="120"/>
        <w:ind w:left="2160" w:hanging="2160"/>
        <w:jc w:val="both"/>
        <w:rPr>
          <w:b/>
          <w:lang w:val="tr-TR"/>
        </w:rPr>
      </w:pPr>
    </w:p>
    <w:p w:rsidR="00BC3BD4" w:rsidRDefault="00BC3BD4" w:rsidP="00BC3BD4">
      <w:pPr>
        <w:pStyle w:val="Standard"/>
        <w:numPr>
          <w:ilvl w:val="0"/>
          <w:numId w:val="5"/>
        </w:numPr>
        <w:tabs>
          <w:tab w:val="left" w:pos="2520"/>
        </w:tabs>
        <w:spacing w:before="120" w:after="120"/>
        <w:jc w:val="both"/>
        <w:rPr>
          <w:lang w:val="tr-TR"/>
        </w:rPr>
      </w:pPr>
      <w:r w:rsidRPr="00BC3BD4">
        <w:rPr>
          <w:b/>
          <w:lang w:val="tr-TR"/>
        </w:rPr>
        <w:t>2. Engelsiz Bilişim Günleri:</w:t>
      </w:r>
      <w:r>
        <w:rPr>
          <w:lang w:val="tr-TR"/>
        </w:rPr>
        <w:t xml:space="preserve"> Üniversitelerde Mevcut Engelli Öğrenciler Birimleri ve Faaliyetleri: Eksiklerin Belirlenilmesi ve Öneriler, Lefkoşa, North Cyprus, December 2014.</w:t>
      </w:r>
    </w:p>
    <w:p w:rsidR="00200F28" w:rsidRDefault="00200F28" w:rsidP="00200F28">
      <w:pPr>
        <w:pStyle w:val="ListParagraph"/>
        <w:rPr>
          <w:lang w:val="tr-TR"/>
        </w:rPr>
      </w:pPr>
    </w:p>
    <w:p w:rsidR="00072362" w:rsidRPr="001D2C09" w:rsidRDefault="00200F28" w:rsidP="001D2C09">
      <w:pPr>
        <w:pStyle w:val="Standard"/>
        <w:numPr>
          <w:ilvl w:val="0"/>
          <w:numId w:val="5"/>
        </w:numPr>
        <w:tabs>
          <w:tab w:val="left" w:pos="2520"/>
        </w:tabs>
        <w:spacing w:before="120" w:after="120"/>
        <w:jc w:val="both"/>
        <w:rPr>
          <w:lang w:val="tr-TR"/>
        </w:rPr>
      </w:pPr>
      <w:r w:rsidRPr="00200F28">
        <w:rPr>
          <w:b/>
          <w:lang w:val="tr-TR"/>
        </w:rPr>
        <w:t>International Conference on Quality in Higher Education 2014</w:t>
      </w:r>
      <w:r>
        <w:rPr>
          <w:lang w:val="tr-TR"/>
        </w:rPr>
        <w:t>: Sakarya, Turkey, December, 2014.</w:t>
      </w:r>
    </w:p>
    <w:p w:rsidR="00072362" w:rsidRPr="009214B0" w:rsidRDefault="00072362" w:rsidP="00072362">
      <w:pPr>
        <w:pStyle w:val="Standard"/>
        <w:numPr>
          <w:ilvl w:val="0"/>
          <w:numId w:val="5"/>
        </w:numPr>
        <w:tabs>
          <w:tab w:val="left" w:pos="2520"/>
        </w:tabs>
        <w:spacing w:before="120" w:after="120"/>
        <w:jc w:val="both"/>
        <w:rPr>
          <w:lang w:val="tr-TR"/>
        </w:rPr>
      </w:pPr>
      <w:r w:rsidRPr="00072362">
        <w:rPr>
          <w:b/>
          <w:lang w:val="tr-TR"/>
        </w:rPr>
        <w:t>Fourth International Conference in Communication and Media Studies</w:t>
      </w:r>
      <w:r>
        <w:rPr>
          <w:lang w:val="tr-TR"/>
        </w:rPr>
        <w:t>: Gazimağusa, North Cyprus, November 2014.</w:t>
      </w:r>
    </w:p>
    <w:p w:rsidR="00BC3BD4" w:rsidRPr="00072362" w:rsidRDefault="00BC3BD4" w:rsidP="00072362">
      <w:pPr>
        <w:pStyle w:val="Standard"/>
        <w:tabs>
          <w:tab w:val="left" w:pos="2520"/>
        </w:tabs>
        <w:spacing w:before="120" w:after="120"/>
        <w:ind w:left="720"/>
        <w:jc w:val="both"/>
        <w:rPr>
          <w:lang w:val="tr-TR"/>
        </w:rPr>
      </w:pPr>
    </w:p>
    <w:p w:rsidR="00BC3BD4" w:rsidRPr="00BC3BD4" w:rsidRDefault="00BC3BD4" w:rsidP="00BC3BD4">
      <w:pPr>
        <w:pStyle w:val="Standard"/>
        <w:numPr>
          <w:ilvl w:val="0"/>
          <w:numId w:val="5"/>
        </w:numPr>
        <w:tabs>
          <w:tab w:val="left" w:pos="2520"/>
        </w:tabs>
        <w:spacing w:before="120" w:after="120"/>
        <w:jc w:val="both"/>
        <w:rPr>
          <w:b/>
          <w:lang w:val="tr-TR"/>
        </w:rPr>
      </w:pPr>
      <w:r>
        <w:rPr>
          <w:b/>
          <w:lang w:val="tr-TR"/>
        </w:rPr>
        <w:t xml:space="preserve">Orta Doğu’da Din ve Siyaset: </w:t>
      </w:r>
      <w:r w:rsidRPr="00BC3BD4">
        <w:rPr>
          <w:lang w:val="tr-TR"/>
        </w:rPr>
        <w:t>Işid ve Güncel Dinamikleri</w:t>
      </w:r>
      <w:r>
        <w:rPr>
          <w:lang w:val="tr-TR"/>
        </w:rPr>
        <w:t>, Near East University, Lefkoşa, North Cyprus, November 2014.</w:t>
      </w:r>
    </w:p>
    <w:p w:rsidR="00BC3BD4" w:rsidRDefault="00BC3BD4" w:rsidP="00BC3BD4">
      <w:pPr>
        <w:pStyle w:val="Standard"/>
        <w:tabs>
          <w:tab w:val="left" w:pos="2520"/>
        </w:tabs>
        <w:spacing w:before="120" w:after="120"/>
        <w:ind w:left="720"/>
        <w:jc w:val="both"/>
        <w:rPr>
          <w:lang w:val="tr-TR"/>
        </w:rPr>
      </w:pPr>
    </w:p>
    <w:p w:rsidR="00BC3BD4" w:rsidRPr="007C3859" w:rsidRDefault="00BC3BD4" w:rsidP="00BC3BD4">
      <w:pPr>
        <w:pStyle w:val="Standard"/>
        <w:numPr>
          <w:ilvl w:val="0"/>
          <w:numId w:val="5"/>
        </w:numPr>
        <w:tabs>
          <w:tab w:val="left" w:pos="2520"/>
        </w:tabs>
        <w:spacing w:before="120" w:after="120"/>
        <w:jc w:val="both"/>
        <w:rPr>
          <w:lang w:val="tr-TR"/>
        </w:rPr>
      </w:pPr>
      <w:r w:rsidRPr="00BC3BD4">
        <w:rPr>
          <w:b/>
          <w:lang w:val="tr-TR"/>
        </w:rPr>
        <w:t>International Conference on Social Sciences 2014:</w:t>
      </w:r>
      <w:r>
        <w:rPr>
          <w:lang w:val="tr-TR"/>
        </w:rPr>
        <w:t xml:space="preserve"> The Missing Persons Issues in Cyprus, Bucharest, Romania, September 2014.</w:t>
      </w:r>
    </w:p>
    <w:p w:rsidR="00BC3BD4" w:rsidRDefault="00BC3BD4" w:rsidP="00BC3BD4">
      <w:pPr>
        <w:pStyle w:val="Standard"/>
        <w:tabs>
          <w:tab w:val="left" w:pos="2520"/>
        </w:tabs>
        <w:spacing w:before="120" w:after="120"/>
        <w:ind w:left="2160" w:hanging="2160"/>
        <w:jc w:val="both"/>
        <w:rPr>
          <w:b/>
          <w:lang w:val="tr-TR"/>
        </w:rPr>
      </w:pPr>
    </w:p>
    <w:p w:rsidR="00BC3BD4" w:rsidRPr="00BC3BD4" w:rsidRDefault="00BC3BD4" w:rsidP="00BC3BD4">
      <w:pPr>
        <w:pStyle w:val="Standard"/>
        <w:numPr>
          <w:ilvl w:val="0"/>
          <w:numId w:val="5"/>
        </w:numPr>
        <w:tabs>
          <w:tab w:val="left" w:pos="2520"/>
        </w:tabs>
        <w:spacing w:before="120" w:after="120"/>
        <w:jc w:val="both"/>
        <w:rPr>
          <w:b/>
          <w:lang w:val="tr-TR"/>
        </w:rPr>
      </w:pPr>
      <w:r w:rsidRPr="00BC3BD4">
        <w:rPr>
          <w:b/>
          <w:lang w:val="tr-TR"/>
        </w:rPr>
        <w:t>Kişisel Gelişim Seminerleri I:</w:t>
      </w:r>
      <w:r>
        <w:rPr>
          <w:lang w:val="tr-TR"/>
        </w:rPr>
        <w:t xml:space="preserve"> Kültür Şoku: Üniversite Hayatında Karşılaşılan Problemler ve Çözüm Önerileri, Lefkoşa, North Cyprus, September 2014. </w:t>
      </w:r>
    </w:p>
    <w:p w:rsidR="00403643" w:rsidRDefault="00403643" w:rsidP="002C1AE0">
      <w:pPr>
        <w:jc w:val="both"/>
        <w:rPr>
          <w:b/>
          <w:sz w:val="22"/>
          <w:szCs w:val="22"/>
        </w:rPr>
      </w:pPr>
    </w:p>
    <w:p w:rsidR="00403643" w:rsidRPr="00403643" w:rsidRDefault="00403643" w:rsidP="00403643">
      <w:pPr>
        <w:pStyle w:val="Standard"/>
        <w:numPr>
          <w:ilvl w:val="0"/>
          <w:numId w:val="5"/>
        </w:numPr>
        <w:tabs>
          <w:tab w:val="left" w:pos="2520"/>
        </w:tabs>
        <w:spacing w:before="120" w:after="120"/>
        <w:jc w:val="both"/>
        <w:rPr>
          <w:lang w:val="tr-TR"/>
        </w:rPr>
      </w:pPr>
      <w:r w:rsidRPr="00BC3BD4">
        <w:rPr>
          <w:b/>
          <w:bCs/>
          <w:color w:val="222222"/>
          <w:shd w:val="clear" w:color="auto" w:fill="FFFFFF"/>
          <w:lang w:val="tr-TR"/>
        </w:rPr>
        <w:t>First International Communication Science &amp; Media Studies Congress</w:t>
      </w:r>
      <w:r w:rsidRPr="00BC3BD4">
        <w:rPr>
          <w:b/>
          <w:color w:val="222222"/>
          <w:shd w:val="clear" w:color="auto" w:fill="FFFFFF"/>
          <w:lang w:val="tr-TR"/>
        </w:rPr>
        <w:t>:</w:t>
      </w:r>
      <w:r w:rsidRPr="00403643">
        <w:rPr>
          <w:color w:val="222222"/>
          <w:shd w:val="clear" w:color="auto" w:fill="FFFFFF"/>
          <w:lang w:val="tr-TR"/>
        </w:rPr>
        <w:t xml:space="preserve"> </w:t>
      </w:r>
      <w:r w:rsidRPr="00403643">
        <w:rPr>
          <w:bCs/>
          <w:color w:val="222222"/>
          <w:shd w:val="clear" w:color="auto" w:fill="FFFFFF"/>
          <w:lang w:val="tr-TR"/>
        </w:rPr>
        <w:t xml:space="preserve">Indications of Americanization and Media Third Age Characteristics in Analyzing Political Marketing and Democracy, Kocaeli, </w:t>
      </w:r>
      <w:r>
        <w:rPr>
          <w:bCs/>
          <w:color w:val="222222"/>
          <w:shd w:val="clear" w:color="auto" w:fill="FFFFFF"/>
          <w:lang w:val="tr-TR"/>
        </w:rPr>
        <w:t>Turkey</w:t>
      </w:r>
      <w:r w:rsidRPr="00403643">
        <w:rPr>
          <w:bCs/>
          <w:color w:val="222222"/>
          <w:shd w:val="clear" w:color="auto" w:fill="FFFFFF"/>
          <w:lang w:val="tr-TR"/>
        </w:rPr>
        <w:t xml:space="preserve">, </w:t>
      </w:r>
      <w:r>
        <w:rPr>
          <w:bCs/>
          <w:color w:val="222222"/>
          <w:shd w:val="clear" w:color="auto" w:fill="FFFFFF"/>
          <w:lang w:val="tr-TR"/>
        </w:rPr>
        <w:t>May</w:t>
      </w:r>
      <w:r w:rsidRPr="00403643">
        <w:rPr>
          <w:bCs/>
          <w:color w:val="222222"/>
          <w:shd w:val="clear" w:color="auto" w:fill="FFFFFF"/>
          <w:lang w:val="tr-TR"/>
        </w:rPr>
        <w:t xml:space="preserve"> 2014.</w:t>
      </w:r>
    </w:p>
    <w:p w:rsidR="00403643" w:rsidRPr="00403643" w:rsidRDefault="00403643" w:rsidP="00403643">
      <w:pPr>
        <w:pStyle w:val="Standard"/>
        <w:tabs>
          <w:tab w:val="left" w:pos="2520"/>
        </w:tabs>
        <w:spacing w:before="120" w:after="120"/>
        <w:ind w:left="2160" w:hanging="2160"/>
        <w:jc w:val="both"/>
        <w:rPr>
          <w:lang w:val="tr-TR"/>
        </w:rPr>
      </w:pPr>
    </w:p>
    <w:p w:rsidR="00403643" w:rsidRPr="00403643" w:rsidRDefault="00403643" w:rsidP="00403643">
      <w:pPr>
        <w:pStyle w:val="Standard"/>
        <w:numPr>
          <w:ilvl w:val="0"/>
          <w:numId w:val="5"/>
        </w:numPr>
        <w:tabs>
          <w:tab w:val="left" w:pos="2520"/>
        </w:tabs>
        <w:spacing w:before="120" w:after="120"/>
        <w:jc w:val="both"/>
        <w:rPr>
          <w:b/>
          <w:lang w:val="tr-TR"/>
        </w:rPr>
      </w:pPr>
      <w:r w:rsidRPr="00BC3BD4">
        <w:rPr>
          <w:b/>
          <w:lang w:val="tr-TR"/>
        </w:rPr>
        <w:lastRenderedPageBreak/>
        <w:t>Cyprus:  Multiple Dimensions of Conflict and Conflict Resolution,</w:t>
      </w:r>
      <w:r w:rsidRPr="00403643">
        <w:rPr>
          <w:lang w:val="tr-TR"/>
        </w:rPr>
        <w:t xml:space="preserve"> Middle East Technical University,</w:t>
      </w:r>
      <w:r>
        <w:rPr>
          <w:lang w:val="tr-TR"/>
        </w:rPr>
        <w:t xml:space="preserve"> Kalkanlı, Gu</w:t>
      </w:r>
      <w:r w:rsidRPr="00403643">
        <w:rPr>
          <w:lang w:val="tr-TR"/>
        </w:rPr>
        <w:t>zelyurt</w:t>
      </w:r>
      <w:r>
        <w:rPr>
          <w:lang w:val="tr-TR"/>
        </w:rPr>
        <w:t>- North Cyprus, April</w:t>
      </w:r>
      <w:r w:rsidRPr="00403643">
        <w:rPr>
          <w:lang w:val="tr-TR"/>
        </w:rPr>
        <w:t xml:space="preserve"> 2014</w:t>
      </w:r>
    </w:p>
    <w:p w:rsidR="002C1AE0" w:rsidRDefault="002C1AE0" w:rsidP="002C1AE0">
      <w:pPr>
        <w:jc w:val="both"/>
        <w:rPr>
          <w:b/>
          <w:sz w:val="22"/>
          <w:szCs w:val="22"/>
        </w:rPr>
      </w:pPr>
    </w:p>
    <w:p w:rsidR="002C1AE0" w:rsidRPr="00403643" w:rsidRDefault="00E730CF" w:rsidP="00403643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hyperlink r:id="rId11" w:history="1">
        <w:r w:rsidR="002C1AE0" w:rsidRPr="00BC3BD4">
          <w:rPr>
            <w:rStyle w:val="Hyperlink"/>
            <w:b/>
            <w:bCs/>
            <w:color w:val="auto"/>
            <w:sz w:val="22"/>
            <w:szCs w:val="22"/>
            <w:u w:val="none"/>
            <w:bdr w:val="none" w:sz="0" w:space="0" w:color="auto" w:frame="1"/>
            <w:shd w:val="clear" w:color="auto" w:fill="FFFFFF"/>
          </w:rPr>
          <w:t>The Re</w:t>
        </w:r>
        <w:r w:rsidR="00BD3D7A" w:rsidRPr="00BC3BD4">
          <w:rPr>
            <w:rStyle w:val="Hyperlink"/>
            <w:b/>
            <w:bCs/>
            <w:color w:val="auto"/>
            <w:sz w:val="22"/>
            <w:szCs w:val="22"/>
            <w:u w:val="none"/>
            <w:bdr w:val="none" w:sz="0" w:space="0" w:color="auto" w:frame="1"/>
            <w:shd w:val="clear" w:color="auto" w:fill="FFFFFF"/>
          </w:rPr>
          <w:t>-</w:t>
        </w:r>
        <w:r w:rsidR="002C1AE0" w:rsidRPr="00BC3BD4">
          <w:rPr>
            <w:rStyle w:val="Hyperlink"/>
            <w:b/>
            <w:bCs/>
            <w:color w:val="auto"/>
            <w:sz w:val="22"/>
            <w:szCs w:val="22"/>
            <w:u w:val="none"/>
            <w:bdr w:val="none" w:sz="0" w:space="0" w:color="auto" w:frame="1"/>
            <w:shd w:val="clear" w:color="auto" w:fill="FFFFFF"/>
          </w:rPr>
          <w:t>conceptualization of European Union Citizenship</w:t>
        </w:r>
      </w:hyperlink>
      <w:r w:rsidR="002C1AE0" w:rsidRPr="00403643">
        <w:rPr>
          <w:sz w:val="22"/>
          <w:szCs w:val="22"/>
        </w:rPr>
        <w:t xml:space="preserve">, </w:t>
      </w:r>
      <w:r w:rsidR="002C1AE0" w:rsidRPr="00403643">
        <w:rPr>
          <w:sz w:val="22"/>
          <w:szCs w:val="22"/>
          <w:shd w:val="clear" w:color="auto" w:fill="FFFFFF"/>
        </w:rPr>
        <w:t>Free Movement of Persons and European Union Citizenship and in Citizenship, Multiculturalism and Integration. Ledra Street/ Cyprus, December 2013.</w:t>
      </w:r>
    </w:p>
    <w:p w:rsidR="002C1AE0" w:rsidRDefault="002C1AE0" w:rsidP="002C1AE0">
      <w:pPr>
        <w:jc w:val="both"/>
        <w:rPr>
          <w:sz w:val="22"/>
          <w:szCs w:val="22"/>
        </w:rPr>
      </w:pPr>
    </w:p>
    <w:p w:rsidR="002C1AE0" w:rsidRPr="00403643" w:rsidRDefault="00E730CF" w:rsidP="00403643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hyperlink r:id="rId12" w:history="1">
        <w:r w:rsidR="002C1AE0" w:rsidRPr="00BC3BD4">
          <w:rPr>
            <w:rStyle w:val="Hyperlink"/>
            <w:b/>
            <w:bCs/>
            <w:color w:val="auto"/>
            <w:sz w:val="22"/>
            <w:szCs w:val="22"/>
            <w:u w:val="none"/>
            <w:bdr w:val="none" w:sz="0" w:space="0" w:color="auto" w:frame="1"/>
            <w:shd w:val="clear" w:color="auto" w:fill="FFFFFF"/>
          </w:rPr>
          <w:t>The Role of Education in a Multicultural Cyprus</w:t>
        </w:r>
      </w:hyperlink>
      <w:r w:rsidR="002C1AE0" w:rsidRPr="00BC3BD4">
        <w:rPr>
          <w:b/>
          <w:sz w:val="22"/>
          <w:szCs w:val="22"/>
        </w:rPr>
        <w:t xml:space="preserve">, </w:t>
      </w:r>
      <w:r w:rsidR="002C1AE0" w:rsidRPr="00403643">
        <w:rPr>
          <w:sz w:val="22"/>
          <w:szCs w:val="22"/>
          <w:shd w:val="clear" w:color="auto" w:fill="FFFFFF"/>
        </w:rPr>
        <w:t>The Representation of Multiculturalism in Cypriot Mass Media, University of Nicosia- Nicosia/Cyprus., November 2013.</w:t>
      </w:r>
    </w:p>
    <w:p w:rsidR="002C1AE0" w:rsidRDefault="002C1AE0" w:rsidP="002C1AE0">
      <w:pPr>
        <w:jc w:val="both"/>
        <w:rPr>
          <w:sz w:val="22"/>
          <w:szCs w:val="22"/>
        </w:rPr>
      </w:pPr>
    </w:p>
    <w:p w:rsidR="002C1AE0" w:rsidRPr="00403643" w:rsidRDefault="002C1AE0" w:rsidP="00403643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 w:rsidRPr="00BC3BD4">
        <w:rPr>
          <w:b/>
          <w:sz w:val="22"/>
          <w:szCs w:val="22"/>
        </w:rPr>
        <w:t>The European Peace Research Association (EUPRA). “8</w:t>
      </w:r>
      <w:r w:rsidRPr="00BC3BD4">
        <w:rPr>
          <w:b/>
          <w:sz w:val="22"/>
          <w:szCs w:val="22"/>
          <w:vertAlign w:val="superscript"/>
        </w:rPr>
        <w:t>TH</w:t>
      </w:r>
      <w:r w:rsidRPr="00BC3BD4">
        <w:rPr>
          <w:b/>
          <w:sz w:val="22"/>
          <w:szCs w:val="22"/>
        </w:rPr>
        <w:t xml:space="preserve"> Conference on Building Positive Peace in Europe and Its Neighborhood”</w:t>
      </w:r>
      <w:r w:rsidRPr="00403643">
        <w:rPr>
          <w:sz w:val="22"/>
          <w:szCs w:val="22"/>
        </w:rPr>
        <w:t xml:space="preserve">. </w:t>
      </w:r>
      <w:r w:rsidR="00D06F40" w:rsidRPr="00403643">
        <w:rPr>
          <w:sz w:val="22"/>
          <w:szCs w:val="22"/>
          <w:shd w:val="clear" w:color="auto" w:fill="FFFFFF"/>
        </w:rPr>
        <w:t>Famagusta/Cyprus</w:t>
      </w:r>
      <w:r w:rsidR="00D06F40" w:rsidRPr="00403643">
        <w:rPr>
          <w:sz w:val="22"/>
          <w:szCs w:val="22"/>
        </w:rPr>
        <w:t xml:space="preserve">, </w:t>
      </w:r>
      <w:r w:rsidRPr="00403643">
        <w:rPr>
          <w:sz w:val="22"/>
          <w:szCs w:val="22"/>
        </w:rPr>
        <w:t>November 2013.</w:t>
      </w:r>
    </w:p>
    <w:p w:rsidR="00403643" w:rsidRPr="00403643" w:rsidRDefault="00403643" w:rsidP="00403643">
      <w:pPr>
        <w:pStyle w:val="ListParagraph"/>
        <w:rPr>
          <w:b/>
          <w:sz w:val="22"/>
          <w:szCs w:val="22"/>
        </w:rPr>
      </w:pPr>
    </w:p>
    <w:p w:rsidR="002C1AE0" w:rsidRPr="00403643" w:rsidRDefault="002C1AE0" w:rsidP="00403643">
      <w:pPr>
        <w:pStyle w:val="ListParagraph"/>
        <w:rPr>
          <w:b/>
          <w:sz w:val="22"/>
          <w:szCs w:val="22"/>
        </w:rPr>
      </w:pPr>
    </w:p>
    <w:p w:rsidR="00A07227" w:rsidRPr="001D2C09" w:rsidRDefault="00E730CF" w:rsidP="001D2C09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hyperlink r:id="rId13" w:history="1">
        <w:r w:rsidR="002C1AE0" w:rsidRPr="00BC3BD4">
          <w:rPr>
            <w:rStyle w:val="Hyperlink"/>
            <w:b/>
            <w:bCs/>
            <w:color w:val="auto"/>
            <w:sz w:val="22"/>
            <w:szCs w:val="22"/>
            <w:u w:val="none"/>
            <w:bdr w:val="none" w:sz="0" w:space="0" w:color="auto" w:frame="1"/>
            <w:shd w:val="clear" w:color="auto" w:fill="FFFFFF"/>
          </w:rPr>
          <w:t>Women Peace "Recommendations of the Gender Advisory Team (GAT) on the Peace Negotiations in Cyprus"</w:t>
        </w:r>
      </w:hyperlink>
      <w:r w:rsidR="002C1AE0" w:rsidRPr="00403643">
        <w:rPr>
          <w:sz w:val="22"/>
          <w:szCs w:val="22"/>
        </w:rPr>
        <w:t xml:space="preserve">. </w:t>
      </w:r>
      <w:r w:rsidR="002C1AE0" w:rsidRPr="00403643">
        <w:rPr>
          <w:sz w:val="22"/>
          <w:szCs w:val="22"/>
          <w:shd w:val="clear" w:color="auto" w:fill="FFFFFF"/>
        </w:rPr>
        <w:t>Cyprus Problem and UNSC 1325 Resolution- Gender Stereotypes.</w:t>
      </w:r>
      <w:r w:rsidR="00A1053A">
        <w:rPr>
          <w:sz w:val="22"/>
          <w:szCs w:val="22"/>
          <w:shd w:val="clear" w:color="auto" w:fill="FFFFFF"/>
        </w:rPr>
        <w:t xml:space="preserve"> </w:t>
      </w:r>
      <w:r w:rsidR="00D06F40" w:rsidRPr="00403643">
        <w:rPr>
          <w:sz w:val="22"/>
          <w:szCs w:val="22"/>
          <w:shd w:val="clear" w:color="auto" w:fill="FFFFFF"/>
        </w:rPr>
        <w:t xml:space="preserve">Ledra Street/Cyprus, </w:t>
      </w:r>
      <w:r w:rsidR="002C1AE0" w:rsidRPr="00403643">
        <w:rPr>
          <w:sz w:val="22"/>
          <w:szCs w:val="22"/>
          <w:shd w:val="clear" w:color="auto" w:fill="FFFFFF"/>
        </w:rPr>
        <w:t>December 2012.</w:t>
      </w:r>
    </w:p>
    <w:p w:rsidR="00A07227" w:rsidRDefault="00A07227">
      <w:pPr>
        <w:rPr>
          <w:b/>
          <w:sz w:val="22"/>
          <w:szCs w:val="22"/>
        </w:rPr>
      </w:pPr>
    </w:p>
    <w:p w:rsidR="00FE181B" w:rsidRDefault="00FE181B">
      <w:pPr>
        <w:rPr>
          <w:b/>
          <w:sz w:val="22"/>
          <w:szCs w:val="22"/>
        </w:rPr>
      </w:pPr>
    </w:p>
    <w:p w:rsidR="00FE181B" w:rsidRDefault="00FE181B">
      <w:pPr>
        <w:rPr>
          <w:b/>
          <w:sz w:val="22"/>
          <w:szCs w:val="22"/>
        </w:rPr>
      </w:pPr>
    </w:p>
    <w:p w:rsidR="00FE181B" w:rsidRDefault="00FE181B">
      <w:pPr>
        <w:rPr>
          <w:b/>
          <w:sz w:val="22"/>
          <w:szCs w:val="22"/>
        </w:rPr>
      </w:pPr>
    </w:p>
    <w:p w:rsidR="00FE181B" w:rsidRDefault="00FE181B">
      <w:pPr>
        <w:rPr>
          <w:b/>
          <w:sz w:val="22"/>
          <w:szCs w:val="22"/>
        </w:rPr>
      </w:pPr>
    </w:p>
    <w:p w:rsidR="00FE181B" w:rsidRDefault="00FE181B">
      <w:pPr>
        <w:rPr>
          <w:b/>
          <w:sz w:val="22"/>
          <w:szCs w:val="22"/>
        </w:rPr>
      </w:pPr>
    </w:p>
    <w:p w:rsidR="00FE181B" w:rsidRDefault="00FE181B">
      <w:pPr>
        <w:rPr>
          <w:b/>
          <w:sz w:val="22"/>
          <w:szCs w:val="22"/>
        </w:rPr>
      </w:pPr>
    </w:p>
    <w:p w:rsidR="00FE181B" w:rsidRDefault="00FE181B">
      <w:pPr>
        <w:rPr>
          <w:b/>
          <w:sz w:val="22"/>
          <w:szCs w:val="22"/>
        </w:rPr>
      </w:pPr>
    </w:p>
    <w:p w:rsidR="00FE181B" w:rsidRDefault="00FE181B">
      <w:pPr>
        <w:rPr>
          <w:b/>
          <w:sz w:val="22"/>
          <w:szCs w:val="22"/>
        </w:rPr>
      </w:pPr>
    </w:p>
    <w:p w:rsidR="00FE181B" w:rsidRDefault="00FE181B">
      <w:pPr>
        <w:rPr>
          <w:b/>
          <w:sz w:val="22"/>
          <w:szCs w:val="22"/>
        </w:rPr>
      </w:pPr>
    </w:p>
    <w:p w:rsidR="00FE181B" w:rsidRDefault="00FE181B">
      <w:pPr>
        <w:rPr>
          <w:b/>
          <w:sz w:val="22"/>
          <w:szCs w:val="22"/>
        </w:rPr>
      </w:pPr>
    </w:p>
    <w:p w:rsidR="00FE181B" w:rsidRDefault="00FE181B">
      <w:pPr>
        <w:rPr>
          <w:b/>
          <w:sz w:val="22"/>
          <w:szCs w:val="22"/>
        </w:rPr>
      </w:pPr>
    </w:p>
    <w:p w:rsidR="00FE181B" w:rsidRDefault="00FE181B">
      <w:pPr>
        <w:rPr>
          <w:b/>
          <w:sz w:val="22"/>
          <w:szCs w:val="22"/>
        </w:rPr>
      </w:pPr>
    </w:p>
    <w:p w:rsidR="00FE181B" w:rsidRDefault="00FE181B">
      <w:pPr>
        <w:rPr>
          <w:b/>
          <w:sz w:val="22"/>
          <w:szCs w:val="22"/>
        </w:rPr>
      </w:pPr>
    </w:p>
    <w:p w:rsidR="00FE181B" w:rsidRDefault="00FE181B">
      <w:pPr>
        <w:rPr>
          <w:b/>
          <w:sz w:val="22"/>
          <w:szCs w:val="22"/>
        </w:rPr>
      </w:pPr>
    </w:p>
    <w:p w:rsidR="00FE181B" w:rsidRDefault="00FE181B">
      <w:pPr>
        <w:rPr>
          <w:b/>
          <w:sz w:val="22"/>
          <w:szCs w:val="22"/>
        </w:rPr>
      </w:pPr>
    </w:p>
    <w:p w:rsidR="00FE181B" w:rsidRDefault="00FE181B">
      <w:pPr>
        <w:rPr>
          <w:b/>
          <w:sz w:val="22"/>
          <w:szCs w:val="22"/>
        </w:rPr>
      </w:pPr>
    </w:p>
    <w:p w:rsidR="00FE181B" w:rsidRDefault="00FE181B">
      <w:pPr>
        <w:rPr>
          <w:b/>
          <w:sz w:val="22"/>
          <w:szCs w:val="22"/>
        </w:rPr>
      </w:pPr>
    </w:p>
    <w:p w:rsidR="00FE181B" w:rsidRDefault="00FE181B">
      <w:pPr>
        <w:rPr>
          <w:b/>
          <w:sz w:val="22"/>
          <w:szCs w:val="22"/>
        </w:rPr>
      </w:pPr>
    </w:p>
    <w:p w:rsidR="00FE181B" w:rsidRDefault="00FE181B">
      <w:pPr>
        <w:rPr>
          <w:b/>
          <w:sz w:val="22"/>
          <w:szCs w:val="22"/>
        </w:rPr>
      </w:pPr>
    </w:p>
    <w:p w:rsidR="00FE181B" w:rsidRDefault="00FE181B">
      <w:pPr>
        <w:rPr>
          <w:b/>
          <w:sz w:val="22"/>
          <w:szCs w:val="22"/>
        </w:rPr>
      </w:pPr>
    </w:p>
    <w:p w:rsidR="00FE181B" w:rsidRDefault="00FE181B">
      <w:pPr>
        <w:rPr>
          <w:b/>
          <w:sz w:val="22"/>
          <w:szCs w:val="22"/>
        </w:rPr>
      </w:pPr>
    </w:p>
    <w:p w:rsidR="00FE181B" w:rsidRDefault="00FE181B">
      <w:pPr>
        <w:rPr>
          <w:b/>
          <w:sz w:val="22"/>
          <w:szCs w:val="22"/>
        </w:rPr>
      </w:pPr>
    </w:p>
    <w:p w:rsidR="00FE181B" w:rsidRDefault="00FE181B">
      <w:pPr>
        <w:rPr>
          <w:b/>
          <w:sz w:val="22"/>
          <w:szCs w:val="22"/>
        </w:rPr>
      </w:pPr>
    </w:p>
    <w:p w:rsidR="00FE181B" w:rsidRDefault="00FE181B">
      <w:pPr>
        <w:rPr>
          <w:b/>
          <w:sz w:val="22"/>
          <w:szCs w:val="22"/>
        </w:rPr>
      </w:pPr>
    </w:p>
    <w:p w:rsidR="00FE181B" w:rsidRDefault="00FE181B">
      <w:pPr>
        <w:rPr>
          <w:b/>
          <w:sz w:val="22"/>
          <w:szCs w:val="22"/>
        </w:rPr>
      </w:pPr>
    </w:p>
    <w:p w:rsidR="00FE181B" w:rsidRDefault="00FE181B">
      <w:pPr>
        <w:rPr>
          <w:b/>
          <w:sz w:val="22"/>
          <w:szCs w:val="22"/>
        </w:rPr>
      </w:pPr>
    </w:p>
    <w:p w:rsidR="00FE181B" w:rsidRDefault="00FE181B">
      <w:pPr>
        <w:rPr>
          <w:b/>
          <w:sz w:val="22"/>
          <w:szCs w:val="22"/>
        </w:rPr>
      </w:pPr>
    </w:p>
    <w:p w:rsidR="00FE181B" w:rsidRDefault="00FE181B">
      <w:pPr>
        <w:rPr>
          <w:b/>
          <w:sz w:val="22"/>
          <w:szCs w:val="22"/>
        </w:rPr>
      </w:pPr>
    </w:p>
    <w:p w:rsidR="00FE181B" w:rsidRDefault="00FE181B">
      <w:pPr>
        <w:rPr>
          <w:b/>
          <w:sz w:val="22"/>
          <w:szCs w:val="22"/>
        </w:rPr>
      </w:pPr>
    </w:p>
    <w:p w:rsidR="00FE181B" w:rsidRDefault="00FE181B">
      <w:pPr>
        <w:rPr>
          <w:b/>
          <w:sz w:val="22"/>
          <w:szCs w:val="22"/>
        </w:rPr>
      </w:pPr>
    </w:p>
    <w:p w:rsidR="00FE181B" w:rsidRDefault="00FE181B">
      <w:pPr>
        <w:rPr>
          <w:b/>
          <w:sz w:val="22"/>
          <w:szCs w:val="22"/>
        </w:rPr>
      </w:pPr>
    </w:p>
    <w:p w:rsidR="0087395A" w:rsidRDefault="00111B3C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TEACHING EXPERIENCE</w:t>
      </w:r>
    </w:p>
    <w:p w:rsidR="001B48AF" w:rsidRPr="002C1AE0" w:rsidRDefault="001B48AF">
      <w:pPr>
        <w:rPr>
          <w:b/>
          <w:sz w:val="22"/>
          <w:szCs w:val="22"/>
        </w:rPr>
      </w:pPr>
    </w:p>
    <w:p w:rsidR="0087395A" w:rsidRDefault="00111B3C">
      <w:pPr>
        <w:rPr>
          <w:b/>
          <w:sz w:val="22"/>
          <w:szCs w:val="22"/>
        </w:rPr>
      </w:pPr>
      <w:r>
        <w:rPr>
          <w:b/>
          <w:sz w:val="22"/>
          <w:szCs w:val="22"/>
        </w:rPr>
        <w:t>Lecturer</w:t>
      </w:r>
      <w:r>
        <w:rPr>
          <w:sz w:val="22"/>
          <w:szCs w:val="22"/>
        </w:rPr>
        <w:tab/>
      </w:r>
      <w:r w:rsidR="00FE181B">
        <w:rPr>
          <w:sz w:val="22"/>
          <w:szCs w:val="22"/>
        </w:rPr>
        <w:tab/>
        <w:t>Near East University, Cyprus</w:t>
      </w:r>
      <w:r w:rsidR="00FE181B">
        <w:rPr>
          <w:sz w:val="22"/>
          <w:szCs w:val="22"/>
        </w:rPr>
        <w:tab/>
      </w:r>
      <w:r w:rsidR="00FE181B">
        <w:rPr>
          <w:sz w:val="22"/>
          <w:szCs w:val="22"/>
        </w:rPr>
        <w:tab/>
      </w:r>
      <w:r>
        <w:rPr>
          <w:sz w:val="22"/>
          <w:szCs w:val="22"/>
        </w:rPr>
        <w:t xml:space="preserve">February 2013 </w:t>
      </w:r>
      <w:r w:rsidR="00FE181B">
        <w:rPr>
          <w:sz w:val="22"/>
          <w:szCs w:val="22"/>
        </w:rPr>
        <w:t xml:space="preserve">up </w:t>
      </w:r>
      <w:r>
        <w:rPr>
          <w:sz w:val="22"/>
          <w:szCs w:val="22"/>
        </w:rPr>
        <w:t>to date</w:t>
      </w:r>
    </w:p>
    <w:p w:rsidR="0087395A" w:rsidRDefault="00111B3C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DB2B18" w:rsidRDefault="00DB2B18" w:rsidP="00A07227">
      <w:pPr>
        <w:rPr>
          <w:sz w:val="22"/>
          <w:szCs w:val="22"/>
        </w:rPr>
      </w:pPr>
    </w:p>
    <w:p w:rsidR="00DB2B18" w:rsidRDefault="00DB2B18" w:rsidP="00A07227">
      <w:pPr>
        <w:rPr>
          <w:sz w:val="22"/>
          <w:szCs w:val="22"/>
        </w:rPr>
      </w:pPr>
    </w:p>
    <w:p w:rsidR="00DB2B18" w:rsidRDefault="00DB2B18" w:rsidP="00A07227">
      <w:pPr>
        <w:rPr>
          <w:sz w:val="22"/>
          <w:szCs w:val="22"/>
        </w:rPr>
      </w:pPr>
    </w:p>
    <w:p w:rsidR="0087395A" w:rsidRPr="00A07227" w:rsidRDefault="00111B3C" w:rsidP="00A07227">
      <w:pPr>
        <w:rPr>
          <w:b/>
          <w:sz w:val="22"/>
          <w:szCs w:val="22"/>
        </w:rPr>
      </w:pPr>
      <w:r>
        <w:rPr>
          <w:sz w:val="22"/>
          <w:szCs w:val="22"/>
        </w:rPr>
        <w:t>Course taught include</w:t>
      </w:r>
    </w:p>
    <w:p w:rsidR="00A07227" w:rsidRDefault="00A07227" w:rsidP="00A07227">
      <w:pPr>
        <w:ind w:left="720"/>
        <w:rPr>
          <w:b/>
          <w:sz w:val="22"/>
          <w:szCs w:val="22"/>
        </w:rPr>
      </w:pPr>
    </w:p>
    <w:tbl>
      <w:tblPr>
        <w:tblW w:w="9446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420"/>
        <w:gridCol w:w="1189"/>
        <w:gridCol w:w="3300"/>
        <w:gridCol w:w="1010"/>
        <w:gridCol w:w="1338"/>
        <w:gridCol w:w="1189"/>
      </w:tblGrid>
      <w:tr w:rsidR="00A07227" w:rsidRPr="00DC0C47" w:rsidTr="0048786E">
        <w:trPr>
          <w:trHeight w:val="295"/>
        </w:trPr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227" w:rsidRPr="00DC0C47" w:rsidRDefault="00A07227" w:rsidP="0048786E">
            <w:pPr>
              <w:pStyle w:val="Standard"/>
              <w:snapToGrid w:val="0"/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Academic Year</w:t>
            </w:r>
          </w:p>
        </w:tc>
        <w:tc>
          <w:tcPr>
            <w:tcW w:w="1189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227" w:rsidRPr="00DC0C47" w:rsidRDefault="00A07227" w:rsidP="0048786E">
            <w:pPr>
              <w:pStyle w:val="Standard"/>
              <w:snapToGrid w:val="0"/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Period</w:t>
            </w:r>
          </w:p>
        </w:tc>
        <w:tc>
          <w:tcPr>
            <w:tcW w:w="3300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227" w:rsidRPr="00DC0C47" w:rsidRDefault="00A07227" w:rsidP="0048786E">
            <w:pPr>
              <w:pStyle w:val="Standard"/>
              <w:snapToGrid w:val="0"/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Course Name</w:t>
            </w:r>
          </w:p>
        </w:tc>
        <w:tc>
          <w:tcPr>
            <w:tcW w:w="2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227" w:rsidRPr="00DC0C47" w:rsidRDefault="00A07227" w:rsidP="0048786E">
            <w:pPr>
              <w:pStyle w:val="Standard"/>
              <w:snapToGrid w:val="0"/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Course Workload</w:t>
            </w:r>
          </w:p>
        </w:tc>
        <w:tc>
          <w:tcPr>
            <w:tcW w:w="1189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227" w:rsidRPr="00DC0C47" w:rsidRDefault="00A07227" w:rsidP="0048786E">
            <w:pPr>
              <w:pStyle w:val="Standard"/>
              <w:snapToGrid w:val="0"/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Number of Students</w:t>
            </w:r>
          </w:p>
        </w:tc>
      </w:tr>
      <w:tr w:rsidR="00A07227" w:rsidRPr="00DC0C47" w:rsidTr="0048786E">
        <w:trPr>
          <w:trHeight w:val="157"/>
        </w:trPr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227" w:rsidRPr="00DC0C47" w:rsidRDefault="00A07227" w:rsidP="0048786E">
            <w:pPr>
              <w:rPr>
                <w:lang w:val="tr-TR"/>
              </w:rPr>
            </w:pPr>
          </w:p>
        </w:tc>
        <w:tc>
          <w:tcPr>
            <w:tcW w:w="1189" w:type="dxa"/>
            <w:vMerge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227" w:rsidRPr="00DC0C47" w:rsidRDefault="00A07227" w:rsidP="0048786E">
            <w:pPr>
              <w:rPr>
                <w:lang w:val="tr-TR"/>
              </w:rPr>
            </w:pPr>
          </w:p>
        </w:tc>
        <w:tc>
          <w:tcPr>
            <w:tcW w:w="3300" w:type="dxa"/>
            <w:vMerge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227" w:rsidRPr="00DC0C47" w:rsidRDefault="00A07227" w:rsidP="0048786E">
            <w:pPr>
              <w:rPr>
                <w:lang w:val="tr-TR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227" w:rsidRPr="00DC0C47" w:rsidRDefault="00A07227" w:rsidP="0048786E">
            <w:pPr>
              <w:pStyle w:val="Standard"/>
              <w:snapToGrid w:val="0"/>
              <w:jc w:val="both"/>
              <w:rPr>
                <w:b/>
                <w:lang w:val="tr-TR"/>
              </w:rPr>
            </w:pPr>
            <w:r>
              <w:rPr>
                <w:b/>
                <w:lang w:val="tr-TR"/>
              </w:rPr>
              <w:t>Theory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227" w:rsidRPr="00DC0C47" w:rsidRDefault="00A07227" w:rsidP="0048786E">
            <w:pPr>
              <w:pStyle w:val="Standard"/>
              <w:snapToGrid w:val="0"/>
              <w:jc w:val="both"/>
              <w:rPr>
                <w:b/>
                <w:lang w:val="tr-TR"/>
              </w:rPr>
            </w:pPr>
            <w:r>
              <w:rPr>
                <w:b/>
                <w:lang w:val="tr-TR"/>
              </w:rPr>
              <w:t>Seminar</w:t>
            </w:r>
          </w:p>
        </w:tc>
        <w:tc>
          <w:tcPr>
            <w:tcW w:w="1189" w:type="dxa"/>
            <w:vMerge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227" w:rsidRPr="00DC0C47" w:rsidRDefault="00A07227" w:rsidP="0048786E">
            <w:pPr>
              <w:rPr>
                <w:lang w:val="tr-TR"/>
              </w:rPr>
            </w:pPr>
          </w:p>
        </w:tc>
      </w:tr>
      <w:tr w:rsidR="00A07227" w:rsidRPr="00DC0C47" w:rsidTr="0048786E">
        <w:trPr>
          <w:trHeight w:val="262"/>
        </w:trPr>
        <w:tc>
          <w:tcPr>
            <w:tcW w:w="1420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227" w:rsidRPr="00DC0C47" w:rsidRDefault="00A07227" w:rsidP="0048786E">
            <w:pPr>
              <w:pStyle w:val="Standard"/>
              <w:snapToGrid w:val="0"/>
              <w:jc w:val="center"/>
              <w:rPr>
                <w:lang w:val="tr-TR"/>
              </w:rPr>
            </w:pPr>
            <w:r w:rsidRPr="00DC0C47">
              <w:rPr>
                <w:lang w:val="tr-TR"/>
              </w:rPr>
              <w:t>2012-2013</w:t>
            </w:r>
          </w:p>
        </w:tc>
        <w:tc>
          <w:tcPr>
            <w:tcW w:w="1189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227" w:rsidRPr="00DC0C47" w:rsidRDefault="00A07227" w:rsidP="0048786E">
            <w:pPr>
              <w:pStyle w:val="Standard"/>
              <w:snapToGrid w:val="0"/>
              <w:rPr>
                <w:b/>
                <w:lang w:val="tr-TR"/>
              </w:rPr>
            </w:pPr>
          </w:p>
        </w:tc>
        <w:tc>
          <w:tcPr>
            <w:tcW w:w="330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227" w:rsidRPr="00DC0C47" w:rsidRDefault="00A07227" w:rsidP="0048786E">
            <w:pPr>
              <w:pStyle w:val="Standard"/>
              <w:snapToGrid w:val="0"/>
              <w:jc w:val="both"/>
              <w:rPr>
                <w:lang w:val="tr-TR"/>
              </w:rPr>
            </w:pPr>
          </w:p>
        </w:tc>
        <w:tc>
          <w:tcPr>
            <w:tcW w:w="101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227" w:rsidRPr="00DC0C47" w:rsidRDefault="00A07227" w:rsidP="0048786E">
            <w:pPr>
              <w:pStyle w:val="Standard"/>
              <w:snapToGrid w:val="0"/>
              <w:jc w:val="both"/>
              <w:rPr>
                <w:lang w:val="tr-TR"/>
              </w:rPr>
            </w:pPr>
          </w:p>
        </w:tc>
        <w:tc>
          <w:tcPr>
            <w:tcW w:w="133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227" w:rsidRPr="00DC0C47" w:rsidRDefault="00A07227" w:rsidP="0048786E">
            <w:pPr>
              <w:pStyle w:val="Standard"/>
              <w:snapToGrid w:val="0"/>
              <w:jc w:val="both"/>
              <w:rPr>
                <w:lang w:val="tr-TR"/>
              </w:rPr>
            </w:pPr>
          </w:p>
        </w:tc>
        <w:tc>
          <w:tcPr>
            <w:tcW w:w="118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227" w:rsidRPr="00DC0C47" w:rsidRDefault="00A07227" w:rsidP="0048786E">
            <w:pPr>
              <w:pStyle w:val="Standard"/>
              <w:snapToGrid w:val="0"/>
              <w:jc w:val="both"/>
              <w:rPr>
                <w:lang w:val="tr-TR"/>
              </w:rPr>
            </w:pPr>
          </w:p>
        </w:tc>
      </w:tr>
      <w:tr w:rsidR="00A07227" w:rsidRPr="00DC0C47" w:rsidTr="0048786E">
        <w:trPr>
          <w:trHeight w:val="157"/>
        </w:trPr>
        <w:tc>
          <w:tcPr>
            <w:tcW w:w="1420" w:type="dxa"/>
            <w:vMerge/>
            <w:tcBorders>
              <w:top w:val="double" w:sz="2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227" w:rsidRPr="00DC0C47" w:rsidRDefault="00A07227" w:rsidP="0048786E">
            <w:pPr>
              <w:rPr>
                <w:lang w:val="tr-TR"/>
              </w:rPr>
            </w:pPr>
          </w:p>
        </w:tc>
        <w:tc>
          <w:tcPr>
            <w:tcW w:w="1189" w:type="dxa"/>
            <w:vMerge/>
            <w:tcBorders>
              <w:top w:val="double" w:sz="2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227" w:rsidRPr="00DC0C47" w:rsidRDefault="00A07227" w:rsidP="0048786E">
            <w:pPr>
              <w:rPr>
                <w:lang w:val="tr-TR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227" w:rsidRPr="00DC0C47" w:rsidRDefault="00A07227" w:rsidP="0048786E">
            <w:pPr>
              <w:pStyle w:val="Standard"/>
              <w:snapToGrid w:val="0"/>
              <w:jc w:val="both"/>
              <w:rPr>
                <w:lang w:val="tr-TR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227" w:rsidRPr="00DC0C47" w:rsidRDefault="00A07227" w:rsidP="0048786E">
            <w:pPr>
              <w:pStyle w:val="Standard"/>
              <w:snapToGrid w:val="0"/>
              <w:jc w:val="both"/>
              <w:rPr>
                <w:lang w:val="tr-TR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227" w:rsidRPr="00DC0C47" w:rsidRDefault="00A07227" w:rsidP="0048786E">
            <w:pPr>
              <w:pStyle w:val="Standard"/>
              <w:snapToGrid w:val="0"/>
              <w:jc w:val="both"/>
              <w:rPr>
                <w:lang w:val="tr-TR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227" w:rsidRPr="00DC0C47" w:rsidRDefault="00A07227" w:rsidP="0048786E">
            <w:pPr>
              <w:pStyle w:val="Standard"/>
              <w:snapToGrid w:val="0"/>
              <w:jc w:val="both"/>
              <w:rPr>
                <w:lang w:val="tr-TR"/>
              </w:rPr>
            </w:pPr>
          </w:p>
        </w:tc>
      </w:tr>
      <w:tr w:rsidR="00A07227" w:rsidRPr="00DC0C47" w:rsidTr="0048786E">
        <w:trPr>
          <w:trHeight w:val="157"/>
        </w:trPr>
        <w:tc>
          <w:tcPr>
            <w:tcW w:w="1420" w:type="dxa"/>
            <w:vMerge/>
            <w:tcBorders>
              <w:top w:val="double" w:sz="2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227" w:rsidRPr="00DC0C47" w:rsidRDefault="00A07227" w:rsidP="0048786E">
            <w:pPr>
              <w:rPr>
                <w:lang w:val="tr-TR"/>
              </w:rPr>
            </w:pPr>
          </w:p>
        </w:tc>
        <w:tc>
          <w:tcPr>
            <w:tcW w:w="118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227" w:rsidRPr="00DC0C47" w:rsidRDefault="00A07227" w:rsidP="0048786E">
            <w:pPr>
              <w:pStyle w:val="Standard"/>
              <w:snapToGrid w:val="0"/>
              <w:jc w:val="both"/>
              <w:rPr>
                <w:b/>
                <w:lang w:val="tr-TR"/>
              </w:rPr>
            </w:pPr>
            <w:r>
              <w:rPr>
                <w:b/>
                <w:lang w:val="tr-TR"/>
              </w:rPr>
              <w:t>Spring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227" w:rsidRPr="00DC0C47" w:rsidRDefault="00A07227" w:rsidP="0048786E">
            <w:pPr>
              <w:pStyle w:val="Standard"/>
              <w:snapToGrid w:val="0"/>
              <w:jc w:val="center"/>
              <w:rPr>
                <w:lang w:val="tr-TR"/>
              </w:rPr>
            </w:pPr>
          </w:p>
          <w:p w:rsidR="00A07227" w:rsidRPr="00DC0C47" w:rsidRDefault="00A07227" w:rsidP="0048786E">
            <w:pPr>
              <w:pStyle w:val="Standard"/>
              <w:snapToGrid w:val="0"/>
              <w:jc w:val="center"/>
              <w:rPr>
                <w:lang w:val="tr-TR"/>
              </w:rPr>
            </w:pPr>
            <w:r w:rsidRPr="00DC0C47">
              <w:rPr>
                <w:lang w:val="tr-TR"/>
              </w:rPr>
              <w:t xml:space="preserve">CMN 477 </w:t>
            </w:r>
            <w:r>
              <w:rPr>
                <w:lang w:val="tr-TR"/>
              </w:rPr>
              <w:t>International Organizations and Lobyying</w:t>
            </w:r>
          </w:p>
          <w:p w:rsidR="00A07227" w:rsidRPr="00DC0C47" w:rsidRDefault="00A07227" w:rsidP="0048786E">
            <w:pPr>
              <w:pStyle w:val="Standard"/>
              <w:snapToGrid w:val="0"/>
              <w:jc w:val="center"/>
              <w:rPr>
                <w:lang w:val="tr-TR"/>
              </w:rPr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227" w:rsidRPr="00DC0C47" w:rsidRDefault="00A07227" w:rsidP="0048786E">
            <w:pPr>
              <w:pStyle w:val="Standard"/>
              <w:snapToGrid w:val="0"/>
              <w:jc w:val="center"/>
              <w:rPr>
                <w:lang w:val="tr-TR"/>
              </w:rPr>
            </w:pPr>
            <w:r w:rsidRPr="00DC0C47">
              <w:rPr>
                <w:lang w:val="tr-TR"/>
              </w:rPr>
              <w:t>3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227" w:rsidRPr="00DC0C47" w:rsidRDefault="00A07227" w:rsidP="0048786E">
            <w:pPr>
              <w:pStyle w:val="Standard"/>
              <w:snapToGrid w:val="0"/>
              <w:jc w:val="center"/>
              <w:rPr>
                <w:lang w:val="tr-TR"/>
              </w:rPr>
            </w:pPr>
            <w:r w:rsidRPr="00DC0C47">
              <w:rPr>
                <w:lang w:val="tr-TR"/>
              </w:rPr>
              <w:t>3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227" w:rsidRPr="00DC0C47" w:rsidRDefault="00A07227" w:rsidP="0048786E">
            <w:pPr>
              <w:pStyle w:val="Standard"/>
              <w:snapToGrid w:val="0"/>
              <w:jc w:val="center"/>
              <w:rPr>
                <w:lang w:val="tr-TR"/>
              </w:rPr>
            </w:pPr>
            <w:r w:rsidRPr="00DC0C47">
              <w:rPr>
                <w:lang w:val="tr-TR"/>
              </w:rPr>
              <w:t>50</w:t>
            </w:r>
          </w:p>
        </w:tc>
      </w:tr>
      <w:tr w:rsidR="00A07227" w:rsidRPr="00DC0C47" w:rsidTr="0048786E">
        <w:trPr>
          <w:trHeight w:val="157"/>
        </w:trPr>
        <w:tc>
          <w:tcPr>
            <w:tcW w:w="1420" w:type="dxa"/>
            <w:vMerge/>
            <w:tcBorders>
              <w:top w:val="double" w:sz="2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227" w:rsidRPr="00DC0C47" w:rsidRDefault="00A07227" w:rsidP="0048786E">
            <w:pPr>
              <w:rPr>
                <w:lang w:val="tr-TR"/>
              </w:rPr>
            </w:pPr>
          </w:p>
        </w:tc>
        <w:tc>
          <w:tcPr>
            <w:tcW w:w="118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227" w:rsidRPr="00DC0C47" w:rsidRDefault="00A07227" w:rsidP="0048786E">
            <w:pPr>
              <w:rPr>
                <w:lang w:val="tr-TR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227" w:rsidRPr="00DC0C47" w:rsidRDefault="00A07227" w:rsidP="0048786E">
            <w:pPr>
              <w:pStyle w:val="Standard"/>
              <w:snapToGrid w:val="0"/>
              <w:jc w:val="center"/>
              <w:rPr>
                <w:lang w:val="tr-TR"/>
              </w:rPr>
            </w:pPr>
          </w:p>
          <w:p w:rsidR="00A07227" w:rsidRPr="00DC0C47" w:rsidRDefault="00A07227" w:rsidP="0048786E">
            <w:pPr>
              <w:pStyle w:val="Standard"/>
              <w:snapToGrid w:val="0"/>
              <w:jc w:val="center"/>
              <w:rPr>
                <w:lang w:val="tr-TR"/>
              </w:rPr>
            </w:pPr>
            <w:r w:rsidRPr="00DC0C47">
              <w:rPr>
                <w:lang w:val="tr-TR"/>
              </w:rPr>
              <w:t>IR 430 Religion, Media and IR</w:t>
            </w:r>
          </w:p>
          <w:p w:rsidR="00A07227" w:rsidRPr="00DC0C47" w:rsidRDefault="00A07227" w:rsidP="0048786E">
            <w:pPr>
              <w:pStyle w:val="Standard"/>
              <w:snapToGrid w:val="0"/>
              <w:jc w:val="center"/>
              <w:rPr>
                <w:lang w:val="tr-TR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227" w:rsidRPr="00DC0C47" w:rsidRDefault="00A07227" w:rsidP="0048786E">
            <w:pPr>
              <w:pStyle w:val="Standard"/>
              <w:snapToGrid w:val="0"/>
              <w:jc w:val="center"/>
              <w:rPr>
                <w:lang w:val="tr-TR"/>
              </w:rPr>
            </w:pPr>
            <w:r w:rsidRPr="00DC0C47">
              <w:rPr>
                <w:lang w:val="tr-TR"/>
              </w:rPr>
              <w:t>3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227" w:rsidRPr="00DC0C47" w:rsidRDefault="00A07227" w:rsidP="0048786E">
            <w:pPr>
              <w:pStyle w:val="Standard"/>
              <w:snapToGrid w:val="0"/>
              <w:jc w:val="center"/>
              <w:rPr>
                <w:lang w:val="tr-TR"/>
              </w:rPr>
            </w:pPr>
            <w:r w:rsidRPr="00DC0C47">
              <w:rPr>
                <w:lang w:val="tr-TR"/>
              </w:rPr>
              <w:t>3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227" w:rsidRPr="00DC0C47" w:rsidRDefault="00A07227" w:rsidP="0048786E">
            <w:pPr>
              <w:pStyle w:val="Standard"/>
              <w:snapToGrid w:val="0"/>
              <w:jc w:val="center"/>
              <w:rPr>
                <w:lang w:val="tr-TR"/>
              </w:rPr>
            </w:pPr>
            <w:r w:rsidRPr="00DC0C47">
              <w:rPr>
                <w:lang w:val="tr-TR"/>
              </w:rPr>
              <w:t>9</w:t>
            </w:r>
          </w:p>
        </w:tc>
      </w:tr>
      <w:tr w:rsidR="00A07227" w:rsidRPr="00DC0C47" w:rsidTr="0048786E">
        <w:trPr>
          <w:trHeight w:val="295"/>
        </w:trPr>
        <w:tc>
          <w:tcPr>
            <w:tcW w:w="14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227" w:rsidRPr="00DC0C47" w:rsidRDefault="00A07227" w:rsidP="0048786E">
            <w:pPr>
              <w:pStyle w:val="Standard"/>
              <w:snapToGrid w:val="0"/>
              <w:jc w:val="center"/>
              <w:rPr>
                <w:lang w:val="tr-TR"/>
              </w:rPr>
            </w:pPr>
            <w:r w:rsidRPr="00DC0C47">
              <w:rPr>
                <w:lang w:val="tr-TR"/>
              </w:rPr>
              <w:t>2013-2014</w:t>
            </w:r>
          </w:p>
        </w:tc>
        <w:tc>
          <w:tcPr>
            <w:tcW w:w="118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227" w:rsidRPr="00DC0C47" w:rsidRDefault="00A07227" w:rsidP="0048786E">
            <w:pPr>
              <w:pStyle w:val="Standard"/>
              <w:snapToGrid w:val="0"/>
              <w:jc w:val="both"/>
              <w:rPr>
                <w:b/>
                <w:lang w:val="tr-TR"/>
              </w:rPr>
            </w:pPr>
            <w:r>
              <w:rPr>
                <w:b/>
                <w:lang w:val="tr-TR"/>
              </w:rPr>
              <w:t>Fall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227" w:rsidRPr="00DC0C47" w:rsidRDefault="00A07227" w:rsidP="0048786E">
            <w:pPr>
              <w:pStyle w:val="Standard"/>
              <w:snapToGrid w:val="0"/>
              <w:jc w:val="center"/>
              <w:rPr>
                <w:lang w:val="tr-TR"/>
              </w:rPr>
            </w:pPr>
          </w:p>
          <w:p w:rsidR="00A07227" w:rsidRPr="00DC0C47" w:rsidRDefault="00A07227" w:rsidP="0048786E">
            <w:pPr>
              <w:pStyle w:val="Standard"/>
              <w:snapToGrid w:val="0"/>
              <w:jc w:val="center"/>
              <w:rPr>
                <w:lang w:val="tr-TR"/>
              </w:rPr>
            </w:pPr>
            <w:r w:rsidRPr="00DC0C47">
              <w:rPr>
                <w:lang w:val="tr-TR"/>
              </w:rPr>
              <w:t xml:space="preserve">CMN 300 </w:t>
            </w:r>
            <w:r>
              <w:rPr>
                <w:lang w:val="tr-TR"/>
              </w:rPr>
              <w:t>Global Media</w:t>
            </w:r>
          </w:p>
          <w:p w:rsidR="00A07227" w:rsidRPr="00DC0C47" w:rsidRDefault="00A07227" w:rsidP="0048786E">
            <w:pPr>
              <w:pStyle w:val="Standard"/>
              <w:snapToGrid w:val="0"/>
              <w:jc w:val="center"/>
              <w:rPr>
                <w:lang w:val="tr-TR"/>
              </w:rPr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227" w:rsidRPr="00DC0C47" w:rsidRDefault="00A07227" w:rsidP="0048786E">
            <w:pPr>
              <w:pStyle w:val="Standard"/>
              <w:snapToGrid w:val="0"/>
              <w:jc w:val="center"/>
              <w:rPr>
                <w:lang w:val="tr-TR"/>
              </w:rPr>
            </w:pPr>
            <w:r w:rsidRPr="00DC0C47">
              <w:rPr>
                <w:lang w:val="tr-TR"/>
              </w:rPr>
              <w:t>3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227" w:rsidRPr="00DC0C47" w:rsidRDefault="00A07227" w:rsidP="0048786E">
            <w:pPr>
              <w:pStyle w:val="Standard"/>
              <w:snapToGrid w:val="0"/>
              <w:jc w:val="center"/>
              <w:rPr>
                <w:lang w:val="tr-TR"/>
              </w:rPr>
            </w:pPr>
            <w:r w:rsidRPr="00DC0C47">
              <w:rPr>
                <w:lang w:val="tr-TR"/>
              </w:rPr>
              <w:t>3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227" w:rsidRPr="00DC0C47" w:rsidRDefault="00A07227" w:rsidP="0048786E">
            <w:pPr>
              <w:pStyle w:val="Standard"/>
              <w:snapToGrid w:val="0"/>
              <w:jc w:val="center"/>
              <w:rPr>
                <w:lang w:val="tr-TR"/>
              </w:rPr>
            </w:pPr>
            <w:r w:rsidRPr="00DC0C47">
              <w:rPr>
                <w:lang w:val="tr-TR"/>
              </w:rPr>
              <w:t>30</w:t>
            </w:r>
          </w:p>
        </w:tc>
      </w:tr>
      <w:tr w:rsidR="00A07227" w:rsidRPr="00DC0C47" w:rsidTr="0048786E">
        <w:trPr>
          <w:trHeight w:val="157"/>
        </w:trPr>
        <w:tc>
          <w:tcPr>
            <w:tcW w:w="14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227" w:rsidRPr="00DC0C47" w:rsidRDefault="00A07227" w:rsidP="0048786E">
            <w:pPr>
              <w:rPr>
                <w:lang w:val="tr-TR"/>
              </w:rPr>
            </w:pPr>
          </w:p>
        </w:tc>
        <w:tc>
          <w:tcPr>
            <w:tcW w:w="118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227" w:rsidRPr="00DC0C47" w:rsidRDefault="00A07227" w:rsidP="0048786E">
            <w:pPr>
              <w:rPr>
                <w:lang w:val="tr-TR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227" w:rsidRPr="00DC0C47" w:rsidRDefault="00A07227" w:rsidP="0048786E">
            <w:pPr>
              <w:pStyle w:val="Standard"/>
              <w:snapToGrid w:val="0"/>
              <w:jc w:val="center"/>
              <w:rPr>
                <w:lang w:val="tr-TR"/>
              </w:rPr>
            </w:pPr>
          </w:p>
          <w:p w:rsidR="00A07227" w:rsidRPr="00DC0C47" w:rsidRDefault="00A07227" w:rsidP="0048786E">
            <w:pPr>
              <w:pStyle w:val="Standard"/>
              <w:snapToGrid w:val="0"/>
              <w:jc w:val="center"/>
              <w:rPr>
                <w:lang w:val="tr-TR"/>
              </w:rPr>
            </w:pPr>
            <w:r w:rsidRPr="00DC0C47">
              <w:rPr>
                <w:lang w:val="tr-TR"/>
              </w:rPr>
              <w:t xml:space="preserve">CMN 308 </w:t>
            </w:r>
            <w:r>
              <w:rPr>
                <w:lang w:val="tr-TR"/>
              </w:rPr>
              <w:t>Popular Culture</w:t>
            </w:r>
          </w:p>
          <w:p w:rsidR="00A07227" w:rsidRPr="00DC0C47" w:rsidRDefault="00A07227" w:rsidP="0048786E">
            <w:pPr>
              <w:pStyle w:val="Standard"/>
              <w:snapToGrid w:val="0"/>
              <w:jc w:val="center"/>
              <w:rPr>
                <w:lang w:val="tr-TR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227" w:rsidRPr="00DC0C47" w:rsidRDefault="00A07227" w:rsidP="0048786E">
            <w:pPr>
              <w:pStyle w:val="Standard"/>
              <w:snapToGrid w:val="0"/>
              <w:jc w:val="center"/>
              <w:rPr>
                <w:lang w:val="tr-TR"/>
              </w:rPr>
            </w:pPr>
            <w:r w:rsidRPr="00DC0C47">
              <w:rPr>
                <w:lang w:val="tr-TR"/>
              </w:rPr>
              <w:t>3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227" w:rsidRPr="00DC0C47" w:rsidRDefault="00A07227" w:rsidP="0048786E">
            <w:pPr>
              <w:pStyle w:val="Standard"/>
              <w:snapToGrid w:val="0"/>
              <w:jc w:val="center"/>
              <w:rPr>
                <w:lang w:val="tr-TR"/>
              </w:rPr>
            </w:pPr>
            <w:r w:rsidRPr="00DC0C47">
              <w:rPr>
                <w:lang w:val="tr-TR"/>
              </w:rPr>
              <w:t>3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227" w:rsidRPr="00DC0C47" w:rsidRDefault="00A07227" w:rsidP="0048786E">
            <w:pPr>
              <w:pStyle w:val="Standard"/>
              <w:snapToGrid w:val="0"/>
              <w:jc w:val="center"/>
              <w:rPr>
                <w:lang w:val="tr-TR"/>
              </w:rPr>
            </w:pPr>
            <w:r w:rsidRPr="00DC0C47">
              <w:rPr>
                <w:lang w:val="tr-TR"/>
              </w:rPr>
              <w:t>30</w:t>
            </w:r>
          </w:p>
        </w:tc>
      </w:tr>
      <w:tr w:rsidR="00A07227" w:rsidRPr="00DC0C47" w:rsidTr="0048786E">
        <w:trPr>
          <w:trHeight w:val="157"/>
        </w:trPr>
        <w:tc>
          <w:tcPr>
            <w:tcW w:w="14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227" w:rsidRPr="00DC0C47" w:rsidRDefault="00A07227" w:rsidP="0048786E">
            <w:pPr>
              <w:rPr>
                <w:lang w:val="tr-TR"/>
              </w:rPr>
            </w:pPr>
          </w:p>
        </w:tc>
        <w:tc>
          <w:tcPr>
            <w:tcW w:w="118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227" w:rsidRPr="00DC0C47" w:rsidRDefault="00A07227" w:rsidP="0048786E">
            <w:pPr>
              <w:rPr>
                <w:lang w:val="tr-TR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227" w:rsidRPr="00DC0C47" w:rsidRDefault="00A07227" w:rsidP="0048786E">
            <w:pPr>
              <w:pStyle w:val="Standard"/>
              <w:snapToGrid w:val="0"/>
              <w:jc w:val="center"/>
              <w:rPr>
                <w:lang w:val="tr-TR"/>
              </w:rPr>
            </w:pPr>
          </w:p>
          <w:p w:rsidR="00A07227" w:rsidRPr="00DC0C47" w:rsidRDefault="00A07227" w:rsidP="0048786E">
            <w:pPr>
              <w:pStyle w:val="Standard"/>
              <w:snapToGrid w:val="0"/>
              <w:jc w:val="center"/>
              <w:rPr>
                <w:lang w:val="tr-TR"/>
              </w:rPr>
            </w:pPr>
            <w:r w:rsidRPr="00DC0C47">
              <w:rPr>
                <w:lang w:val="tr-TR"/>
              </w:rPr>
              <w:t xml:space="preserve">CMN 401 </w:t>
            </w:r>
            <w:r>
              <w:rPr>
                <w:lang w:val="tr-TR"/>
              </w:rPr>
              <w:t>European Union and Media</w:t>
            </w:r>
          </w:p>
          <w:p w:rsidR="00A07227" w:rsidRPr="00DC0C47" w:rsidRDefault="00A07227" w:rsidP="0048786E">
            <w:pPr>
              <w:pStyle w:val="Standard"/>
              <w:snapToGrid w:val="0"/>
              <w:jc w:val="center"/>
              <w:rPr>
                <w:lang w:val="tr-TR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227" w:rsidRPr="00DC0C47" w:rsidRDefault="00A07227" w:rsidP="0048786E">
            <w:pPr>
              <w:pStyle w:val="Standard"/>
              <w:snapToGrid w:val="0"/>
              <w:jc w:val="center"/>
              <w:rPr>
                <w:lang w:val="tr-TR"/>
              </w:rPr>
            </w:pPr>
            <w:r w:rsidRPr="00DC0C47">
              <w:rPr>
                <w:lang w:val="tr-TR"/>
              </w:rPr>
              <w:t>3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227" w:rsidRPr="00DC0C47" w:rsidRDefault="00A07227" w:rsidP="0048786E">
            <w:pPr>
              <w:pStyle w:val="Standard"/>
              <w:snapToGrid w:val="0"/>
              <w:jc w:val="center"/>
              <w:rPr>
                <w:lang w:val="tr-TR"/>
              </w:rPr>
            </w:pPr>
            <w:r w:rsidRPr="00DC0C47">
              <w:rPr>
                <w:lang w:val="tr-TR"/>
              </w:rPr>
              <w:t>3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227" w:rsidRPr="00DC0C47" w:rsidRDefault="00A07227" w:rsidP="0048786E">
            <w:pPr>
              <w:pStyle w:val="Standard"/>
              <w:snapToGrid w:val="0"/>
              <w:jc w:val="center"/>
              <w:rPr>
                <w:lang w:val="tr-TR"/>
              </w:rPr>
            </w:pPr>
            <w:r w:rsidRPr="00DC0C47">
              <w:rPr>
                <w:lang w:val="tr-TR"/>
              </w:rPr>
              <w:t>35</w:t>
            </w:r>
          </w:p>
        </w:tc>
      </w:tr>
      <w:tr w:rsidR="00A07227" w:rsidRPr="00DC0C47" w:rsidTr="0048786E">
        <w:trPr>
          <w:trHeight w:val="157"/>
        </w:trPr>
        <w:tc>
          <w:tcPr>
            <w:tcW w:w="14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227" w:rsidRPr="00DC0C47" w:rsidRDefault="00A07227" w:rsidP="0048786E">
            <w:pPr>
              <w:rPr>
                <w:lang w:val="tr-TR"/>
              </w:rPr>
            </w:pPr>
          </w:p>
        </w:tc>
        <w:tc>
          <w:tcPr>
            <w:tcW w:w="118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227" w:rsidRPr="00DC0C47" w:rsidRDefault="00A07227" w:rsidP="0048786E">
            <w:pPr>
              <w:pStyle w:val="Standard"/>
              <w:snapToGrid w:val="0"/>
              <w:jc w:val="both"/>
              <w:rPr>
                <w:b/>
                <w:lang w:val="tr-TR"/>
              </w:rPr>
            </w:pPr>
            <w:r>
              <w:rPr>
                <w:b/>
                <w:lang w:val="tr-TR"/>
              </w:rPr>
              <w:t>Spring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227" w:rsidRPr="00DC0C47" w:rsidRDefault="00A07227" w:rsidP="0048786E">
            <w:pPr>
              <w:pStyle w:val="Standard"/>
              <w:snapToGrid w:val="0"/>
              <w:jc w:val="center"/>
              <w:rPr>
                <w:lang w:val="tr-TR"/>
              </w:rPr>
            </w:pPr>
          </w:p>
          <w:p w:rsidR="00A07227" w:rsidRPr="00DC0C47" w:rsidRDefault="00A07227" w:rsidP="0048786E">
            <w:pPr>
              <w:pStyle w:val="Standard"/>
              <w:snapToGrid w:val="0"/>
              <w:jc w:val="center"/>
              <w:rPr>
                <w:lang w:val="tr-TR"/>
              </w:rPr>
            </w:pPr>
            <w:r w:rsidRPr="00DC0C47">
              <w:rPr>
                <w:lang w:val="tr-TR"/>
              </w:rPr>
              <w:t xml:space="preserve">CMN 402 </w:t>
            </w:r>
            <w:r>
              <w:rPr>
                <w:lang w:val="tr-TR"/>
              </w:rPr>
              <w:t>Civil Society and Communication Strategies</w:t>
            </w:r>
          </w:p>
          <w:p w:rsidR="00A07227" w:rsidRPr="00DC0C47" w:rsidRDefault="00A07227" w:rsidP="0048786E">
            <w:pPr>
              <w:pStyle w:val="Standard"/>
              <w:snapToGrid w:val="0"/>
              <w:jc w:val="center"/>
              <w:rPr>
                <w:lang w:val="tr-TR"/>
              </w:rPr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227" w:rsidRPr="00DC0C47" w:rsidRDefault="00A07227" w:rsidP="0048786E">
            <w:pPr>
              <w:pStyle w:val="Standard"/>
              <w:snapToGrid w:val="0"/>
              <w:jc w:val="center"/>
              <w:rPr>
                <w:lang w:val="tr-TR"/>
              </w:rPr>
            </w:pPr>
            <w:r w:rsidRPr="00DC0C47">
              <w:rPr>
                <w:lang w:val="tr-TR"/>
              </w:rPr>
              <w:t>3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227" w:rsidRPr="00DC0C47" w:rsidRDefault="00A07227" w:rsidP="0048786E">
            <w:pPr>
              <w:pStyle w:val="Standard"/>
              <w:snapToGrid w:val="0"/>
              <w:jc w:val="center"/>
              <w:rPr>
                <w:lang w:val="tr-TR"/>
              </w:rPr>
            </w:pPr>
            <w:r w:rsidRPr="00DC0C47">
              <w:rPr>
                <w:lang w:val="tr-TR"/>
              </w:rPr>
              <w:t>3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227" w:rsidRPr="00DC0C47" w:rsidRDefault="00A07227" w:rsidP="0048786E">
            <w:pPr>
              <w:pStyle w:val="Standard"/>
              <w:snapToGrid w:val="0"/>
              <w:jc w:val="center"/>
              <w:rPr>
                <w:lang w:val="tr-TR"/>
              </w:rPr>
            </w:pPr>
            <w:r w:rsidRPr="00DC0C47">
              <w:rPr>
                <w:lang w:val="tr-TR"/>
              </w:rPr>
              <w:t>27</w:t>
            </w:r>
          </w:p>
        </w:tc>
      </w:tr>
      <w:tr w:rsidR="00A07227" w:rsidRPr="00DC0C47" w:rsidTr="0048786E">
        <w:trPr>
          <w:trHeight w:val="157"/>
        </w:trPr>
        <w:tc>
          <w:tcPr>
            <w:tcW w:w="14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227" w:rsidRPr="00DC0C47" w:rsidRDefault="00A07227" w:rsidP="0048786E">
            <w:pPr>
              <w:rPr>
                <w:lang w:val="tr-TR"/>
              </w:rPr>
            </w:pPr>
          </w:p>
        </w:tc>
        <w:tc>
          <w:tcPr>
            <w:tcW w:w="118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227" w:rsidRPr="00DC0C47" w:rsidRDefault="00A07227" w:rsidP="0048786E">
            <w:pPr>
              <w:rPr>
                <w:lang w:val="tr-TR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227" w:rsidRPr="00DC0C47" w:rsidRDefault="00A07227" w:rsidP="0048786E">
            <w:pPr>
              <w:pStyle w:val="Standard"/>
              <w:snapToGrid w:val="0"/>
              <w:jc w:val="center"/>
              <w:rPr>
                <w:lang w:val="tr-TR"/>
              </w:rPr>
            </w:pPr>
          </w:p>
          <w:p w:rsidR="00A07227" w:rsidRPr="00DC0C47" w:rsidRDefault="00A07227" w:rsidP="0048786E">
            <w:pPr>
              <w:pStyle w:val="Standard"/>
              <w:snapToGrid w:val="0"/>
              <w:jc w:val="center"/>
              <w:rPr>
                <w:lang w:val="tr-TR"/>
              </w:rPr>
            </w:pPr>
            <w:r w:rsidRPr="00DC0C47">
              <w:rPr>
                <w:lang w:val="tr-TR"/>
              </w:rPr>
              <w:t xml:space="preserve">CMN 420 </w:t>
            </w:r>
            <w:r>
              <w:rPr>
                <w:lang w:val="tr-TR"/>
              </w:rPr>
              <w:t>Discourse in Media</w:t>
            </w:r>
          </w:p>
          <w:p w:rsidR="00A07227" w:rsidRPr="00DC0C47" w:rsidRDefault="00A07227" w:rsidP="0048786E">
            <w:pPr>
              <w:pStyle w:val="Standard"/>
              <w:snapToGrid w:val="0"/>
              <w:jc w:val="center"/>
              <w:rPr>
                <w:lang w:val="tr-TR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227" w:rsidRPr="00DC0C47" w:rsidRDefault="00A07227" w:rsidP="0048786E">
            <w:pPr>
              <w:pStyle w:val="Standard"/>
              <w:snapToGrid w:val="0"/>
              <w:jc w:val="center"/>
              <w:rPr>
                <w:lang w:val="tr-TR"/>
              </w:rPr>
            </w:pPr>
            <w:r w:rsidRPr="00DC0C47">
              <w:rPr>
                <w:lang w:val="tr-TR"/>
              </w:rPr>
              <w:t>3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227" w:rsidRPr="00DC0C47" w:rsidRDefault="00A07227" w:rsidP="0048786E">
            <w:pPr>
              <w:pStyle w:val="Standard"/>
              <w:snapToGrid w:val="0"/>
              <w:jc w:val="center"/>
              <w:rPr>
                <w:lang w:val="tr-TR"/>
              </w:rPr>
            </w:pPr>
            <w:r w:rsidRPr="00DC0C47">
              <w:rPr>
                <w:lang w:val="tr-TR"/>
              </w:rPr>
              <w:t>3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227" w:rsidRPr="00DC0C47" w:rsidRDefault="00A07227" w:rsidP="0048786E">
            <w:pPr>
              <w:pStyle w:val="Standard"/>
              <w:snapToGrid w:val="0"/>
              <w:jc w:val="center"/>
              <w:rPr>
                <w:lang w:val="tr-TR"/>
              </w:rPr>
            </w:pPr>
            <w:r w:rsidRPr="00DC0C47">
              <w:rPr>
                <w:lang w:val="tr-TR"/>
              </w:rPr>
              <w:t>43</w:t>
            </w:r>
          </w:p>
        </w:tc>
      </w:tr>
      <w:tr w:rsidR="00A07227" w:rsidRPr="00DC0C47" w:rsidTr="0048786E">
        <w:trPr>
          <w:trHeight w:val="157"/>
        </w:trPr>
        <w:tc>
          <w:tcPr>
            <w:tcW w:w="14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227" w:rsidRPr="00DC0C47" w:rsidRDefault="00A07227" w:rsidP="0048786E">
            <w:pPr>
              <w:rPr>
                <w:lang w:val="tr-TR"/>
              </w:rPr>
            </w:pPr>
          </w:p>
        </w:tc>
        <w:tc>
          <w:tcPr>
            <w:tcW w:w="118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227" w:rsidRPr="00DC0C47" w:rsidRDefault="00A07227" w:rsidP="0048786E">
            <w:pPr>
              <w:rPr>
                <w:lang w:val="tr-TR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227" w:rsidRPr="00DC0C47" w:rsidRDefault="00A07227" w:rsidP="00A07227">
            <w:pPr>
              <w:pStyle w:val="Standard"/>
              <w:snapToGrid w:val="0"/>
              <w:jc w:val="center"/>
              <w:rPr>
                <w:lang w:val="tr-TR"/>
              </w:rPr>
            </w:pPr>
            <w:r w:rsidRPr="00DC0C47">
              <w:rPr>
                <w:lang w:val="tr-TR"/>
              </w:rPr>
              <w:t xml:space="preserve">CMN 477 </w:t>
            </w:r>
            <w:r>
              <w:rPr>
                <w:lang w:val="tr-TR"/>
              </w:rPr>
              <w:t>International Organizations and Lobyying</w:t>
            </w:r>
          </w:p>
          <w:p w:rsidR="00A07227" w:rsidRPr="00DC0C47" w:rsidRDefault="00A07227" w:rsidP="0048786E">
            <w:pPr>
              <w:pStyle w:val="Standard"/>
              <w:snapToGrid w:val="0"/>
              <w:jc w:val="center"/>
              <w:rPr>
                <w:lang w:val="tr-TR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227" w:rsidRPr="00DC0C47" w:rsidRDefault="00A07227" w:rsidP="0048786E">
            <w:pPr>
              <w:pStyle w:val="Standard"/>
              <w:snapToGrid w:val="0"/>
              <w:jc w:val="center"/>
              <w:rPr>
                <w:lang w:val="tr-TR"/>
              </w:rPr>
            </w:pPr>
            <w:r w:rsidRPr="00DC0C47">
              <w:rPr>
                <w:lang w:val="tr-TR"/>
              </w:rPr>
              <w:t>3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227" w:rsidRPr="00DC0C47" w:rsidRDefault="00A07227" w:rsidP="0048786E">
            <w:pPr>
              <w:pStyle w:val="Standard"/>
              <w:snapToGrid w:val="0"/>
              <w:jc w:val="center"/>
              <w:rPr>
                <w:lang w:val="tr-TR"/>
              </w:rPr>
            </w:pPr>
            <w:r w:rsidRPr="00DC0C47">
              <w:rPr>
                <w:lang w:val="tr-TR"/>
              </w:rPr>
              <w:t>3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227" w:rsidRPr="00DC0C47" w:rsidRDefault="00A07227" w:rsidP="0048786E">
            <w:pPr>
              <w:pStyle w:val="Standard"/>
              <w:snapToGrid w:val="0"/>
              <w:jc w:val="center"/>
              <w:rPr>
                <w:lang w:val="tr-TR"/>
              </w:rPr>
            </w:pPr>
            <w:r w:rsidRPr="00DC0C47">
              <w:rPr>
                <w:lang w:val="tr-TR"/>
              </w:rPr>
              <w:t>35</w:t>
            </w:r>
          </w:p>
        </w:tc>
      </w:tr>
      <w:tr w:rsidR="00A07227" w:rsidRPr="00DC0C47" w:rsidTr="0048786E">
        <w:trPr>
          <w:trHeight w:val="157"/>
        </w:trPr>
        <w:tc>
          <w:tcPr>
            <w:tcW w:w="14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227" w:rsidRPr="00DC0C47" w:rsidRDefault="00A07227" w:rsidP="0048786E">
            <w:pPr>
              <w:rPr>
                <w:lang w:val="tr-TR"/>
              </w:rPr>
            </w:pPr>
          </w:p>
        </w:tc>
        <w:tc>
          <w:tcPr>
            <w:tcW w:w="118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227" w:rsidRPr="00DC0C47" w:rsidRDefault="00A07227" w:rsidP="0048786E">
            <w:pPr>
              <w:rPr>
                <w:lang w:val="tr-TR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227" w:rsidRPr="00DC0C47" w:rsidRDefault="00A07227" w:rsidP="0048786E">
            <w:pPr>
              <w:pStyle w:val="Standard"/>
              <w:snapToGrid w:val="0"/>
              <w:jc w:val="center"/>
              <w:rPr>
                <w:lang w:val="tr-TR"/>
              </w:rPr>
            </w:pPr>
          </w:p>
          <w:p w:rsidR="00A07227" w:rsidRPr="00DC0C47" w:rsidRDefault="00A07227" w:rsidP="0048786E">
            <w:pPr>
              <w:pStyle w:val="Standard"/>
              <w:snapToGrid w:val="0"/>
              <w:jc w:val="center"/>
              <w:rPr>
                <w:lang w:val="tr-TR"/>
              </w:rPr>
            </w:pPr>
            <w:r w:rsidRPr="00DC0C47">
              <w:rPr>
                <w:lang w:val="tr-TR"/>
              </w:rPr>
              <w:t xml:space="preserve">JRN 304 </w:t>
            </w:r>
            <w:r>
              <w:rPr>
                <w:lang w:val="tr-TR"/>
              </w:rPr>
              <w:t>Peace Journalism</w:t>
            </w:r>
          </w:p>
          <w:p w:rsidR="00A07227" w:rsidRPr="00DC0C47" w:rsidRDefault="00A07227" w:rsidP="0048786E">
            <w:pPr>
              <w:pStyle w:val="Standard"/>
              <w:snapToGrid w:val="0"/>
              <w:jc w:val="center"/>
              <w:rPr>
                <w:lang w:val="tr-TR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227" w:rsidRPr="00DC0C47" w:rsidRDefault="00A07227" w:rsidP="0048786E">
            <w:pPr>
              <w:pStyle w:val="Standard"/>
              <w:snapToGrid w:val="0"/>
              <w:jc w:val="center"/>
              <w:rPr>
                <w:lang w:val="tr-TR"/>
              </w:rPr>
            </w:pPr>
            <w:r w:rsidRPr="00DC0C47">
              <w:rPr>
                <w:lang w:val="tr-TR"/>
              </w:rPr>
              <w:t>3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227" w:rsidRPr="00DC0C47" w:rsidRDefault="00A07227" w:rsidP="0048786E">
            <w:pPr>
              <w:pStyle w:val="Standard"/>
              <w:snapToGrid w:val="0"/>
              <w:jc w:val="center"/>
              <w:rPr>
                <w:lang w:val="tr-TR"/>
              </w:rPr>
            </w:pPr>
            <w:r w:rsidRPr="00DC0C47">
              <w:rPr>
                <w:lang w:val="tr-TR"/>
              </w:rPr>
              <w:t>3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227" w:rsidRDefault="00A07227" w:rsidP="0048786E">
            <w:pPr>
              <w:pStyle w:val="Standard"/>
              <w:snapToGrid w:val="0"/>
              <w:jc w:val="center"/>
              <w:rPr>
                <w:lang w:val="tr-TR"/>
              </w:rPr>
            </w:pPr>
            <w:r w:rsidRPr="00DC0C47">
              <w:rPr>
                <w:lang w:val="tr-TR"/>
              </w:rPr>
              <w:t>8</w:t>
            </w:r>
          </w:p>
          <w:p w:rsidR="00487A73" w:rsidRPr="00DC0C47" w:rsidRDefault="00487A73" w:rsidP="0048786E">
            <w:pPr>
              <w:pStyle w:val="Standard"/>
              <w:snapToGrid w:val="0"/>
              <w:jc w:val="center"/>
              <w:rPr>
                <w:lang w:val="tr-TR"/>
              </w:rPr>
            </w:pPr>
          </w:p>
        </w:tc>
      </w:tr>
    </w:tbl>
    <w:p w:rsidR="00A07227" w:rsidRDefault="00A07227">
      <w:pPr>
        <w:rPr>
          <w:b/>
          <w:sz w:val="22"/>
          <w:szCs w:val="22"/>
        </w:rPr>
      </w:pPr>
    </w:p>
    <w:p w:rsidR="00A07227" w:rsidRDefault="00A07227">
      <w:pPr>
        <w:rPr>
          <w:b/>
          <w:sz w:val="22"/>
          <w:szCs w:val="22"/>
        </w:rPr>
      </w:pPr>
    </w:p>
    <w:p w:rsidR="00A1053A" w:rsidRDefault="00A1053A">
      <w:pPr>
        <w:rPr>
          <w:b/>
          <w:sz w:val="22"/>
          <w:szCs w:val="22"/>
        </w:rPr>
      </w:pPr>
    </w:p>
    <w:p w:rsidR="00BC3BD4" w:rsidRDefault="00111B3C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HONOURS AND AWARDS</w:t>
      </w:r>
    </w:p>
    <w:p w:rsidR="0087395A" w:rsidRDefault="0087395A">
      <w:pPr>
        <w:rPr>
          <w:b/>
          <w:sz w:val="22"/>
          <w:szCs w:val="22"/>
        </w:rPr>
      </w:pPr>
    </w:p>
    <w:p w:rsidR="0087395A" w:rsidRDefault="00111B3C">
      <w:pPr>
        <w:rPr>
          <w:sz w:val="22"/>
          <w:szCs w:val="22"/>
        </w:rPr>
      </w:pPr>
      <w:r>
        <w:rPr>
          <w:sz w:val="22"/>
          <w:szCs w:val="22"/>
        </w:rPr>
        <w:t>- European Union Scholarship for the Turkish Cypriot Community: Full Scholarship, 2011 September -2012 September</w:t>
      </w:r>
    </w:p>
    <w:p w:rsidR="001D2C09" w:rsidRDefault="001D2C09">
      <w:pPr>
        <w:rPr>
          <w:sz w:val="22"/>
          <w:szCs w:val="22"/>
        </w:rPr>
      </w:pPr>
    </w:p>
    <w:p w:rsidR="0087395A" w:rsidRDefault="00111B3C">
      <w:pPr>
        <w:rPr>
          <w:sz w:val="22"/>
          <w:szCs w:val="22"/>
        </w:rPr>
      </w:pPr>
      <w:r>
        <w:rPr>
          <w:sz w:val="22"/>
          <w:szCs w:val="22"/>
        </w:rPr>
        <w:t>- High Honour Roll in Middle East Technical University, 2010</w:t>
      </w:r>
    </w:p>
    <w:p w:rsidR="00BC3BD4" w:rsidRDefault="00BC3BD4">
      <w:pPr>
        <w:rPr>
          <w:sz w:val="22"/>
          <w:szCs w:val="22"/>
        </w:rPr>
      </w:pPr>
    </w:p>
    <w:p w:rsidR="00BC3BD4" w:rsidRDefault="00BC3BD4">
      <w:pPr>
        <w:rPr>
          <w:b/>
          <w:bCs/>
          <w:sz w:val="22"/>
          <w:szCs w:val="22"/>
        </w:rPr>
      </w:pPr>
    </w:p>
    <w:p w:rsidR="0087395A" w:rsidRDefault="0087395A">
      <w:pPr>
        <w:pStyle w:val="WW-Default"/>
        <w:rPr>
          <w:b/>
          <w:bCs/>
          <w:sz w:val="22"/>
          <w:szCs w:val="22"/>
          <w:lang w:val="en-US"/>
        </w:rPr>
      </w:pPr>
    </w:p>
    <w:p w:rsidR="00BC3BD4" w:rsidRPr="00BC3BD4" w:rsidRDefault="00111B3C">
      <w:pPr>
        <w:pStyle w:val="WW-Default"/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 xml:space="preserve">TRAINING AND WORKSHOPS </w:t>
      </w:r>
    </w:p>
    <w:p w:rsidR="0087395A" w:rsidRDefault="0087395A">
      <w:pPr>
        <w:pStyle w:val="WW-Default"/>
        <w:tabs>
          <w:tab w:val="left" w:pos="3686"/>
        </w:tabs>
        <w:rPr>
          <w:sz w:val="22"/>
          <w:szCs w:val="22"/>
          <w:lang w:val="en-US"/>
        </w:rPr>
      </w:pPr>
    </w:p>
    <w:p w:rsidR="0087395A" w:rsidRDefault="00111B3C">
      <w:pPr>
        <w:pStyle w:val="WW-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 xml:space="preserve">War and Peace Studies </w:t>
      </w:r>
      <w:r>
        <w:rPr>
          <w:sz w:val="22"/>
          <w:szCs w:val="22"/>
          <w:lang w:val="en-US"/>
        </w:rPr>
        <w:t>Thesis subject on Peace Journalism in TRNC (September 2011-June 2012)</w:t>
      </w:r>
    </w:p>
    <w:p w:rsidR="0087395A" w:rsidRDefault="0087395A">
      <w:pPr>
        <w:rPr>
          <w:b/>
          <w:bCs/>
          <w:sz w:val="22"/>
          <w:szCs w:val="22"/>
        </w:rPr>
      </w:pPr>
    </w:p>
    <w:p w:rsidR="0087395A" w:rsidRDefault="00111B3C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Re/Branding Political Parties </w:t>
      </w:r>
      <w:r>
        <w:rPr>
          <w:sz w:val="22"/>
          <w:szCs w:val="22"/>
        </w:rPr>
        <w:t>Political Marketing Course’s Project / Political Marketing Plan, Amsterdam/ The Netherlands (April 2012)</w:t>
      </w:r>
    </w:p>
    <w:p w:rsidR="0087395A" w:rsidRDefault="0087395A">
      <w:pPr>
        <w:pStyle w:val="WW-Default"/>
        <w:rPr>
          <w:sz w:val="22"/>
          <w:szCs w:val="22"/>
          <w:lang w:val="en-US"/>
        </w:rPr>
      </w:pPr>
    </w:p>
    <w:p w:rsidR="0087395A" w:rsidRDefault="00111B3C">
      <w:pPr>
        <w:pStyle w:val="WW-Default"/>
        <w:numPr>
          <w:ilvl w:val="0"/>
          <w:numId w:val="1"/>
        </w:numPr>
        <w:spacing w:after="42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preparing new marketing plan to Jeb Bush for the upcoming USA presidential election </w:t>
      </w:r>
    </w:p>
    <w:p w:rsidR="0087395A" w:rsidRDefault="00111B3C">
      <w:pPr>
        <w:pStyle w:val="WW-Default"/>
        <w:numPr>
          <w:ilvl w:val="0"/>
          <w:numId w:val="1"/>
        </w:numPr>
        <w:spacing w:after="42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creating new logo and analyzing and reporting pre-election public opinion polls </w:t>
      </w:r>
    </w:p>
    <w:p w:rsidR="0087395A" w:rsidRDefault="00111B3C">
      <w:pPr>
        <w:pStyle w:val="WW-Default"/>
        <w:numPr>
          <w:ilvl w:val="0"/>
          <w:numId w:val="1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creating new official website for the election campaign and controlling the public opinion </w:t>
      </w:r>
    </w:p>
    <w:p w:rsidR="0087395A" w:rsidRDefault="00111B3C">
      <w:pPr>
        <w:pStyle w:val="WW-Default"/>
        <w:numPr>
          <w:ilvl w:val="0"/>
          <w:numId w:val="1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through social media </w:t>
      </w:r>
    </w:p>
    <w:p w:rsidR="0087395A" w:rsidRDefault="0087395A">
      <w:pPr>
        <w:pStyle w:val="WW-Default"/>
        <w:rPr>
          <w:sz w:val="22"/>
          <w:szCs w:val="22"/>
          <w:lang w:val="en-US"/>
        </w:rPr>
      </w:pPr>
    </w:p>
    <w:p w:rsidR="0087395A" w:rsidRDefault="00111B3C">
      <w:pPr>
        <w:pStyle w:val="WW-Default"/>
        <w:rPr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Lobbying and EU</w:t>
      </w:r>
      <w:r>
        <w:rPr>
          <w:sz w:val="22"/>
          <w:szCs w:val="22"/>
          <w:lang w:val="en-US"/>
        </w:rPr>
        <w:t xml:space="preserve"> Seminars / Merit Crystal Cove- EU Information Centre, Cyprus (May 2011)</w:t>
      </w:r>
    </w:p>
    <w:p w:rsidR="00D06F40" w:rsidRDefault="00D06F40">
      <w:pPr>
        <w:pStyle w:val="WW-Default"/>
        <w:rPr>
          <w:b/>
          <w:bCs/>
          <w:sz w:val="22"/>
          <w:szCs w:val="22"/>
          <w:lang w:val="en-US"/>
        </w:rPr>
      </w:pPr>
    </w:p>
    <w:p w:rsidR="0087395A" w:rsidRDefault="00111B3C">
      <w:pPr>
        <w:pStyle w:val="WW-Default"/>
        <w:rPr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 xml:space="preserve">Advertising and Journalism </w:t>
      </w:r>
      <w:r>
        <w:rPr>
          <w:sz w:val="22"/>
          <w:szCs w:val="22"/>
          <w:lang w:val="en-US"/>
        </w:rPr>
        <w:t>Brand Marker (Seminars &amp; Workshops) / Boğaziçi University, Istanbul/ Turkey (June 2008)</w:t>
      </w:r>
    </w:p>
    <w:p w:rsidR="0087395A" w:rsidRDefault="0087395A">
      <w:pPr>
        <w:pStyle w:val="WW-Default"/>
        <w:rPr>
          <w:sz w:val="22"/>
          <w:szCs w:val="22"/>
          <w:lang w:val="en-US"/>
        </w:rPr>
      </w:pPr>
    </w:p>
    <w:p w:rsidR="0087395A" w:rsidRDefault="00111B3C">
      <w:pPr>
        <w:pStyle w:val="WW-Default"/>
        <w:numPr>
          <w:ilvl w:val="0"/>
          <w:numId w:val="2"/>
        </w:numPr>
        <w:spacing w:after="49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creating new ads for Philips's new product </w:t>
      </w:r>
    </w:p>
    <w:p w:rsidR="0087395A" w:rsidRDefault="00111B3C">
      <w:pPr>
        <w:pStyle w:val="WW-Default"/>
        <w:numPr>
          <w:ilvl w:val="0"/>
          <w:numId w:val="2"/>
        </w:numPr>
        <w:spacing w:after="49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creating new TV ads for Granti Bankası bank card </w:t>
      </w:r>
    </w:p>
    <w:p w:rsidR="0087395A" w:rsidRDefault="00111B3C">
      <w:pPr>
        <w:pStyle w:val="WW-Default"/>
        <w:numPr>
          <w:ilvl w:val="0"/>
          <w:numId w:val="2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writing an article about 'Cyprus' in small newsletter </w:t>
      </w:r>
    </w:p>
    <w:p w:rsidR="0087395A" w:rsidRDefault="0087395A">
      <w:pPr>
        <w:pStyle w:val="WW-Default"/>
        <w:rPr>
          <w:sz w:val="22"/>
          <w:szCs w:val="22"/>
          <w:lang w:val="en-US"/>
        </w:rPr>
      </w:pPr>
    </w:p>
    <w:p w:rsidR="0087395A" w:rsidRDefault="00111B3C">
      <w:pPr>
        <w:pStyle w:val="WW-Default"/>
        <w:rPr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 xml:space="preserve">Brand Marker </w:t>
      </w:r>
      <w:r>
        <w:rPr>
          <w:sz w:val="22"/>
          <w:szCs w:val="22"/>
          <w:lang w:val="en-US"/>
        </w:rPr>
        <w:t>Brand Marker / (Seminars &amp; Workshops) Boğaziçi University, Istanbul/Turkey (June 2008)</w:t>
      </w:r>
    </w:p>
    <w:p w:rsidR="0087395A" w:rsidRDefault="0087395A">
      <w:pPr>
        <w:pStyle w:val="WW-Default"/>
        <w:rPr>
          <w:sz w:val="22"/>
          <w:szCs w:val="22"/>
          <w:lang w:val="en-US"/>
        </w:rPr>
      </w:pPr>
    </w:p>
    <w:p w:rsidR="0087395A" w:rsidRDefault="00111B3C">
      <w:pPr>
        <w:pStyle w:val="WW-Default"/>
        <w:numPr>
          <w:ilvl w:val="0"/>
          <w:numId w:val="3"/>
        </w:numPr>
        <w:spacing w:after="42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analyzing the marketing strategies of İş Bankası </w:t>
      </w:r>
    </w:p>
    <w:p w:rsidR="0087395A" w:rsidRDefault="00111B3C">
      <w:pPr>
        <w:pStyle w:val="WW-Default"/>
        <w:numPr>
          <w:ilvl w:val="0"/>
          <w:numId w:val="3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making new marketing strategies for Garanti Bankası </w:t>
      </w:r>
    </w:p>
    <w:p w:rsidR="0087395A" w:rsidRDefault="0087395A">
      <w:pPr>
        <w:pStyle w:val="WW-Default"/>
        <w:rPr>
          <w:sz w:val="22"/>
          <w:szCs w:val="22"/>
          <w:lang w:val="en-US"/>
        </w:rPr>
      </w:pPr>
    </w:p>
    <w:p w:rsidR="0087395A" w:rsidRDefault="00111B3C">
      <w:pPr>
        <w:pStyle w:val="WW-Default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 xml:space="preserve">First Entrepreneurship School </w:t>
      </w:r>
      <w:r>
        <w:rPr>
          <w:sz w:val="22"/>
          <w:szCs w:val="22"/>
          <w:lang w:val="en-US"/>
        </w:rPr>
        <w:t>(Seminars&amp; Workshops) Middle East Technical University, Cyprus (May 2007)</w:t>
      </w:r>
    </w:p>
    <w:p w:rsidR="0087395A" w:rsidRDefault="0087395A">
      <w:pPr>
        <w:pStyle w:val="WW-Default"/>
        <w:rPr>
          <w:b/>
          <w:sz w:val="22"/>
          <w:szCs w:val="22"/>
          <w:lang w:val="en-US"/>
        </w:rPr>
      </w:pPr>
    </w:p>
    <w:p w:rsidR="0087395A" w:rsidRDefault="00111B3C">
      <w:pPr>
        <w:pStyle w:val="WW-Default"/>
        <w:rPr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NLP Technics for Effective Communication</w:t>
      </w:r>
      <w:r>
        <w:rPr>
          <w:sz w:val="22"/>
          <w:szCs w:val="22"/>
          <w:lang w:val="en-US"/>
        </w:rPr>
        <w:t xml:space="preserve"> (Seminars &amp; Workshops) Middle East Technical University, Cyprus (January 2007)</w:t>
      </w:r>
    </w:p>
    <w:p w:rsidR="0087395A" w:rsidRDefault="0087395A">
      <w:pPr>
        <w:pStyle w:val="WW-Default"/>
        <w:rPr>
          <w:sz w:val="22"/>
          <w:szCs w:val="22"/>
          <w:lang w:val="en-US"/>
        </w:rPr>
      </w:pPr>
    </w:p>
    <w:p w:rsidR="0087395A" w:rsidRDefault="00111B3C">
      <w:pPr>
        <w:pStyle w:val="WW-Default"/>
        <w:rPr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Beden Dili ve Siz</w:t>
      </w:r>
      <w:r>
        <w:rPr>
          <w:sz w:val="22"/>
          <w:szCs w:val="22"/>
          <w:lang w:val="en-US"/>
        </w:rPr>
        <w:t xml:space="preserve"> (Seminars &amp; Workshops) Middle East Technical University, Cyprus (December 2006)</w:t>
      </w:r>
    </w:p>
    <w:p w:rsidR="0087395A" w:rsidRDefault="0087395A">
      <w:pPr>
        <w:pStyle w:val="WW-Default"/>
        <w:rPr>
          <w:sz w:val="22"/>
          <w:szCs w:val="22"/>
          <w:lang w:val="en-US"/>
        </w:rPr>
      </w:pPr>
    </w:p>
    <w:p w:rsidR="00DB2B18" w:rsidRDefault="00111B3C">
      <w:pPr>
        <w:pStyle w:val="WW-Default"/>
        <w:rPr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 xml:space="preserve">Entrepreneurship and Innovation </w:t>
      </w:r>
      <w:r>
        <w:rPr>
          <w:sz w:val="22"/>
          <w:szCs w:val="22"/>
          <w:lang w:val="en-US"/>
        </w:rPr>
        <w:t>(Seminars &amp; Workshops) Middle East Technical University, Cyprus (December 2006)</w:t>
      </w:r>
    </w:p>
    <w:p w:rsidR="001D2C09" w:rsidRPr="001D2C09" w:rsidRDefault="001D2C09">
      <w:pPr>
        <w:pStyle w:val="WW-Default"/>
        <w:rPr>
          <w:sz w:val="22"/>
          <w:szCs w:val="22"/>
          <w:lang w:val="en-US"/>
        </w:rPr>
      </w:pPr>
    </w:p>
    <w:p w:rsidR="00FE181B" w:rsidRDefault="00FE181B">
      <w:pPr>
        <w:pStyle w:val="WW-Default"/>
        <w:rPr>
          <w:b/>
          <w:bCs/>
          <w:sz w:val="22"/>
          <w:szCs w:val="22"/>
          <w:lang w:val="en-US"/>
        </w:rPr>
      </w:pPr>
    </w:p>
    <w:p w:rsidR="0087395A" w:rsidRDefault="00111B3C">
      <w:pPr>
        <w:pStyle w:val="WW-Default"/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lastRenderedPageBreak/>
        <w:t>CERTIFICATES OBTAINED</w:t>
      </w:r>
    </w:p>
    <w:p w:rsidR="00BC3BD4" w:rsidRDefault="00BC3BD4">
      <w:pPr>
        <w:pStyle w:val="WW-Default"/>
        <w:rPr>
          <w:b/>
          <w:bCs/>
          <w:sz w:val="22"/>
          <w:szCs w:val="22"/>
          <w:lang w:val="en-US"/>
        </w:rPr>
      </w:pPr>
    </w:p>
    <w:p w:rsidR="00A1053A" w:rsidRDefault="00A1053A">
      <w:pPr>
        <w:pStyle w:val="WW-Default"/>
        <w:rPr>
          <w:b/>
          <w:bCs/>
          <w:sz w:val="22"/>
          <w:szCs w:val="22"/>
          <w:lang w:val="en-US"/>
        </w:rPr>
      </w:pPr>
    </w:p>
    <w:p w:rsidR="00A1053A" w:rsidRDefault="00BC3BD4">
      <w:pPr>
        <w:pStyle w:val="WW-Default"/>
        <w:rPr>
          <w:b/>
          <w:bCs/>
          <w:sz w:val="22"/>
          <w:szCs w:val="22"/>
          <w:lang w:val="en-US"/>
        </w:rPr>
      </w:pPr>
      <w:r w:rsidRPr="00BC3BD4">
        <w:rPr>
          <w:bCs/>
          <w:sz w:val="22"/>
          <w:szCs w:val="22"/>
          <w:lang w:val="en-US"/>
        </w:rPr>
        <w:t>November 2014</w:t>
      </w:r>
      <w:r>
        <w:rPr>
          <w:b/>
          <w:bCs/>
          <w:sz w:val="22"/>
          <w:szCs w:val="22"/>
          <w:lang w:val="en-US"/>
        </w:rPr>
        <w:tab/>
      </w:r>
      <w:r>
        <w:rPr>
          <w:b/>
          <w:bCs/>
          <w:sz w:val="22"/>
          <w:szCs w:val="22"/>
          <w:lang w:val="en-US"/>
        </w:rPr>
        <w:tab/>
      </w:r>
      <w:r w:rsidRPr="00BC3BD4">
        <w:rPr>
          <w:bCs/>
          <w:sz w:val="22"/>
          <w:szCs w:val="22"/>
          <w:lang w:val="en-US"/>
        </w:rPr>
        <w:t>Orta Doğu’da Din ve Siyaset</w:t>
      </w:r>
    </w:p>
    <w:p w:rsidR="00A1053A" w:rsidRDefault="00A1053A">
      <w:pPr>
        <w:pStyle w:val="WW-Defaul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March 2014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Yabancı Dil Sınavı</w:t>
      </w:r>
    </w:p>
    <w:p w:rsidR="0087395A" w:rsidRDefault="00A1053A">
      <w:pPr>
        <w:pStyle w:val="WW-Defaul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November 2013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Akademik Personel ve Lisansüstü Eğitim Giriş Sınavı</w:t>
      </w:r>
    </w:p>
    <w:p w:rsidR="0087395A" w:rsidRDefault="00111B3C">
      <w:pPr>
        <w:pStyle w:val="WW-Default"/>
        <w:rPr>
          <w:sz w:val="22"/>
          <w:szCs w:val="22"/>
          <w:lang w:val="en-US"/>
        </w:rPr>
      </w:pPr>
      <w:r>
        <w:rPr>
          <w:color w:val="auto"/>
          <w:sz w:val="22"/>
          <w:szCs w:val="22"/>
          <w:lang w:val="en-US" w:eastAsia="en-US"/>
        </w:rPr>
        <w:t>November 2012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ab/>
        <w:t xml:space="preserve">Akademik Personel ve Lisansüstü Eğitim Giriş Sınavı </w:t>
      </w:r>
    </w:p>
    <w:p w:rsidR="0087395A" w:rsidRDefault="00111B3C">
      <w:pPr>
        <w:pStyle w:val="WW-Defaul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June 2011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 xml:space="preserve">IELTS Academic English Exam </w:t>
      </w:r>
    </w:p>
    <w:p w:rsidR="0087395A" w:rsidRDefault="00111B3C">
      <w:pPr>
        <w:pStyle w:val="WW-Defaul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November 2010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Üniversiteler Arası Kurul Yabancı Dil Sınavı</w:t>
      </w:r>
    </w:p>
    <w:p w:rsidR="0087395A" w:rsidRDefault="00111B3C">
      <w:pPr>
        <w:pStyle w:val="WW-Defaul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July 2010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KKTC Orta Düzey Yeterlilik Sınavı</w:t>
      </w:r>
    </w:p>
    <w:p w:rsidR="0087395A" w:rsidRDefault="00111B3C">
      <w:pPr>
        <w:pStyle w:val="WW-Defaul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March 2010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 xml:space="preserve">Akademik Personel ve Lisansüstü Eğitim Giriş Sınavı </w:t>
      </w:r>
    </w:p>
    <w:p w:rsidR="00A07227" w:rsidRDefault="00A07227">
      <w:pPr>
        <w:pStyle w:val="WW-Default"/>
        <w:rPr>
          <w:sz w:val="22"/>
          <w:szCs w:val="22"/>
          <w:lang w:val="en-US"/>
        </w:rPr>
      </w:pPr>
    </w:p>
    <w:p w:rsidR="00A07227" w:rsidRPr="00A07227" w:rsidRDefault="00A07227">
      <w:pPr>
        <w:pStyle w:val="WW-Default"/>
        <w:rPr>
          <w:b/>
          <w:sz w:val="22"/>
          <w:szCs w:val="22"/>
          <w:lang w:val="en-US"/>
        </w:rPr>
      </w:pPr>
    </w:p>
    <w:p w:rsidR="00A07227" w:rsidRDefault="00A07227">
      <w:pPr>
        <w:pStyle w:val="WW-Default"/>
        <w:rPr>
          <w:b/>
          <w:sz w:val="22"/>
          <w:szCs w:val="22"/>
          <w:lang w:val="en-US"/>
        </w:rPr>
      </w:pPr>
      <w:r w:rsidRPr="00A07227">
        <w:rPr>
          <w:b/>
          <w:sz w:val="22"/>
          <w:szCs w:val="22"/>
          <w:lang w:val="en-US"/>
        </w:rPr>
        <w:t>MEMBERSHIPS</w:t>
      </w:r>
    </w:p>
    <w:p w:rsidR="00DB2B18" w:rsidRDefault="00DB2B18">
      <w:pPr>
        <w:pStyle w:val="WW-Default"/>
        <w:rPr>
          <w:b/>
          <w:sz w:val="22"/>
          <w:szCs w:val="22"/>
          <w:lang w:val="en-US"/>
        </w:rPr>
      </w:pPr>
    </w:p>
    <w:p w:rsidR="00A07227" w:rsidRPr="00A07227" w:rsidRDefault="00A07227">
      <w:pPr>
        <w:pStyle w:val="WW-Default"/>
        <w:rPr>
          <w:b/>
          <w:sz w:val="22"/>
          <w:szCs w:val="22"/>
          <w:lang w:val="en-US"/>
        </w:rPr>
      </w:pPr>
    </w:p>
    <w:p w:rsidR="00A07227" w:rsidRDefault="00A07227" w:rsidP="00A07227">
      <w:pPr>
        <w:pStyle w:val="WW-Default"/>
        <w:numPr>
          <w:ilvl w:val="0"/>
          <w:numId w:val="3"/>
        </w:numPr>
        <w:rPr>
          <w:sz w:val="22"/>
          <w:szCs w:val="22"/>
        </w:rPr>
      </w:pPr>
      <w:r w:rsidRPr="00A07227">
        <w:rPr>
          <w:sz w:val="22"/>
          <w:szCs w:val="22"/>
          <w:lang w:val="en-US"/>
        </w:rPr>
        <w:t>European P</w:t>
      </w:r>
      <w:r>
        <w:rPr>
          <w:sz w:val="22"/>
          <w:szCs w:val="22"/>
          <w:lang w:val="en-US"/>
        </w:rPr>
        <w:t>eace Research Association (EuPRA</w:t>
      </w:r>
      <w:r w:rsidRPr="00A07227">
        <w:rPr>
          <w:sz w:val="22"/>
          <w:szCs w:val="22"/>
        </w:rPr>
        <w:t>) active</w:t>
      </w:r>
      <w:r>
        <w:rPr>
          <w:sz w:val="22"/>
          <w:szCs w:val="22"/>
        </w:rPr>
        <w:t xml:space="preserve"> </w:t>
      </w:r>
      <w:r w:rsidRPr="00A07227">
        <w:rPr>
          <w:sz w:val="22"/>
          <w:szCs w:val="22"/>
        </w:rPr>
        <w:t xml:space="preserve"> member</w:t>
      </w:r>
    </w:p>
    <w:p w:rsidR="00A07227" w:rsidRDefault="00A07227" w:rsidP="00A07227">
      <w:pPr>
        <w:pStyle w:val="WW-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Cyprus Academic Dialogue (CAD) active  member</w:t>
      </w:r>
    </w:p>
    <w:p w:rsidR="00A07227" w:rsidRDefault="00A07227" w:rsidP="00A07227">
      <w:pPr>
        <w:pStyle w:val="WW-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Feminist Studio (FEMA) active  member</w:t>
      </w:r>
    </w:p>
    <w:p w:rsidR="00FE4CF1" w:rsidRDefault="00FE4CF1">
      <w:pPr>
        <w:pStyle w:val="WW-Default"/>
        <w:rPr>
          <w:b/>
          <w:bCs/>
          <w:sz w:val="22"/>
          <w:szCs w:val="22"/>
          <w:lang w:val="en-US"/>
        </w:rPr>
      </w:pPr>
    </w:p>
    <w:p w:rsidR="00FE4CF1" w:rsidRDefault="00FE4CF1">
      <w:pPr>
        <w:pStyle w:val="WW-Default"/>
        <w:rPr>
          <w:b/>
          <w:bCs/>
          <w:sz w:val="22"/>
          <w:szCs w:val="22"/>
          <w:lang w:val="en-US"/>
        </w:rPr>
      </w:pPr>
    </w:p>
    <w:p w:rsidR="0087395A" w:rsidRDefault="00111B3C">
      <w:pPr>
        <w:pStyle w:val="WW-Default"/>
        <w:rPr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LANGUAGES</w:t>
      </w:r>
    </w:p>
    <w:p w:rsidR="0087395A" w:rsidRDefault="0087395A">
      <w:pPr>
        <w:pStyle w:val="WW-Default"/>
        <w:rPr>
          <w:sz w:val="22"/>
          <w:szCs w:val="22"/>
          <w:lang w:val="en-US"/>
        </w:rPr>
      </w:pPr>
    </w:p>
    <w:p w:rsidR="0087395A" w:rsidRDefault="00111B3C">
      <w:pPr>
        <w:pStyle w:val="WW-Default"/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Turkish</w:t>
      </w:r>
      <w:r w:rsidR="00A1053A">
        <w:rPr>
          <w:b/>
          <w:bCs/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 xml:space="preserve">(native speaker) </w:t>
      </w:r>
    </w:p>
    <w:p w:rsidR="0087395A" w:rsidRDefault="00111B3C">
      <w:pPr>
        <w:pStyle w:val="WW-Default"/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English</w:t>
      </w:r>
      <w:r w:rsidR="00A1053A">
        <w:rPr>
          <w:b/>
          <w:bCs/>
          <w:sz w:val="22"/>
          <w:szCs w:val="22"/>
          <w:lang w:val="en-US"/>
        </w:rPr>
        <w:tab/>
      </w:r>
      <w:r w:rsidR="00A1053A">
        <w:rPr>
          <w:b/>
          <w:bCs/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 xml:space="preserve">(good command in reading and writing, fluent in Speaking) </w:t>
      </w:r>
    </w:p>
    <w:p w:rsidR="0087395A" w:rsidRDefault="00111B3C">
      <w:pPr>
        <w:pStyle w:val="WW-Default"/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French</w:t>
      </w:r>
      <w:r w:rsidR="00A1053A">
        <w:rPr>
          <w:b/>
          <w:bCs/>
          <w:sz w:val="22"/>
          <w:szCs w:val="22"/>
          <w:lang w:val="en-US"/>
        </w:rPr>
        <w:tab/>
      </w:r>
      <w:r w:rsidR="00A1053A">
        <w:rPr>
          <w:b/>
          <w:bCs/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 xml:space="preserve">(beginner level) </w:t>
      </w:r>
    </w:p>
    <w:p w:rsidR="0087395A" w:rsidRDefault="00A1053A">
      <w:pPr>
        <w:pStyle w:val="WW-Default"/>
        <w:rPr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Dutch</w:t>
      </w:r>
      <w:r>
        <w:rPr>
          <w:b/>
          <w:bCs/>
          <w:sz w:val="22"/>
          <w:szCs w:val="22"/>
          <w:lang w:val="en-US"/>
        </w:rPr>
        <w:tab/>
      </w:r>
      <w:r>
        <w:rPr>
          <w:b/>
          <w:bCs/>
          <w:sz w:val="22"/>
          <w:szCs w:val="22"/>
          <w:lang w:val="en-US"/>
        </w:rPr>
        <w:tab/>
      </w:r>
      <w:r w:rsidR="00111B3C">
        <w:rPr>
          <w:sz w:val="22"/>
          <w:szCs w:val="22"/>
          <w:lang w:val="en-US"/>
        </w:rPr>
        <w:t xml:space="preserve">(beginner level) </w:t>
      </w:r>
    </w:p>
    <w:p w:rsidR="00487A73" w:rsidRDefault="00487A73">
      <w:pPr>
        <w:rPr>
          <w:b/>
          <w:sz w:val="22"/>
          <w:szCs w:val="22"/>
        </w:rPr>
      </w:pPr>
    </w:p>
    <w:p w:rsidR="00200F28" w:rsidRDefault="00200F28">
      <w:pPr>
        <w:rPr>
          <w:b/>
          <w:sz w:val="22"/>
          <w:szCs w:val="22"/>
        </w:rPr>
      </w:pPr>
    </w:p>
    <w:p w:rsidR="0087395A" w:rsidRDefault="00111B3C">
      <w:pPr>
        <w:rPr>
          <w:b/>
          <w:sz w:val="22"/>
          <w:szCs w:val="22"/>
        </w:rPr>
      </w:pPr>
      <w:r>
        <w:rPr>
          <w:b/>
          <w:sz w:val="22"/>
          <w:szCs w:val="22"/>
        </w:rPr>
        <w:t>SKILLS</w:t>
      </w:r>
    </w:p>
    <w:p w:rsidR="0087395A" w:rsidRDefault="0087395A">
      <w:pPr>
        <w:rPr>
          <w:b/>
          <w:sz w:val="22"/>
          <w:szCs w:val="22"/>
        </w:rPr>
      </w:pPr>
    </w:p>
    <w:p w:rsidR="0087395A" w:rsidRDefault="00111B3C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Proficient in using SPSS for statistical analysis</w:t>
      </w:r>
    </w:p>
    <w:p w:rsidR="0087395A" w:rsidRDefault="00111B3C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Proficient in using LexisNexis system for newspaper content analysis</w:t>
      </w:r>
    </w:p>
    <w:p w:rsidR="0087395A" w:rsidRDefault="00111B3C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Proficient in using LaTex word processor</w:t>
      </w:r>
    </w:p>
    <w:p w:rsidR="0087395A" w:rsidRDefault="00111B3C">
      <w:pPr>
        <w:numPr>
          <w:ilvl w:val="0"/>
          <w:numId w:val="3"/>
        </w:numPr>
        <w:rPr>
          <w:b/>
          <w:sz w:val="22"/>
          <w:szCs w:val="22"/>
          <w:u w:val="single"/>
        </w:rPr>
      </w:pPr>
      <w:r>
        <w:rPr>
          <w:sz w:val="22"/>
          <w:szCs w:val="22"/>
        </w:rPr>
        <w:t>Proficient in using Microsoft Office</w:t>
      </w:r>
    </w:p>
    <w:p w:rsidR="002F6B19" w:rsidRDefault="002F6B19">
      <w:pPr>
        <w:rPr>
          <w:b/>
          <w:sz w:val="22"/>
          <w:szCs w:val="22"/>
          <w:u w:val="single"/>
        </w:rPr>
      </w:pPr>
    </w:p>
    <w:p w:rsidR="0087395A" w:rsidRDefault="00111B3C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INTERESTS</w:t>
      </w:r>
    </w:p>
    <w:p w:rsidR="0087395A" w:rsidRDefault="0087395A">
      <w:pPr>
        <w:rPr>
          <w:b/>
          <w:sz w:val="22"/>
          <w:szCs w:val="22"/>
          <w:u w:val="single"/>
        </w:rPr>
      </w:pPr>
    </w:p>
    <w:p w:rsidR="0087395A" w:rsidRDefault="00111B3C">
      <w:pPr>
        <w:rPr>
          <w:sz w:val="22"/>
          <w:szCs w:val="22"/>
        </w:rPr>
      </w:pPr>
      <w:r>
        <w:rPr>
          <w:sz w:val="22"/>
          <w:szCs w:val="22"/>
        </w:rPr>
        <w:t>Playing tennis (licensed player in KTU summer school team)</w:t>
      </w:r>
    </w:p>
    <w:p w:rsidR="0087395A" w:rsidRDefault="00111B3C">
      <w:pPr>
        <w:rPr>
          <w:sz w:val="22"/>
          <w:szCs w:val="22"/>
        </w:rPr>
      </w:pPr>
      <w:r>
        <w:rPr>
          <w:sz w:val="22"/>
          <w:szCs w:val="22"/>
        </w:rPr>
        <w:t>Playing violin (participation in Fine Art Gallery)</w:t>
      </w:r>
    </w:p>
    <w:p w:rsidR="0087395A" w:rsidRDefault="00111B3C">
      <w:pPr>
        <w:rPr>
          <w:sz w:val="22"/>
          <w:szCs w:val="22"/>
        </w:rPr>
      </w:pPr>
      <w:r>
        <w:rPr>
          <w:sz w:val="22"/>
          <w:szCs w:val="22"/>
        </w:rPr>
        <w:t>Writing and Reading Poem (active member of High School Club)</w:t>
      </w:r>
    </w:p>
    <w:p w:rsidR="0087395A" w:rsidRDefault="00111B3C">
      <w:pPr>
        <w:rPr>
          <w:sz w:val="22"/>
          <w:szCs w:val="22"/>
        </w:rPr>
      </w:pPr>
      <w:r>
        <w:rPr>
          <w:sz w:val="22"/>
          <w:szCs w:val="22"/>
        </w:rPr>
        <w:t>Travelling (Traveled to France in December 2003, June 2010 and traveled to Italy in October</w:t>
      </w:r>
    </w:p>
    <w:p w:rsidR="0087395A" w:rsidRDefault="00111B3C">
      <w:pPr>
        <w:rPr>
          <w:sz w:val="22"/>
          <w:szCs w:val="22"/>
        </w:rPr>
      </w:pPr>
      <w:r>
        <w:rPr>
          <w:sz w:val="22"/>
          <w:szCs w:val="22"/>
        </w:rPr>
        <w:t>2010, traveled to Netherlands in June 2011, traveled to Greece in October 2012)</w:t>
      </w:r>
    </w:p>
    <w:p w:rsidR="00DB2B18" w:rsidRDefault="00111B3C">
      <w:pPr>
        <w:rPr>
          <w:b/>
          <w:sz w:val="22"/>
          <w:szCs w:val="22"/>
          <w:u w:val="single"/>
        </w:rPr>
      </w:pPr>
      <w:r>
        <w:rPr>
          <w:sz w:val="22"/>
          <w:szCs w:val="22"/>
        </w:rPr>
        <w:t>Fitness (licensed member in Near East University Health and Sport Center)</w:t>
      </w:r>
    </w:p>
    <w:p w:rsidR="002F6B19" w:rsidRDefault="002F6B19">
      <w:pPr>
        <w:rPr>
          <w:b/>
          <w:sz w:val="22"/>
          <w:szCs w:val="22"/>
        </w:rPr>
      </w:pPr>
    </w:p>
    <w:p w:rsidR="002F6B19" w:rsidRDefault="002F6B19">
      <w:pPr>
        <w:rPr>
          <w:b/>
          <w:sz w:val="22"/>
          <w:szCs w:val="22"/>
        </w:rPr>
      </w:pPr>
    </w:p>
    <w:p w:rsidR="002F6B19" w:rsidRDefault="002F6B19">
      <w:pPr>
        <w:rPr>
          <w:b/>
          <w:sz w:val="22"/>
          <w:szCs w:val="22"/>
        </w:rPr>
      </w:pPr>
    </w:p>
    <w:p w:rsidR="002F6B19" w:rsidRDefault="002F6B19">
      <w:pPr>
        <w:rPr>
          <w:b/>
          <w:sz w:val="22"/>
          <w:szCs w:val="22"/>
        </w:rPr>
      </w:pPr>
    </w:p>
    <w:p w:rsidR="002F6B19" w:rsidRDefault="002F6B19">
      <w:pPr>
        <w:rPr>
          <w:b/>
          <w:sz w:val="22"/>
          <w:szCs w:val="22"/>
        </w:rPr>
      </w:pPr>
    </w:p>
    <w:p w:rsidR="001D2C09" w:rsidRDefault="001D2C09">
      <w:pPr>
        <w:rPr>
          <w:b/>
          <w:sz w:val="22"/>
          <w:szCs w:val="22"/>
        </w:rPr>
      </w:pPr>
    </w:p>
    <w:p w:rsidR="001D2C09" w:rsidRDefault="001D2C09">
      <w:pPr>
        <w:rPr>
          <w:b/>
          <w:sz w:val="22"/>
          <w:szCs w:val="22"/>
        </w:rPr>
      </w:pPr>
    </w:p>
    <w:p w:rsidR="0087395A" w:rsidRPr="00DB2B18" w:rsidRDefault="00111B3C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lastRenderedPageBreak/>
        <w:t>REFERENCES</w:t>
      </w:r>
    </w:p>
    <w:p w:rsidR="0087395A" w:rsidRDefault="00111B3C">
      <w:pPr>
        <w:tabs>
          <w:tab w:val="left" w:pos="2160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       </w:t>
      </w:r>
    </w:p>
    <w:p w:rsidR="0087395A" w:rsidRDefault="00111B3C">
      <w:pPr>
        <w:spacing w:line="240" w:lineRule="atLeast"/>
        <w:rPr>
          <w:rStyle w:val="apple-style-span"/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Assoc. Prof. Dr. Luciano Baracco                       </w:t>
      </w:r>
    </w:p>
    <w:p w:rsidR="0087395A" w:rsidRDefault="00111B3C">
      <w:pPr>
        <w:spacing w:line="240" w:lineRule="atLeast"/>
        <w:rPr>
          <w:rStyle w:val="apple-style-span"/>
          <w:color w:val="000000"/>
          <w:sz w:val="22"/>
          <w:szCs w:val="22"/>
        </w:rPr>
      </w:pPr>
      <w:r>
        <w:rPr>
          <w:rStyle w:val="apple-style-span"/>
          <w:color w:val="000000"/>
          <w:sz w:val="22"/>
          <w:szCs w:val="22"/>
        </w:rPr>
        <w:t>PSIR Programme</w:t>
      </w:r>
    </w:p>
    <w:p w:rsidR="0087395A" w:rsidRDefault="00111B3C">
      <w:pPr>
        <w:spacing w:line="240" w:lineRule="atLeast"/>
        <w:rPr>
          <w:sz w:val="22"/>
          <w:szCs w:val="22"/>
        </w:rPr>
      </w:pPr>
      <w:r>
        <w:rPr>
          <w:rStyle w:val="apple-style-span"/>
          <w:color w:val="000000"/>
          <w:sz w:val="22"/>
          <w:szCs w:val="22"/>
        </w:rPr>
        <w:t>R Building</w:t>
      </w:r>
      <w:r>
        <w:rPr>
          <w:color w:val="000000"/>
          <w:sz w:val="22"/>
          <w:szCs w:val="22"/>
        </w:rPr>
        <w:br/>
      </w:r>
      <w:r>
        <w:rPr>
          <w:rStyle w:val="apple-style-span"/>
          <w:color w:val="000000"/>
          <w:sz w:val="22"/>
          <w:szCs w:val="22"/>
        </w:rPr>
        <w:t>Middle East Technical University, Northern Cyprus Campus</w:t>
      </w:r>
      <w:r>
        <w:rPr>
          <w:color w:val="000000"/>
          <w:sz w:val="22"/>
          <w:szCs w:val="22"/>
        </w:rPr>
        <w:br/>
      </w:r>
      <w:r>
        <w:rPr>
          <w:rStyle w:val="apple-style-span"/>
          <w:color w:val="000000"/>
          <w:sz w:val="22"/>
          <w:szCs w:val="22"/>
        </w:rPr>
        <w:t xml:space="preserve">Kalkanli, Guzelyurt, </w:t>
      </w:r>
      <w:r w:rsidR="00A1053A">
        <w:rPr>
          <w:rStyle w:val="apple-style-span"/>
          <w:color w:val="000000"/>
          <w:sz w:val="22"/>
          <w:szCs w:val="22"/>
        </w:rPr>
        <w:t>North Cyprus</w:t>
      </w:r>
      <w:r>
        <w:rPr>
          <w:color w:val="000000"/>
          <w:sz w:val="22"/>
          <w:szCs w:val="22"/>
        </w:rPr>
        <w:br/>
      </w:r>
      <w:r>
        <w:rPr>
          <w:rStyle w:val="apple-style-span"/>
          <w:color w:val="000000"/>
          <w:sz w:val="22"/>
          <w:szCs w:val="22"/>
        </w:rPr>
        <w:t>Mersin 10, Turkey.</w:t>
      </w:r>
      <w:r>
        <w:rPr>
          <w:color w:val="383838"/>
          <w:sz w:val="22"/>
          <w:szCs w:val="22"/>
        </w:rPr>
        <w:br/>
      </w:r>
      <w:r>
        <w:rPr>
          <w:sz w:val="22"/>
          <w:szCs w:val="22"/>
        </w:rPr>
        <w:t xml:space="preserve">e-mail: </w:t>
      </w:r>
      <w:hyperlink r:id="rId14" w:history="1">
        <w:r w:rsidR="00A1053A" w:rsidRPr="001D5271">
          <w:rPr>
            <w:rStyle w:val="Hyperlink"/>
            <w:sz w:val="22"/>
            <w:szCs w:val="22"/>
          </w:rPr>
          <w:t>luciano@metu.edu.tr</w:t>
        </w:r>
      </w:hyperlink>
    </w:p>
    <w:p w:rsidR="00A1053A" w:rsidRDefault="00A1053A">
      <w:pPr>
        <w:spacing w:line="240" w:lineRule="atLeast"/>
        <w:rPr>
          <w:color w:val="383838"/>
          <w:sz w:val="22"/>
          <w:szCs w:val="22"/>
        </w:rPr>
      </w:pPr>
    </w:p>
    <w:p w:rsidR="0087395A" w:rsidRDefault="0087395A">
      <w:pPr>
        <w:spacing w:line="240" w:lineRule="atLeast"/>
        <w:rPr>
          <w:color w:val="383838"/>
          <w:sz w:val="22"/>
          <w:szCs w:val="22"/>
        </w:rPr>
      </w:pPr>
    </w:p>
    <w:p w:rsidR="0087395A" w:rsidRDefault="00BD3D7A">
      <w:pPr>
        <w:spacing w:line="240" w:lineRule="atLeast"/>
        <w:rPr>
          <w:rStyle w:val="apple-style-span"/>
          <w:color w:val="000000"/>
          <w:sz w:val="22"/>
          <w:szCs w:val="22"/>
        </w:rPr>
      </w:pPr>
      <w:r>
        <w:rPr>
          <w:b/>
          <w:sz w:val="22"/>
          <w:szCs w:val="22"/>
        </w:rPr>
        <w:t>Assoc</w:t>
      </w:r>
      <w:r w:rsidR="00111B3C">
        <w:rPr>
          <w:b/>
          <w:sz w:val="22"/>
          <w:szCs w:val="22"/>
        </w:rPr>
        <w:t>. Prof. Dr. Leonard Hammer</w:t>
      </w:r>
    </w:p>
    <w:p w:rsidR="0087395A" w:rsidRDefault="00111B3C">
      <w:pPr>
        <w:spacing w:line="240" w:lineRule="atLeast"/>
        <w:rPr>
          <w:rStyle w:val="apple-style-span"/>
          <w:color w:val="000000"/>
          <w:sz w:val="22"/>
          <w:szCs w:val="22"/>
        </w:rPr>
      </w:pPr>
      <w:r>
        <w:rPr>
          <w:rStyle w:val="apple-style-span"/>
          <w:color w:val="000000"/>
          <w:sz w:val="22"/>
          <w:szCs w:val="22"/>
        </w:rPr>
        <w:t>PSIR Programme</w:t>
      </w:r>
    </w:p>
    <w:p w:rsidR="0087395A" w:rsidRDefault="00111B3C">
      <w:pPr>
        <w:rPr>
          <w:rStyle w:val="apple-style-span"/>
          <w:color w:val="000000"/>
          <w:sz w:val="22"/>
          <w:szCs w:val="22"/>
        </w:rPr>
      </w:pPr>
      <w:r>
        <w:rPr>
          <w:rStyle w:val="apple-style-span"/>
          <w:color w:val="000000"/>
          <w:sz w:val="22"/>
          <w:szCs w:val="22"/>
        </w:rPr>
        <w:t>R Building</w:t>
      </w:r>
      <w:r>
        <w:rPr>
          <w:color w:val="000000"/>
          <w:sz w:val="22"/>
          <w:szCs w:val="22"/>
        </w:rPr>
        <w:br/>
      </w:r>
      <w:r>
        <w:rPr>
          <w:rStyle w:val="apple-style-span"/>
          <w:color w:val="000000"/>
          <w:sz w:val="22"/>
          <w:szCs w:val="22"/>
        </w:rPr>
        <w:t>Middle East Technical University, Northern Cyprus Campus</w:t>
      </w:r>
      <w:r>
        <w:rPr>
          <w:color w:val="000000"/>
          <w:sz w:val="22"/>
          <w:szCs w:val="22"/>
        </w:rPr>
        <w:br/>
      </w:r>
      <w:r>
        <w:rPr>
          <w:rStyle w:val="apple-style-span"/>
          <w:color w:val="000000"/>
          <w:sz w:val="22"/>
          <w:szCs w:val="22"/>
        </w:rPr>
        <w:t>Kalkanli, Guzelyurt,</w:t>
      </w:r>
      <w:r w:rsidR="00A1053A">
        <w:rPr>
          <w:rStyle w:val="apple-style-span"/>
          <w:color w:val="000000"/>
          <w:sz w:val="22"/>
          <w:szCs w:val="22"/>
        </w:rPr>
        <w:t>North Cyprus</w:t>
      </w:r>
      <w:r>
        <w:rPr>
          <w:color w:val="000000"/>
          <w:sz w:val="22"/>
          <w:szCs w:val="22"/>
        </w:rPr>
        <w:br/>
      </w:r>
      <w:r>
        <w:rPr>
          <w:rStyle w:val="apple-style-span"/>
          <w:color w:val="000000"/>
          <w:sz w:val="22"/>
          <w:szCs w:val="22"/>
        </w:rPr>
        <w:t>Mersin 10, Turkey.</w:t>
      </w:r>
    </w:p>
    <w:p w:rsidR="0087395A" w:rsidRDefault="00111B3C">
      <w:r>
        <w:rPr>
          <w:rStyle w:val="apple-style-span"/>
          <w:color w:val="000000"/>
          <w:sz w:val="22"/>
          <w:szCs w:val="22"/>
        </w:rPr>
        <w:t xml:space="preserve">e-mail: </w:t>
      </w:r>
      <w:hyperlink r:id="rId15" w:history="1">
        <w:r w:rsidR="00A1053A" w:rsidRPr="001D5271">
          <w:rPr>
            <w:rStyle w:val="Hyperlink"/>
            <w:sz w:val="22"/>
            <w:szCs w:val="22"/>
          </w:rPr>
          <w:t>hammer1@013.net</w:t>
        </w:r>
      </w:hyperlink>
    </w:p>
    <w:p w:rsidR="001D2C09" w:rsidRDefault="001D2C09">
      <w:pPr>
        <w:rPr>
          <w:rStyle w:val="apple-style-span"/>
          <w:color w:val="000000"/>
          <w:sz w:val="22"/>
          <w:szCs w:val="22"/>
        </w:rPr>
      </w:pPr>
    </w:p>
    <w:p w:rsidR="00E215AD" w:rsidRDefault="00E215AD">
      <w:pPr>
        <w:pStyle w:val="WW-Default"/>
        <w:rPr>
          <w:rStyle w:val="apple-style-span"/>
          <w:sz w:val="22"/>
          <w:szCs w:val="22"/>
          <w:lang w:val="en-US"/>
        </w:rPr>
      </w:pPr>
    </w:p>
    <w:p w:rsidR="0087395A" w:rsidRDefault="00BD3D7A">
      <w:pPr>
        <w:pStyle w:val="WW-Default"/>
        <w:rPr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 xml:space="preserve">Dr. </w:t>
      </w:r>
      <w:r w:rsidR="00111B3C">
        <w:rPr>
          <w:b/>
          <w:sz w:val="22"/>
          <w:szCs w:val="22"/>
          <w:lang w:val="en-US"/>
        </w:rPr>
        <w:t xml:space="preserve">Knut De Swert </w:t>
      </w:r>
    </w:p>
    <w:p w:rsidR="0087395A" w:rsidRDefault="00111B3C">
      <w:pPr>
        <w:pStyle w:val="WW-Defaul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Graduate School of Communication</w:t>
      </w:r>
    </w:p>
    <w:p w:rsidR="0087395A" w:rsidRDefault="00111B3C">
      <w:pPr>
        <w:pStyle w:val="WW-Defaul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University of Amsterdam</w:t>
      </w:r>
    </w:p>
    <w:p w:rsidR="0087395A" w:rsidRDefault="00111B3C">
      <w:pPr>
        <w:pStyle w:val="WW-Default"/>
        <w:rPr>
          <w:sz w:val="22"/>
          <w:szCs w:val="22"/>
        </w:rPr>
      </w:pPr>
      <w:r>
        <w:rPr>
          <w:sz w:val="22"/>
          <w:szCs w:val="22"/>
          <w:lang w:val="en-US"/>
        </w:rPr>
        <w:t>Amsterdam, Netherlands</w:t>
      </w:r>
    </w:p>
    <w:p w:rsidR="00111B3C" w:rsidRDefault="00111B3C">
      <w:pPr>
        <w:rPr>
          <w:sz w:val="22"/>
          <w:szCs w:val="22"/>
        </w:rPr>
      </w:pPr>
      <w:r>
        <w:rPr>
          <w:sz w:val="22"/>
          <w:szCs w:val="22"/>
        </w:rPr>
        <w:t xml:space="preserve">e-mail: </w:t>
      </w:r>
      <w:hyperlink r:id="rId16" w:history="1">
        <w:r w:rsidR="00A1053A" w:rsidRPr="001D5271">
          <w:rPr>
            <w:rStyle w:val="Hyperlink"/>
            <w:sz w:val="22"/>
            <w:szCs w:val="22"/>
          </w:rPr>
          <w:t>K.deSwert@uva.nl</w:t>
        </w:r>
      </w:hyperlink>
    </w:p>
    <w:p w:rsidR="00A1053A" w:rsidRDefault="00A1053A">
      <w:pPr>
        <w:rPr>
          <w:sz w:val="22"/>
          <w:szCs w:val="22"/>
        </w:rPr>
      </w:pPr>
    </w:p>
    <w:p w:rsidR="00A1053A" w:rsidRDefault="00A1053A">
      <w:pPr>
        <w:rPr>
          <w:sz w:val="22"/>
          <w:szCs w:val="22"/>
        </w:rPr>
      </w:pPr>
    </w:p>
    <w:p w:rsidR="00A1053A" w:rsidRDefault="00A1053A"/>
    <w:sectPr w:rsidR="00A1053A" w:rsidSect="0087395A">
      <w:footerReference w:type="default" r:id="rId1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4148" w:rsidRDefault="00E24148" w:rsidP="00BD3D7A">
      <w:r>
        <w:separator/>
      </w:r>
    </w:p>
  </w:endnote>
  <w:endnote w:type="continuationSeparator" w:id="1">
    <w:p w:rsidR="00E24148" w:rsidRDefault="00E24148" w:rsidP="00BD3D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92063"/>
      <w:docPartObj>
        <w:docPartGallery w:val="Page Numbers (Bottom of Page)"/>
        <w:docPartUnique/>
      </w:docPartObj>
    </w:sdtPr>
    <w:sdtContent>
      <w:p w:rsidR="00BD3D7A" w:rsidRDefault="00E730CF">
        <w:pPr>
          <w:pStyle w:val="Footer"/>
          <w:jc w:val="right"/>
        </w:pPr>
        <w:fldSimple w:instr=" PAGE   \* MERGEFORMAT ">
          <w:r w:rsidR="00666CCF">
            <w:rPr>
              <w:noProof/>
            </w:rPr>
            <w:t>8</w:t>
          </w:r>
        </w:fldSimple>
      </w:p>
    </w:sdtContent>
  </w:sdt>
  <w:p w:rsidR="00BD3D7A" w:rsidRDefault="00BD3D7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4148" w:rsidRDefault="00E24148" w:rsidP="00BD3D7A">
      <w:r>
        <w:separator/>
      </w:r>
    </w:p>
  </w:footnote>
  <w:footnote w:type="continuationSeparator" w:id="1">
    <w:p w:rsidR="00E24148" w:rsidRDefault="00E24148" w:rsidP="00BD3D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201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5"/>
    <w:lvl w:ilvl="0">
      <w:start w:val="201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6"/>
    <w:lvl w:ilvl="0">
      <w:start w:val="201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70E273F"/>
    <w:multiLevelType w:val="hybridMultilevel"/>
    <w:tmpl w:val="047450A8"/>
    <w:lvl w:ilvl="0" w:tplc="9B9419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200A46"/>
    <w:multiLevelType w:val="hybridMultilevel"/>
    <w:tmpl w:val="6FDE0264"/>
    <w:lvl w:ilvl="0" w:tplc="BC8A89D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1AE0"/>
    <w:rsid w:val="00072362"/>
    <w:rsid w:val="0010424E"/>
    <w:rsid w:val="00111B3C"/>
    <w:rsid w:val="001B48AF"/>
    <w:rsid w:val="001D2C09"/>
    <w:rsid w:val="00200F28"/>
    <w:rsid w:val="002C1AE0"/>
    <w:rsid w:val="002F6B19"/>
    <w:rsid w:val="00302060"/>
    <w:rsid w:val="003A1792"/>
    <w:rsid w:val="00403643"/>
    <w:rsid w:val="00487A73"/>
    <w:rsid w:val="004C03A6"/>
    <w:rsid w:val="004F620A"/>
    <w:rsid w:val="005241DB"/>
    <w:rsid w:val="006479ED"/>
    <w:rsid w:val="00666CCF"/>
    <w:rsid w:val="006A70CC"/>
    <w:rsid w:val="006D05CB"/>
    <w:rsid w:val="006E1CE2"/>
    <w:rsid w:val="007A2B60"/>
    <w:rsid w:val="0087395A"/>
    <w:rsid w:val="00884860"/>
    <w:rsid w:val="00A07227"/>
    <w:rsid w:val="00A1053A"/>
    <w:rsid w:val="00A522F5"/>
    <w:rsid w:val="00A71CFD"/>
    <w:rsid w:val="00B15ABB"/>
    <w:rsid w:val="00B34880"/>
    <w:rsid w:val="00B6618F"/>
    <w:rsid w:val="00BB5BEC"/>
    <w:rsid w:val="00BC3BD4"/>
    <w:rsid w:val="00BD3D7A"/>
    <w:rsid w:val="00C21B5E"/>
    <w:rsid w:val="00C3305A"/>
    <w:rsid w:val="00D06F40"/>
    <w:rsid w:val="00D777E5"/>
    <w:rsid w:val="00DA67E0"/>
    <w:rsid w:val="00DA6839"/>
    <w:rsid w:val="00DB2B18"/>
    <w:rsid w:val="00E161AA"/>
    <w:rsid w:val="00E215AD"/>
    <w:rsid w:val="00E24148"/>
    <w:rsid w:val="00E730CF"/>
    <w:rsid w:val="00EC5C47"/>
    <w:rsid w:val="00FD5E71"/>
    <w:rsid w:val="00FE181B"/>
    <w:rsid w:val="00FE4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95A"/>
    <w:pPr>
      <w:suppressAutoHyphens/>
    </w:pPr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87395A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87395A"/>
    <w:rPr>
      <w:rFonts w:ascii="Courier New" w:hAnsi="Courier New" w:cs="Courier New"/>
    </w:rPr>
  </w:style>
  <w:style w:type="character" w:customStyle="1" w:styleId="WW8Num1z2">
    <w:name w:val="WW8Num1z2"/>
    <w:rsid w:val="0087395A"/>
    <w:rPr>
      <w:rFonts w:ascii="Wingdings" w:hAnsi="Wingdings" w:cs="Wingdings"/>
    </w:rPr>
  </w:style>
  <w:style w:type="character" w:customStyle="1" w:styleId="WW8Num1z3">
    <w:name w:val="WW8Num1z3"/>
    <w:rsid w:val="0087395A"/>
    <w:rPr>
      <w:rFonts w:ascii="Symbol" w:hAnsi="Symbol" w:cs="Symbol"/>
    </w:rPr>
  </w:style>
  <w:style w:type="character" w:customStyle="1" w:styleId="WW8Num2z0">
    <w:name w:val="WW8Num2z0"/>
    <w:rsid w:val="0087395A"/>
    <w:rPr>
      <w:rFonts w:ascii="Symbol" w:hAnsi="Symbol" w:cs="Symbol"/>
    </w:rPr>
  </w:style>
  <w:style w:type="character" w:customStyle="1" w:styleId="WW8Num2z1">
    <w:name w:val="WW8Num2z1"/>
    <w:rsid w:val="0087395A"/>
    <w:rPr>
      <w:rFonts w:ascii="Courier New" w:hAnsi="Courier New" w:cs="Courier New"/>
    </w:rPr>
  </w:style>
  <w:style w:type="character" w:customStyle="1" w:styleId="WW8Num2z2">
    <w:name w:val="WW8Num2z2"/>
    <w:rsid w:val="0087395A"/>
    <w:rPr>
      <w:rFonts w:ascii="Wingdings" w:hAnsi="Wingdings" w:cs="Wingdings"/>
    </w:rPr>
  </w:style>
  <w:style w:type="character" w:customStyle="1" w:styleId="WW8Num3z0">
    <w:name w:val="WW8Num3z0"/>
    <w:rsid w:val="0087395A"/>
    <w:rPr>
      <w:rFonts w:ascii="Symbol" w:hAnsi="Symbol" w:cs="Symbol"/>
    </w:rPr>
  </w:style>
  <w:style w:type="character" w:customStyle="1" w:styleId="WW8Num3z1">
    <w:name w:val="WW8Num3z1"/>
    <w:rsid w:val="0087395A"/>
    <w:rPr>
      <w:rFonts w:ascii="Courier New" w:hAnsi="Courier New" w:cs="Courier New"/>
    </w:rPr>
  </w:style>
  <w:style w:type="character" w:customStyle="1" w:styleId="WW8Num3z2">
    <w:name w:val="WW8Num3z2"/>
    <w:rsid w:val="0087395A"/>
    <w:rPr>
      <w:rFonts w:ascii="Wingdings" w:hAnsi="Wingdings" w:cs="Wingdings"/>
    </w:rPr>
  </w:style>
  <w:style w:type="character" w:customStyle="1" w:styleId="WW8Num5z0">
    <w:name w:val="WW8Num5z0"/>
    <w:rsid w:val="0087395A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87395A"/>
    <w:rPr>
      <w:rFonts w:ascii="Courier New" w:hAnsi="Courier New" w:cs="Courier New"/>
    </w:rPr>
  </w:style>
  <w:style w:type="character" w:customStyle="1" w:styleId="WW8Num5z2">
    <w:name w:val="WW8Num5z2"/>
    <w:rsid w:val="0087395A"/>
    <w:rPr>
      <w:rFonts w:ascii="Wingdings" w:hAnsi="Wingdings" w:cs="Wingdings"/>
    </w:rPr>
  </w:style>
  <w:style w:type="character" w:customStyle="1" w:styleId="WW8Num5z3">
    <w:name w:val="WW8Num5z3"/>
    <w:rsid w:val="0087395A"/>
    <w:rPr>
      <w:rFonts w:ascii="Symbol" w:hAnsi="Symbol" w:cs="Symbol"/>
    </w:rPr>
  </w:style>
  <w:style w:type="character" w:customStyle="1" w:styleId="WW8Num6z0">
    <w:name w:val="WW8Num6z0"/>
    <w:rsid w:val="0087395A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87395A"/>
    <w:rPr>
      <w:rFonts w:ascii="Courier New" w:hAnsi="Courier New" w:cs="Courier New"/>
    </w:rPr>
  </w:style>
  <w:style w:type="character" w:customStyle="1" w:styleId="WW8Num6z2">
    <w:name w:val="WW8Num6z2"/>
    <w:rsid w:val="0087395A"/>
    <w:rPr>
      <w:rFonts w:ascii="Wingdings" w:hAnsi="Wingdings" w:cs="Wingdings"/>
    </w:rPr>
  </w:style>
  <w:style w:type="character" w:customStyle="1" w:styleId="WW8Num6z3">
    <w:name w:val="WW8Num6z3"/>
    <w:rsid w:val="0087395A"/>
    <w:rPr>
      <w:rFonts w:ascii="Symbol" w:hAnsi="Symbol" w:cs="Symbol"/>
    </w:rPr>
  </w:style>
  <w:style w:type="character" w:customStyle="1" w:styleId="VarsaylanParagrafYazTipi">
    <w:name w:val="Varsayılan Paragraf Yazı Tipi"/>
    <w:rsid w:val="0087395A"/>
  </w:style>
  <w:style w:type="character" w:styleId="Hyperlink">
    <w:name w:val="Hyperlink"/>
    <w:rsid w:val="0087395A"/>
    <w:rPr>
      <w:color w:val="0000FF"/>
      <w:u w:val="single"/>
    </w:rPr>
  </w:style>
  <w:style w:type="character" w:customStyle="1" w:styleId="stbilgiChar">
    <w:name w:val="Üstbilgi Char"/>
    <w:rsid w:val="0087395A"/>
    <w:rPr>
      <w:sz w:val="24"/>
      <w:szCs w:val="24"/>
    </w:rPr>
  </w:style>
  <w:style w:type="character" w:customStyle="1" w:styleId="AltbilgiChar">
    <w:name w:val="Altbilgi Char"/>
    <w:rsid w:val="0087395A"/>
    <w:rPr>
      <w:sz w:val="24"/>
      <w:szCs w:val="24"/>
    </w:rPr>
  </w:style>
  <w:style w:type="character" w:customStyle="1" w:styleId="apple-style-span">
    <w:name w:val="apple-style-span"/>
    <w:rsid w:val="0087395A"/>
  </w:style>
  <w:style w:type="paragraph" w:customStyle="1" w:styleId="Heading">
    <w:name w:val="Heading"/>
    <w:basedOn w:val="Normal"/>
    <w:next w:val="BodyText"/>
    <w:rsid w:val="0087395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rsid w:val="0087395A"/>
    <w:pPr>
      <w:spacing w:after="120"/>
    </w:pPr>
  </w:style>
  <w:style w:type="paragraph" w:styleId="List">
    <w:name w:val="List"/>
    <w:basedOn w:val="BodyText"/>
    <w:rsid w:val="0087395A"/>
    <w:rPr>
      <w:rFonts w:cs="Mangal"/>
    </w:rPr>
  </w:style>
  <w:style w:type="paragraph" w:styleId="Caption">
    <w:name w:val="caption"/>
    <w:basedOn w:val="Normal"/>
    <w:qFormat/>
    <w:rsid w:val="0087395A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87395A"/>
    <w:pPr>
      <w:suppressLineNumbers/>
    </w:pPr>
    <w:rPr>
      <w:rFonts w:cs="Mangal"/>
    </w:rPr>
  </w:style>
  <w:style w:type="paragraph" w:styleId="Header">
    <w:name w:val="header"/>
    <w:basedOn w:val="Normal"/>
    <w:rsid w:val="0087395A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uiPriority w:val="99"/>
    <w:rsid w:val="0087395A"/>
    <w:pPr>
      <w:tabs>
        <w:tab w:val="center" w:pos="4703"/>
        <w:tab w:val="right" w:pos="9406"/>
      </w:tabs>
    </w:pPr>
  </w:style>
  <w:style w:type="paragraph" w:styleId="NormalWeb">
    <w:name w:val="Normal (Web)"/>
    <w:basedOn w:val="Normal"/>
    <w:rsid w:val="0087395A"/>
    <w:pPr>
      <w:spacing w:before="280" w:after="280"/>
    </w:pPr>
  </w:style>
  <w:style w:type="paragraph" w:customStyle="1" w:styleId="WW-Default">
    <w:name w:val="WW-Default"/>
    <w:rsid w:val="0087395A"/>
    <w:pPr>
      <w:suppressAutoHyphens/>
      <w:autoSpaceDE w:val="0"/>
    </w:pPr>
    <w:rPr>
      <w:color w:val="000000"/>
      <w:sz w:val="24"/>
      <w:szCs w:val="24"/>
      <w:lang w:val="tr-TR" w:eastAsia="zh-CN"/>
    </w:rPr>
  </w:style>
  <w:style w:type="character" w:customStyle="1" w:styleId="apple-converted-space">
    <w:name w:val="apple-converted-space"/>
    <w:basedOn w:val="DefaultParagraphFont"/>
    <w:rsid w:val="002C1AE0"/>
  </w:style>
  <w:style w:type="character" w:customStyle="1" w:styleId="il">
    <w:name w:val="il"/>
    <w:basedOn w:val="DefaultParagraphFont"/>
    <w:rsid w:val="002C1AE0"/>
  </w:style>
  <w:style w:type="character" w:styleId="Strong">
    <w:name w:val="Strong"/>
    <w:basedOn w:val="DefaultParagraphFont"/>
    <w:uiPriority w:val="22"/>
    <w:qFormat/>
    <w:rsid w:val="002C1AE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5C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C47"/>
    <w:rPr>
      <w:rFonts w:ascii="Tahoma" w:hAnsi="Tahoma" w:cs="Tahoma"/>
      <w:sz w:val="16"/>
      <w:szCs w:val="16"/>
      <w:lang w:eastAsia="zh-CN"/>
    </w:rPr>
  </w:style>
  <w:style w:type="paragraph" w:customStyle="1" w:styleId="Standard">
    <w:name w:val="Standard"/>
    <w:rsid w:val="00403643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403643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BD3D7A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3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academia.edu/5514921/Women_Peace_Recommendations_of_the_Gender_Advisory_Team_GAT_on_the_Peace_Negotiations_in_Cyprus_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cademia.edu/5514484/The_Role_of_Education_in_a_Multicultural_Cyprus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K.deSwert@uva.n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cademia.edu/5515081/The_Reconceptualization_of_European_Union_Citizenshi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hammer1@013.net" TargetMode="External"/><Relationship Id="rId10" Type="http://schemas.openxmlformats.org/officeDocument/2006/relationships/hyperlink" Target="mailto:dilanciftci@yahoo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dilanciftci@gmail.com" TargetMode="External"/><Relationship Id="rId14" Type="http://schemas.openxmlformats.org/officeDocument/2006/relationships/hyperlink" Target="mailto:luciano@metu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76657-6A77-4C92-8679-18B63DF76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8</Pages>
  <Words>1398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Dilan Çiftçi</vt:lpstr>
    </vt:vector>
  </TitlesOfParts>
  <Company/>
  <LinksUpToDate>false</LinksUpToDate>
  <CharactersWithSpaces>9355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Dilan Çiftçi</dc:title>
  <dc:creator>Mertan Çiftçi</dc:creator>
  <cp:lastModifiedBy>ben</cp:lastModifiedBy>
  <cp:revision>16</cp:revision>
  <cp:lastPrinted>2014-06-04T10:51:00Z</cp:lastPrinted>
  <dcterms:created xsi:type="dcterms:W3CDTF">2014-04-02T12:53:00Z</dcterms:created>
  <dcterms:modified xsi:type="dcterms:W3CDTF">2015-11-05T09:57:00Z</dcterms:modified>
</cp:coreProperties>
</file>