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4D" w:rsidRDefault="00FF504D">
      <w:pPr>
        <w:pStyle w:val="Heading1"/>
        <w:jc w:val="center"/>
        <w:rPr>
          <w:b/>
          <w:bCs/>
          <w:szCs w:val="24"/>
          <w:u w:val="single"/>
        </w:rPr>
      </w:pPr>
    </w:p>
    <w:p w:rsidR="008913A2" w:rsidRDefault="008913A2" w:rsidP="008913A2"/>
    <w:p w:rsidR="008913A2" w:rsidRPr="008913A2" w:rsidRDefault="008913A2" w:rsidP="008913A2"/>
    <w:p w:rsidR="00FF504D" w:rsidRDefault="00FF504D">
      <w:pPr>
        <w:pStyle w:val="Heading1"/>
        <w:jc w:val="center"/>
        <w:rPr>
          <w:b/>
          <w:bCs/>
          <w:szCs w:val="24"/>
          <w:u w:val="single"/>
        </w:rPr>
      </w:pPr>
      <w:r w:rsidRPr="00AA7CE7">
        <w:rPr>
          <w:b/>
          <w:sz w:val="28"/>
          <w:szCs w:val="28"/>
          <w:u w:val="single"/>
        </w:rPr>
        <w:t>STAFF HANDBOOK</w:t>
      </w:r>
    </w:p>
    <w:p w:rsidR="00FF504D" w:rsidRDefault="00FF504D">
      <w:pPr>
        <w:pStyle w:val="Heading1"/>
        <w:jc w:val="center"/>
        <w:rPr>
          <w:b/>
          <w:bCs/>
          <w:szCs w:val="24"/>
          <w:u w:val="single"/>
        </w:rPr>
      </w:pPr>
    </w:p>
    <w:p w:rsidR="00AA5EB9" w:rsidRPr="00176C7D" w:rsidRDefault="00AA5EB9">
      <w:pPr>
        <w:pStyle w:val="Heading1"/>
        <w:jc w:val="center"/>
        <w:rPr>
          <w:b/>
          <w:bCs/>
          <w:szCs w:val="24"/>
          <w:u w:val="single"/>
        </w:rPr>
      </w:pPr>
      <w:r w:rsidRPr="00176C7D">
        <w:rPr>
          <w:b/>
          <w:bCs/>
          <w:szCs w:val="24"/>
          <w:u w:val="single"/>
        </w:rPr>
        <w:t>CURRICULUM VITAE</w:t>
      </w:r>
    </w:p>
    <w:p w:rsidR="00AA5EB9" w:rsidRPr="00176C7D" w:rsidRDefault="00AA5EB9">
      <w:pPr>
        <w:pStyle w:val="Heading1"/>
        <w:jc w:val="both"/>
        <w:rPr>
          <w:bCs/>
          <w:szCs w:val="24"/>
        </w:rPr>
      </w:pPr>
    </w:p>
    <w:p w:rsidR="00DE6A35" w:rsidRPr="00393F53" w:rsidRDefault="00DE6A35" w:rsidP="00393F53">
      <w:pPr>
        <w:pStyle w:val="Heading1"/>
        <w:jc w:val="both"/>
        <w:rPr>
          <w:bCs/>
          <w:szCs w:val="24"/>
        </w:rPr>
      </w:pPr>
    </w:p>
    <w:p w:rsidR="00FF504D" w:rsidRPr="00AA7CE7" w:rsidRDefault="00FF504D" w:rsidP="00FF504D">
      <w:pPr>
        <w:jc w:val="both"/>
        <w:rPr>
          <w:b/>
          <w:sz w:val="24"/>
          <w:szCs w:val="24"/>
          <w:lang w:eastAsia="tr-TR"/>
        </w:rPr>
      </w:pPr>
      <w:r w:rsidRPr="00AA7CE7">
        <w:rPr>
          <w:b/>
          <w:sz w:val="24"/>
          <w:szCs w:val="24"/>
          <w:lang w:eastAsia="tr-TR"/>
        </w:rPr>
        <w:t>PERSONAL INFORMATION</w:t>
      </w:r>
    </w:p>
    <w:p w:rsidR="00153D0B" w:rsidRDefault="00153D0B" w:rsidP="00FF504D">
      <w:pPr>
        <w:ind w:left="2880" w:hanging="2880"/>
        <w:jc w:val="both"/>
        <w:rPr>
          <w:b/>
          <w:sz w:val="24"/>
          <w:szCs w:val="24"/>
          <w:lang w:eastAsia="tr-TR"/>
        </w:rPr>
      </w:pPr>
      <w:proofErr w:type="spellStart"/>
      <w:r>
        <w:rPr>
          <w:sz w:val="24"/>
          <w:szCs w:val="24"/>
          <w:lang w:eastAsia="tr-TR"/>
        </w:rPr>
        <w:t>Name,Surname</w:t>
      </w:r>
      <w:proofErr w:type="spellEnd"/>
      <w:r w:rsidR="00FF504D" w:rsidRPr="00AA7CE7">
        <w:rPr>
          <w:sz w:val="24"/>
          <w:szCs w:val="24"/>
          <w:lang w:eastAsia="tr-TR"/>
        </w:rPr>
        <w:tab/>
        <w:t>:</w:t>
      </w:r>
      <w:r w:rsidR="00E00A52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Elvan</w:t>
      </w:r>
      <w:proofErr w:type="spellEnd"/>
      <w:r>
        <w:rPr>
          <w:sz w:val="24"/>
          <w:szCs w:val="24"/>
          <w:lang w:eastAsia="tr-TR"/>
        </w:rPr>
        <w:t xml:space="preserve"> </w:t>
      </w:r>
      <w:r w:rsidR="00282373">
        <w:rPr>
          <w:sz w:val="24"/>
          <w:szCs w:val="24"/>
          <w:lang w:eastAsia="tr-TR"/>
        </w:rPr>
        <w:t xml:space="preserve"> </w:t>
      </w:r>
      <w:proofErr w:type="spellStart"/>
      <w:r w:rsidR="00282373">
        <w:rPr>
          <w:sz w:val="24"/>
          <w:szCs w:val="24"/>
          <w:lang w:eastAsia="tr-TR"/>
        </w:rPr>
        <w:t>Saracoğlu</w:t>
      </w:r>
      <w:proofErr w:type="spellEnd"/>
      <w:r w:rsidR="00282373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Yamaç</w:t>
      </w:r>
      <w:proofErr w:type="spellEnd"/>
    </w:p>
    <w:p w:rsidR="00FF504D" w:rsidRPr="00AA7CE7" w:rsidRDefault="00FF504D" w:rsidP="00FF504D">
      <w:pPr>
        <w:ind w:left="2880" w:hanging="2880"/>
        <w:jc w:val="both"/>
        <w:rPr>
          <w:b/>
          <w:sz w:val="24"/>
          <w:szCs w:val="24"/>
          <w:lang w:eastAsia="tr-TR"/>
        </w:rPr>
      </w:pPr>
      <w:r w:rsidRPr="00AA7CE7">
        <w:rPr>
          <w:sz w:val="24"/>
          <w:szCs w:val="24"/>
          <w:lang w:eastAsia="tr-TR"/>
        </w:rPr>
        <w:t>Nationality</w:t>
      </w:r>
      <w:r w:rsidRPr="00AA7CE7">
        <w:rPr>
          <w:sz w:val="24"/>
          <w:szCs w:val="24"/>
          <w:lang w:eastAsia="tr-TR"/>
        </w:rPr>
        <w:tab/>
        <w:t>:</w:t>
      </w:r>
      <w:r w:rsidRPr="00AA7CE7">
        <w:rPr>
          <w:b/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Cypriot</w:t>
      </w:r>
    </w:p>
    <w:p w:rsidR="004652A6" w:rsidRDefault="00FF504D" w:rsidP="00FF504D">
      <w:pPr>
        <w:jc w:val="both"/>
        <w:rPr>
          <w:sz w:val="24"/>
          <w:szCs w:val="24"/>
          <w:lang w:eastAsia="tr-TR"/>
        </w:rPr>
      </w:pPr>
      <w:r w:rsidRPr="00AA7CE7">
        <w:rPr>
          <w:sz w:val="24"/>
          <w:szCs w:val="24"/>
          <w:lang w:eastAsia="tr-TR"/>
        </w:rPr>
        <w:t>Date and Place of Birth</w:t>
      </w:r>
      <w:r w:rsidRPr="00AA7CE7">
        <w:rPr>
          <w:sz w:val="24"/>
          <w:szCs w:val="24"/>
          <w:lang w:eastAsia="tr-TR"/>
        </w:rPr>
        <w:tab/>
        <w:t>:</w:t>
      </w:r>
      <w:r w:rsidR="00E00A52">
        <w:rPr>
          <w:sz w:val="24"/>
          <w:szCs w:val="24"/>
          <w:lang w:eastAsia="tr-TR"/>
        </w:rPr>
        <w:t xml:space="preserve"> </w:t>
      </w:r>
      <w:r w:rsidR="004652A6">
        <w:rPr>
          <w:sz w:val="24"/>
          <w:szCs w:val="24"/>
          <w:lang w:eastAsia="tr-TR"/>
        </w:rPr>
        <w:t>14 September</w:t>
      </w:r>
      <w:proofErr w:type="gramStart"/>
      <w:r w:rsidR="004652A6">
        <w:rPr>
          <w:sz w:val="24"/>
          <w:szCs w:val="24"/>
          <w:lang w:eastAsia="tr-TR"/>
        </w:rPr>
        <w:t>,1971</w:t>
      </w:r>
      <w:proofErr w:type="gramEnd"/>
      <w:r w:rsidR="004652A6">
        <w:rPr>
          <w:sz w:val="24"/>
          <w:szCs w:val="24"/>
          <w:lang w:eastAsia="tr-TR"/>
        </w:rPr>
        <w:t xml:space="preserve"> Nicosia</w:t>
      </w:r>
      <w:r w:rsidRPr="00AA7CE7">
        <w:rPr>
          <w:b/>
          <w:sz w:val="24"/>
          <w:szCs w:val="24"/>
          <w:lang w:eastAsia="tr-TR"/>
        </w:rPr>
        <w:t xml:space="preserve"> </w:t>
      </w:r>
    </w:p>
    <w:p w:rsidR="00FF504D" w:rsidRPr="00AA7CE7" w:rsidRDefault="00FF504D" w:rsidP="00FF504D">
      <w:pPr>
        <w:jc w:val="both"/>
        <w:rPr>
          <w:b/>
          <w:sz w:val="24"/>
          <w:szCs w:val="24"/>
          <w:lang w:eastAsia="tr-TR"/>
        </w:rPr>
      </w:pPr>
      <w:r w:rsidRPr="00AA7CE7">
        <w:rPr>
          <w:sz w:val="24"/>
          <w:szCs w:val="24"/>
          <w:lang w:eastAsia="tr-TR"/>
        </w:rPr>
        <w:t>Marital Status</w:t>
      </w:r>
      <w:r w:rsidRPr="00AA7CE7">
        <w:rPr>
          <w:sz w:val="24"/>
          <w:szCs w:val="24"/>
          <w:lang w:eastAsia="tr-TR"/>
        </w:rPr>
        <w:tab/>
      </w:r>
      <w:r w:rsidRPr="00AA7CE7">
        <w:rPr>
          <w:sz w:val="24"/>
          <w:szCs w:val="24"/>
          <w:lang w:eastAsia="tr-TR"/>
        </w:rPr>
        <w:tab/>
      </w:r>
      <w:r w:rsidRPr="00AA7CE7">
        <w:rPr>
          <w:sz w:val="24"/>
          <w:szCs w:val="24"/>
          <w:lang w:eastAsia="tr-TR"/>
        </w:rPr>
        <w:tab/>
        <w:t>:</w:t>
      </w:r>
      <w:r w:rsidRPr="00AA7CE7">
        <w:rPr>
          <w:b/>
          <w:sz w:val="24"/>
          <w:szCs w:val="24"/>
          <w:lang w:eastAsia="tr-TR"/>
        </w:rPr>
        <w:t xml:space="preserve"> </w:t>
      </w:r>
      <w:r w:rsidR="004652A6">
        <w:rPr>
          <w:sz w:val="24"/>
          <w:szCs w:val="24"/>
          <w:lang w:eastAsia="tr-TR"/>
        </w:rPr>
        <w:t>Married</w:t>
      </w:r>
    </w:p>
    <w:p w:rsidR="00FF504D" w:rsidRPr="00AA7CE7" w:rsidRDefault="00FF504D" w:rsidP="00FF504D">
      <w:pPr>
        <w:jc w:val="both"/>
        <w:rPr>
          <w:sz w:val="24"/>
          <w:szCs w:val="24"/>
          <w:lang w:eastAsia="tr-TR"/>
        </w:rPr>
      </w:pPr>
      <w:r w:rsidRPr="00AA7CE7">
        <w:rPr>
          <w:sz w:val="24"/>
          <w:szCs w:val="24"/>
          <w:lang w:eastAsia="tr-TR"/>
        </w:rPr>
        <w:t>Phone</w:t>
      </w:r>
      <w:r w:rsidRPr="00AA7CE7">
        <w:rPr>
          <w:sz w:val="24"/>
          <w:szCs w:val="24"/>
          <w:lang w:eastAsia="tr-TR"/>
        </w:rPr>
        <w:tab/>
      </w:r>
      <w:r w:rsidRPr="00AA7CE7">
        <w:rPr>
          <w:sz w:val="24"/>
          <w:szCs w:val="24"/>
          <w:lang w:eastAsia="tr-TR"/>
        </w:rPr>
        <w:tab/>
      </w:r>
      <w:r w:rsidRPr="00AA7CE7">
        <w:rPr>
          <w:sz w:val="24"/>
          <w:szCs w:val="24"/>
          <w:lang w:eastAsia="tr-TR"/>
        </w:rPr>
        <w:tab/>
      </w:r>
      <w:r w:rsidRPr="00AA7CE7">
        <w:rPr>
          <w:sz w:val="24"/>
          <w:szCs w:val="24"/>
          <w:lang w:eastAsia="tr-TR"/>
        </w:rPr>
        <w:tab/>
        <w:t>:</w:t>
      </w:r>
      <w:r w:rsidRPr="00AA7CE7">
        <w:rPr>
          <w:b/>
          <w:sz w:val="24"/>
          <w:szCs w:val="24"/>
          <w:lang w:eastAsia="tr-TR"/>
        </w:rPr>
        <w:t xml:space="preserve"> </w:t>
      </w:r>
      <w:r w:rsidRPr="00AA7CE7">
        <w:rPr>
          <w:sz w:val="24"/>
          <w:szCs w:val="24"/>
          <w:lang w:eastAsia="tr-TR"/>
        </w:rPr>
        <w:t xml:space="preserve">+90 392 </w:t>
      </w:r>
      <w:r>
        <w:rPr>
          <w:sz w:val="24"/>
          <w:szCs w:val="24"/>
          <w:lang w:eastAsia="tr-TR"/>
        </w:rPr>
        <w:t>2236624 (ext.299</w:t>
      </w:r>
      <w:r w:rsidRPr="00AA7CE7">
        <w:rPr>
          <w:sz w:val="24"/>
          <w:szCs w:val="24"/>
          <w:lang w:eastAsia="tr-TR"/>
        </w:rPr>
        <w:t>)</w:t>
      </w:r>
    </w:p>
    <w:p w:rsidR="00FF504D" w:rsidRPr="00AA7CE7" w:rsidRDefault="000C124C" w:rsidP="00FF504D">
      <w:pPr>
        <w:jc w:val="both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Fax</w:t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  <w:t xml:space="preserve">: </w:t>
      </w:r>
    </w:p>
    <w:p w:rsidR="006766EA" w:rsidRDefault="00FF504D">
      <w:pPr>
        <w:jc w:val="both"/>
      </w:pPr>
      <w:r w:rsidRPr="00AA7CE7">
        <w:rPr>
          <w:sz w:val="24"/>
          <w:szCs w:val="24"/>
          <w:lang w:val="it-IT" w:eastAsia="tr-TR"/>
        </w:rPr>
        <w:t>E-mail</w:t>
      </w:r>
      <w:r w:rsidRPr="00AA7CE7">
        <w:rPr>
          <w:sz w:val="24"/>
          <w:szCs w:val="24"/>
          <w:lang w:val="it-IT" w:eastAsia="tr-TR"/>
        </w:rPr>
        <w:tab/>
      </w:r>
      <w:r w:rsidRPr="00AA7CE7">
        <w:rPr>
          <w:sz w:val="24"/>
          <w:szCs w:val="24"/>
          <w:lang w:val="it-IT" w:eastAsia="tr-TR"/>
        </w:rPr>
        <w:tab/>
      </w:r>
      <w:r w:rsidRPr="00AA7CE7">
        <w:rPr>
          <w:sz w:val="24"/>
          <w:szCs w:val="24"/>
          <w:lang w:val="it-IT" w:eastAsia="tr-TR"/>
        </w:rPr>
        <w:tab/>
      </w:r>
      <w:r w:rsidRPr="00AA7CE7">
        <w:rPr>
          <w:sz w:val="24"/>
          <w:szCs w:val="24"/>
          <w:lang w:val="it-IT" w:eastAsia="tr-TR"/>
        </w:rPr>
        <w:tab/>
        <w:t>:</w:t>
      </w:r>
      <w:r w:rsidRPr="00AA7CE7">
        <w:rPr>
          <w:b/>
          <w:sz w:val="24"/>
          <w:szCs w:val="24"/>
          <w:lang w:val="it-IT" w:eastAsia="tr-TR"/>
        </w:rPr>
        <w:t xml:space="preserve"> </w:t>
      </w:r>
      <w:hyperlink r:id="rId6" w:history="1">
        <w:r w:rsidR="004652A6" w:rsidRPr="00F7321F">
          <w:rPr>
            <w:rStyle w:val="Hyperlink"/>
          </w:rPr>
          <w:t>elvan.yamac@neu.edu.tr</w:t>
        </w:r>
      </w:hyperlink>
    </w:p>
    <w:p w:rsidR="004652A6" w:rsidRPr="00176C7D" w:rsidRDefault="004652A6">
      <w:pPr>
        <w:jc w:val="both"/>
        <w:rPr>
          <w:b/>
          <w:bCs/>
          <w:sz w:val="24"/>
          <w:szCs w:val="24"/>
        </w:rPr>
      </w:pPr>
    </w:p>
    <w:p w:rsidR="00AA5EB9" w:rsidRPr="00176C7D" w:rsidRDefault="004B79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Education / </w:t>
      </w:r>
      <w:r w:rsidR="00AA5EB9" w:rsidRPr="00176C7D">
        <w:rPr>
          <w:b/>
          <w:bCs/>
          <w:sz w:val="24"/>
          <w:szCs w:val="24"/>
        </w:rPr>
        <w:t>Degrees:</w:t>
      </w:r>
    </w:p>
    <w:p w:rsidR="00AA5EB9" w:rsidRPr="00176C7D" w:rsidRDefault="00AA5EB9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252"/>
        <w:gridCol w:w="3260"/>
        <w:gridCol w:w="912"/>
      </w:tblGrid>
      <w:tr w:rsidR="00AA5EB9" w:rsidRPr="00176C7D">
        <w:trPr>
          <w:jc w:val="center"/>
        </w:trPr>
        <w:tc>
          <w:tcPr>
            <w:tcW w:w="1560" w:type="dxa"/>
            <w:vAlign w:val="center"/>
          </w:tcPr>
          <w:p w:rsidR="00AA5EB9" w:rsidRPr="00176C7D" w:rsidRDefault="001A4FE7" w:rsidP="001A4FE7">
            <w:pPr>
              <w:rPr>
                <w:b/>
                <w:sz w:val="24"/>
                <w:szCs w:val="24"/>
              </w:rPr>
            </w:pPr>
            <w:r w:rsidRPr="00176C7D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4252" w:type="dxa"/>
            <w:vAlign w:val="center"/>
          </w:tcPr>
          <w:p w:rsidR="00AA5EB9" w:rsidRPr="00176C7D" w:rsidRDefault="00AA5EB9" w:rsidP="001A4FE7">
            <w:pPr>
              <w:rPr>
                <w:b/>
                <w:sz w:val="24"/>
                <w:szCs w:val="24"/>
              </w:rPr>
            </w:pPr>
            <w:r w:rsidRPr="00176C7D"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3260" w:type="dxa"/>
            <w:vAlign w:val="center"/>
          </w:tcPr>
          <w:p w:rsidR="00AA5EB9" w:rsidRPr="00176C7D" w:rsidRDefault="00AA5EB9" w:rsidP="001A4FE7">
            <w:pPr>
              <w:rPr>
                <w:b/>
                <w:sz w:val="24"/>
                <w:szCs w:val="24"/>
              </w:rPr>
            </w:pPr>
            <w:r w:rsidRPr="00176C7D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912" w:type="dxa"/>
            <w:vAlign w:val="center"/>
          </w:tcPr>
          <w:p w:rsidR="00AA5EB9" w:rsidRPr="00176C7D" w:rsidRDefault="00AA5EB9" w:rsidP="001A4FE7">
            <w:pPr>
              <w:jc w:val="center"/>
              <w:rPr>
                <w:b/>
                <w:sz w:val="24"/>
                <w:szCs w:val="24"/>
              </w:rPr>
            </w:pPr>
            <w:r w:rsidRPr="00176C7D">
              <w:rPr>
                <w:b/>
                <w:sz w:val="24"/>
                <w:szCs w:val="24"/>
              </w:rPr>
              <w:t>Date</w:t>
            </w:r>
          </w:p>
        </w:tc>
      </w:tr>
      <w:tr w:rsidR="00AA5EB9" w:rsidRPr="00176C7D">
        <w:trPr>
          <w:jc w:val="center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AA5EB9" w:rsidRPr="00176C7D" w:rsidRDefault="00AA5EB9" w:rsidP="00E00A52">
            <w:pPr>
              <w:rPr>
                <w:sz w:val="24"/>
                <w:szCs w:val="24"/>
              </w:rPr>
            </w:pPr>
            <w:r w:rsidRPr="00176C7D">
              <w:rPr>
                <w:sz w:val="24"/>
                <w:szCs w:val="24"/>
              </w:rPr>
              <w:t>B.</w:t>
            </w:r>
            <w:r w:rsidR="00FF504D">
              <w:rPr>
                <w:sz w:val="24"/>
                <w:szCs w:val="24"/>
              </w:rPr>
              <w:t>A.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AA5EB9" w:rsidRPr="00176C7D" w:rsidRDefault="005433EA" w:rsidP="00E00A52">
            <w:pPr>
              <w:rPr>
                <w:sz w:val="24"/>
                <w:szCs w:val="24"/>
              </w:rPr>
            </w:pPr>
            <w:r w:rsidRPr="00176C7D">
              <w:rPr>
                <w:b/>
                <w:sz w:val="24"/>
                <w:szCs w:val="24"/>
              </w:rPr>
              <w:t xml:space="preserve">English Language </w:t>
            </w:r>
            <w:r w:rsidR="004652A6">
              <w:rPr>
                <w:b/>
                <w:sz w:val="24"/>
                <w:szCs w:val="24"/>
              </w:rPr>
              <w:t>Teaching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5433EA" w:rsidRPr="00176C7D" w:rsidRDefault="004652A6" w:rsidP="00E00A52">
            <w:pPr>
              <w:suppressAutoHyphens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Gazi</w:t>
            </w:r>
            <w:proofErr w:type="spellEnd"/>
            <w:r>
              <w:rPr>
                <w:b/>
                <w:sz w:val="24"/>
                <w:szCs w:val="24"/>
              </w:rPr>
              <w:t xml:space="preserve"> University, Ankara</w:t>
            </w:r>
          </w:p>
          <w:p w:rsidR="00AA5EB9" w:rsidRPr="00176C7D" w:rsidRDefault="00AA5EB9" w:rsidP="00E00A5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AA5EB9" w:rsidRPr="00176C7D" w:rsidRDefault="004652A6" w:rsidP="00E0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</w:tbl>
    <w:p w:rsidR="00164045" w:rsidRDefault="00164045" w:rsidP="00E00A52">
      <w:pPr>
        <w:rPr>
          <w:b/>
          <w:sz w:val="24"/>
          <w:szCs w:val="24"/>
        </w:rPr>
      </w:pPr>
    </w:p>
    <w:p w:rsidR="00AA5EB9" w:rsidRDefault="00AA5EB9">
      <w:pPr>
        <w:jc w:val="both"/>
        <w:rPr>
          <w:b/>
          <w:sz w:val="24"/>
          <w:szCs w:val="24"/>
        </w:rPr>
      </w:pPr>
      <w:r w:rsidRPr="00176C7D">
        <w:rPr>
          <w:b/>
          <w:sz w:val="24"/>
          <w:szCs w:val="24"/>
        </w:rPr>
        <w:t>Years of Service on Faculty:</w:t>
      </w:r>
    </w:p>
    <w:p w:rsidR="009B6DE4" w:rsidRPr="00176C7D" w:rsidRDefault="009B6DE4">
      <w:pPr>
        <w:jc w:val="both"/>
        <w:rPr>
          <w:sz w:val="24"/>
          <w:szCs w:val="24"/>
        </w:rPr>
      </w:pPr>
    </w:p>
    <w:p w:rsidR="004B7984" w:rsidRPr="004B7984" w:rsidRDefault="004B7984" w:rsidP="00E0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="720"/>
        <w:rPr>
          <w:sz w:val="24"/>
          <w:szCs w:val="24"/>
        </w:rPr>
      </w:pPr>
      <w:r w:rsidRPr="004B7984">
        <w:rPr>
          <w:sz w:val="24"/>
          <w:szCs w:val="24"/>
        </w:rPr>
        <w:t>Tit</w:t>
      </w:r>
      <w:r>
        <w:rPr>
          <w:sz w:val="24"/>
          <w:szCs w:val="24"/>
        </w:rPr>
        <w:t>l</w:t>
      </w:r>
      <w:r w:rsidRPr="004B7984">
        <w:rPr>
          <w:sz w:val="24"/>
          <w:szCs w:val="24"/>
        </w:rPr>
        <w:t>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</w:t>
      </w:r>
    </w:p>
    <w:p w:rsidR="003B233B" w:rsidRDefault="00393F53" w:rsidP="00E0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Lecturer ,</w:t>
      </w:r>
      <w:r w:rsidR="00164045">
        <w:rPr>
          <w:sz w:val="24"/>
          <w:szCs w:val="24"/>
        </w:rPr>
        <w:t>Full</w:t>
      </w:r>
      <w:proofErr w:type="gramEnd"/>
      <w:r w:rsidR="00164045">
        <w:rPr>
          <w:sz w:val="24"/>
          <w:szCs w:val="24"/>
        </w:rPr>
        <w:t>-time</w:t>
      </w:r>
      <w:r w:rsidR="004F6E27" w:rsidRPr="00176C7D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164045">
        <w:rPr>
          <w:sz w:val="24"/>
          <w:szCs w:val="24"/>
        </w:rPr>
        <w:t>1995- 2015</w:t>
      </w:r>
    </w:p>
    <w:p w:rsidR="00D27C38" w:rsidRDefault="00D27C38">
      <w:pPr>
        <w:jc w:val="both"/>
        <w:rPr>
          <w:sz w:val="24"/>
          <w:szCs w:val="24"/>
        </w:rPr>
      </w:pPr>
    </w:p>
    <w:p w:rsidR="004B7984" w:rsidRDefault="004B79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Experience:</w:t>
      </w:r>
    </w:p>
    <w:p w:rsidR="004B7984" w:rsidRDefault="004B7984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4296"/>
        <w:gridCol w:w="3803"/>
      </w:tblGrid>
      <w:tr w:rsidR="004B7984" w:rsidRPr="000A1AF7" w:rsidTr="00E00A52">
        <w:tc>
          <w:tcPr>
            <w:tcW w:w="2249" w:type="dxa"/>
          </w:tcPr>
          <w:p w:rsidR="004B7984" w:rsidRPr="000A1AF7" w:rsidRDefault="004B7984" w:rsidP="00F340C9">
            <w:pPr>
              <w:pStyle w:val="Heading1"/>
            </w:pPr>
            <w:r w:rsidRPr="000A1AF7">
              <w:t>Year</w:t>
            </w:r>
          </w:p>
        </w:tc>
        <w:tc>
          <w:tcPr>
            <w:tcW w:w="4296" w:type="dxa"/>
          </w:tcPr>
          <w:p w:rsidR="004B7984" w:rsidRPr="000A1AF7" w:rsidRDefault="004B7984" w:rsidP="00F340C9">
            <w:pPr>
              <w:pStyle w:val="Heading1"/>
            </w:pPr>
            <w:r w:rsidRPr="000A1AF7">
              <w:t>Place</w:t>
            </w:r>
          </w:p>
        </w:tc>
        <w:tc>
          <w:tcPr>
            <w:tcW w:w="3803" w:type="dxa"/>
          </w:tcPr>
          <w:p w:rsidR="004B7984" w:rsidRPr="000A1AF7" w:rsidRDefault="00393F53" w:rsidP="00F340C9">
            <w:pPr>
              <w:pStyle w:val="Heading1"/>
            </w:pPr>
            <w:r>
              <w:t>Enrollment</w:t>
            </w:r>
          </w:p>
        </w:tc>
      </w:tr>
      <w:tr w:rsidR="004B7984" w:rsidRPr="00CB50E5" w:rsidTr="00E00A52">
        <w:tc>
          <w:tcPr>
            <w:tcW w:w="2249" w:type="dxa"/>
          </w:tcPr>
          <w:p w:rsidR="004B7984" w:rsidRPr="00CB50E5" w:rsidRDefault="00A868C4" w:rsidP="00F340C9">
            <w:pPr>
              <w:pStyle w:val="Heading1"/>
              <w:rPr>
                <w:b/>
                <w:szCs w:val="24"/>
              </w:rPr>
            </w:pPr>
            <w:r>
              <w:rPr>
                <w:b/>
                <w:szCs w:val="24"/>
              </w:rPr>
              <w:t>July 1995- present</w:t>
            </w:r>
          </w:p>
        </w:tc>
        <w:tc>
          <w:tcPr>
            <w:tcW w:w="4296" w:type="dxa"/>
          </w:tcPr>
          <w:p w:rsidR="004B7984" w:rsidRPr="00CB50E5" w:rsidRDefault="00A868C4" w:rsidP="00423AD8">
            <w:pPr>
              <w:pStyle w:val="Heading1"/>
              <w:rPr>
                <w:b/>
                <w:szCs w:val="24"/>
              </w:rPr>
            </w:pPr>
            <w:r>
              <w:rPr>
                <w:b/>
                <w:szCs w:val="24"/>
              </w:rPr>
              <w:t>English Preparatory School</w:t>
            </w:r>
          </w:p>
        </w:tc>
        <w:tc>
          <w:tcPr>
            <w:tcW w:w="3803" w:type="dxa"/>
          </w:tcPr>
          <w:p w:rsidR="004B7984" w:rsidRPr="00CB50E5" w:rsidRDefault="00423AD8" w:rsidP="004B7984">
            <w:pPr>
              <w:pStyle w:val="Heading1"/>
              <w:rPr>
                <w:b/>
                <w:szCs w:val="24"/>
              </w:rPr>
            </w:pPr>
            <w:r w:rsidRPr="00CB50E5">
              <w:rPr>
                <w:b/>
                <w:szCs w:val="24"/>
              </w:rPr>
              <w:t>Lecturer</w:t>
            </w:r>
          </w:p>
        </w:tc>
      </w:tr>
    </w:tbl>
    <w:p w:rsidR="00F340C9" w:rsidRDefault="00F340C9">
      <w:pPr>
        <w:jc w:val="both"/>
        <w:rPr>
          <w:b/>
          <w:bCs/>
          <w:sz w:val="24"/>
          <w:szCs w:val="24"/>
        </w:rPr>
      </w:pPr>
    </w:p>
    <w:p w:rsidR="00AB59C3" w:rsidRDefault="00AB59C3">
      <w:pPr>
        <w:jc w:val="both"/>
        <w:rPr>
          <w:bCs/>
          <w:sz w:val="24"/>
          <w:szCs w:val="24"/>
        </w:rPr>
      </w:pPr>
    </w:p>
    <w:p w:rsidR="00AB59C3" w:rsidRPr="00176C7D" w:rsidRDefault="00AB59C3" w:rsidP="00224BE9">
      <w:pPr>
        <w:jc w:val="both"/>
        <w:rPr>
          <w:b/>
          <w:sz w:val="24"/>
          <w:szCs w:val="24"/>
        </w:rPr>
      </w:pPr>
    </w:p>
    <w:p w:rsidR="00F250E1" w:rsidRPr="00176C7D" w:rsidRDefault="00F250E1" w:rsidP="00F250E1">
      <w:pPr>
        <w:suppressAutoHyphens/>
        <w:ind w:left="644"/>
        <w:rPr>
          <w:sz w:val="24"/>
          <w:szCs w:val="24"/>
        </w:rPr>
      </w:pPr>
    </w:p>
    <w:p w:rsidR="003C6B21" w:rsidRPr="00176C7D" w:rsidRDefault="003C6B21">
      <w:pPr>
        <w:jc w:val="both"/>
        <w:rPr>
          <w:b/>
          <w:sz w:val="24"/>
          <w:szCs w:val="24"/>
        </w:rPr>
      </w:pPr>
    </w:p>
    <w:p w:rsidR="00393F53" w:rsidRDefault="00393F53" w:rsidP="00393F53">
      <w:pPr>
        <w:rPr>
          <w:bCs/>
          <w:i/>
          <w:sz w:val="24"/>
          <w:szCs w:val="24"/>
          <w:lang w:eastAsia="tr-TR"/>
        </w:rPr>
      </w:pPr>
      <w:r w:rsidRPr="00AA7CE7">
        <w:rPr>
          <w:b/>
          <w:bCs/>
          <w:sz w:val="24"/>
          <w:szCs w:val="24"/>
          <w:lang w:eastAsia="tr-TR"/>
        </w:rPr>
        <w:t xml:space="preserve">COURSES GIVEN </w:t>
      </w:r>
      <w:r w:rsidR="00EE2E53">
        <w:rPr>
          <w:bCs/>
          <w:i/>
          <w:sz w:val="24"/>
          <w:szCs w:val="24"/>
          <w:lang w:eastAsia="tr-TR"/>
        </w:rPr>
        <w:t>(from 1995 to 2015)</w:t>
      </w:r>
    </w:p>
    <w:tbl>
      <w:tblPr>
        <w:tblStyle w:val="TableGrid"/>
        <w:tblW w:w="0" w:type="auto"/>
        <w:tblLook w:val="04A0"/>
      </w:tblPr>
      <w:tblGrid>
        <w:gridCol w:w="2802"/>
        <w:gridCol w:w="7543"/>
      </w:tblGrid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Courses</w:t>
            </w:r>
          </w:p>
        </w:tc>
        <w:tc>
          <w:tcPr>
            <w:tcW w:w="7543" w:type="dxa"/>
          </w:tcPr>
          <w:p w:rsidR="00E00A52" w:rsidRPr="00E00A52" w:rsidRDefault="0037223B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E00A52">
              <w:rPr>
                <w:b/>
                <w:bCs/>
                <w:sz w:val="24"/>
                <w:szCs w:val="24"/>
                <w:lang w:eastAsia="tr-TR"/>
              </w:rPr>
              <w:t>Undergraduate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ENG PF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Elementary Level of English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ENG PS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Pre-Intermediate/ Intermediate Level of English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 xml:space="preserve">ENG 101         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Elementary Level of English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ENG 102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Intermediate Level of English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ING101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Elementary Level of English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ING102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Elementary Level of English</w:t>
            </w:r>
          </w:p>
        </w:tc>
      </w:tr>
    </w:tbl>
    <w:p w:rsidR="00EE2E53" w:rsidRDefault="00EE2E53" w:rsidP="00393F53">
      <w:pPr>
        <w:rPr>
          <w:bCs/>
          <w:sz w:val="24"/>
          <w:szCs w:val="24"/>
          <w:lang w:eastAsia="tr-TR"/>
        </w:rPr>
      </w:pPr>
    </w:p>
    <w:p w:rsidR="00501962" w:rsidRPr="00EE2E53" w:rsidRDefault="00501962" w:rsidP="00393F53">
      <w:pPr>
        <w:rPr>
          <w:b/>
          <w:sz w:val="24"/>
          <w:szCs w:val="24"/>
          <w:lang w:eastAsia="tr-TR"/>
        </w:rPr>
      </w:pPr>
    </w:p>
    <w:sectPr w:rsidR="00501962" w:rsidRPr="00EE2E53" w:rsidSect="004A3562">
      <w:pgSz w:w="11907" w:h="16840" w:code="9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4AD088E"/>
    <w:multiLevelType w:val="multilevel"/>
    <w:tmpl w:val="DFC4F54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7">
    <w:nsid w:val="0D996170"/>
    <w:multiLevelType w:val="hybridMultilevel"/>
    <w:tmpl w:val="AA7E227E"/>
    <w:lvl w:ilvl="0" w:tplc="AF6EC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C006B"/>
    <w:multiLevelType w:val="hybridMultilevel"/>
    <w:tmpl w:val="8C9CB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4242E"/>
    <w:multiLevelType w:val="hybridMultilevel"/>
    <w:tmpl w:val="46EAFF7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50345E0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61E1FCD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E2E07AD"/>
    <w:multiLevelType w:val="multilevel"/>
    <w:tmpl w:val="719AA6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440"/>
      </w:pPr>
      <w:rPr>
        <w:rFonts w:hint="default"/>
      </w:rPr>
    </w:lvl>
  </w:abstractNum>
  <w:abstractNum w:abstractNumId="13">
    <w:nsid w:val="304C1B97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7D22020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284"/>
        </w:tabs>
        <w:ind w:left="607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hint="default"/>
      </w:rPr>
    </w:lvl>
  </w:abstractNum>
  <w:abstractNum w:abstractNumId="15">
    <w:nsid w:val="477E69F3"/>
    <w:multiLevelType w:val="multilevel"/>
    <w:tmpl w:val="A83C83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48EB3569"/>
    <w:multiLevelType w:val="multilevel"/>
    <w:tmpl w:val="746609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>
    <w:nsid w:val="5AE130AA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07D6DBA"/>
    <w:multiLevelType w:val="hybridMultilevel"/>
    <w:tmpl w:val="8CFC3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51375"/>
    <w:multiLevelType w:val="multilevel"/>
    <w:tmpl w:val="5E4C0B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>
    <w:nsid w:val="67BA2A97"/>
    <w:multiLevelType w:val="multilevel"/>
    <w:tmpl w:val="5366E91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547736"/>
    <w:multiLevelType w:val="hybridMultilevel"/>
    <w:tmpl w:val="4C5E18E8"/>
    <w:lvl w:ilvl="0" w:tplc="E894F9DA">
      <w:start w:val="1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F07058"/>
    <w:multiLevelType w:val="multilevel"/>
    <w:tmpl w:val="52CCF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3">
    <w:nsid w:val="70D43780"/>
    <w:multiLevelType w:val="hybridMultilevel"/>
    <w:tmpl w:val="D5500564"/>
    <w:lvl w:ilvl="0" w:tplc="50A8938A">
      <w:start w:val="1"/>
      <w:numFmt w:val="decimal"/>
      <w:lvlText w:val="%1."/>
      <w:lvlJc w:val="left"/>
      <w:pPr>
        <w:tabs>
          <w:tab w:val="num" w:pos="227"/>
        </w:tabs>
        <w:ind w:left="39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401F5"/>
    <w:multiLevelType w:val="multilevel"/>
    <w:tmpl w:val="144040B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E4D2E64"/>
    <w:multiLevelType w:val="hybridMultilevel"/>
    <w:tmpl w:val="D694652E"/>
    <w:lvl w:ilvl="0" w:tplc="041F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7E792E64"/>
    <w:multiLevelType w:val="multilevel"/>
    <w:tmpl w:val="D3FE6D9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20"/>
  </w:num>
  <w:num w:numId="5">
    <w:abstractNumId w:val="10"/>
  </w:num>
  <w:num w:numId="6">
    <w:abstractNumId w:val="24"/>
  </w:num>
  <w:num w:numId="7">
    <w:abstractNumId w:val="14"/>
  </w:num>
  <w:num w:numId="8">
    <w:abstractNumId w:val="13"/>
  </w:num>
  <w:num w:numId="9">
    <w:abstractNumId w:val="17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19"/>
  </w:num>
  <w:num w:numId="17">
    <w:abstractNumId w:val="12"/>
  </w:num>
  <w:num w:numId="18">
    <w:abstractNumId w:val="22"/>
  </w:num>
  <w:num w:numId="19">
    <w:abstractNumId w:val="15"/>
  </w:num>
  <w:num w:numId="20">
    <w:abstractNumId w:val="6"/>
  </w:num>
  <w:num w:numId="21">
    <w:abstractNumId w:val="26"/>
  </w:num>
  <w:num w:numId="22">
    <w:abstractNumId w:val="0"/>
  </w:num>
  <w:num w:numId="23">
    <w:abstractNumId w:val="16"/>
  </w:num>
  <w:num w:numId="24">
    <w:abstractNumId w:val="9"/>
  </w:num>
  <w:num w:numId="25">
    <w:abstractNumId w:val="25"/>
  </w:num>
  <w:num w:numId="26">
    <w:abstractNumId w:val="8"/>
  </w:num>
  <w:num w:numId="27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7858"/>
    <w:rsid w:val="00001A48"/>
    <w:rsid w:val="00040B28"/>
    <w:rsid w:val="0004395A"/>
    <w:rsid w:val="00057E31"/>
    <w:rsid w:val="000637F7"/>
    <w:rsid w:val="00080D42"/>
    <w:rsid w:val="000868C4"/>
    <w:rsid w:val="00087FB0"/>
    <w:rsid w:val="00093E1F"/>
    <w:rsid w:val="000A6A05"/>
    <w:rsid w:val="000B41B8"/>
    <w:rsid w:val="000B6519"/>
    <w:rsid w:val="000C124C"/>
    <w:rsid w:val="000D248E"/>
    <w:rsid w:val="000F7C85"/>
    <w:rsid w:val="00115BD1"/>
    <w:rsid w:val="001160F4"/>
    <w:rsid w:val="001220BF"/>
    <w:rsid w:val="00122EBB"/>
    <w:rsid w:val="00153D0B"/>
    <w:rsid w:val="0015631B"/>
    <w:rsid w:val="00164045"/>
    <w:rsid w:val="00171D5A"/>
    <w:rsid w:val="00176C7D"/>
    <w:rsid w:val="00185DEE"/>
    <w:rsid w:val="001A4FE7"/>
    <w:rsid w:val="001B6AA9"/>
    <w:rsid w:val="001D5A40"/>
    <w:rsid w:val="001F5A06"/>
    <w:rsid w:val="001F749A"/>
    <w:rsid w:val="00222532"/>
    <w:rsid w:val="00224BE9"/>
    <w:rsid w:val="002257E4"/>
    <w:rsid w:val="002444BD"/>
    <w:rsid w:val="002505DA"/>
    <w:rsid w:val="00282373"/>
    <w:rsid w:val="00287061"/>
    <w:rsid w:val="002937C3"/>
    <w:rsid w:val="002A0168"/>
    <w:rsid w:val="002B2EF7"/>
    <w:rsid w:val="002B7BE8"/>
    <w:rsid w:val="002C1AC8"/>
    <w:rsid w:val="002C33B6"/>
    <w:rsid w:val="002D69C7"/>
    <w:rsid w:val="002D72D6"/>
    <w:rsid w:val="002E0834"/>
    <w:rsid w:val="002E24E6"/>
    <w:rsid w:val="002E6B87"/>
    <w:rsid w:val="002F242E"/>
    <w:rsid w:val="0031407F"/>
    <w:rsid w:val="00315F1A"/>
    <w:rsid w:val="003264A3"/>
    <w:rsid w:val="00332011"/>
    <w:rsid w:val="00357393"/>
    <w:rsid w:val="00367935"/>
    <w:rsid w:val="0037223B"/>
    <w:rsid w:val="003858AF"/>
    <w:rsid w:val="00393F53"/>
    <w:rsid w:val="003A1B49"/>
    <w:rsid w:val="003B233B"/>
    <w:rsid w:val="003B7FB3"/>
    <w:rsid w:val="003C27DD"/>
    <w:rsid w:val="003C50DE"/>
    <w:rsid w:val="003C6B21"/>
    <w:rsid w:val="003D3694"/>
    <w:rsid w:val="003E192D"/>
    <w:rsid w:val="00422D99"/>
    <w:rsid w:val="00423AD8"/>
    <w:rsid w:val="0042712C"/>
    <w:rsid w:val="00427C0C"/>
    <w:rsid w:val="0043193D"/>
    <w:rsid w:val="00436957"/>
    <w:rsid w:val="0043729F"/>
    <w:rsid w:val="004652A6"/>
    <w:rsid w:val="00483B80"/>
    <w:rsid w:val="00487FBF"/>
    <w:rsid w:val="00497270"/>
    <w:rsid w:val="004A3562"/>
    <w:rsid w:val="004B346D"/>
    <w:rsid w:val="004B3B6D"/>
    <w:rsid w:val="004B7984"/>
    <w:rsid w:val="004C7CFA"/>
    <w:rsid w:val="004D4D99"/>
    <w:rsid w:val="004E2400"/>
    <w:rsid w:val="004F2230"/>
    <w:rsid w:val="004F6E27"/>
    <w:rsid w:val="00501962"/>
    <w:rsid w:val="0051260F"/>
    <w:rsid w:val="005204F1"/>
    <w:rsid w:val="00521CCD"/>
    <w:rsid w:val="00523952"/>
    <w:rsid w:val="00523D0B"/>
    <w:rsid w:val="00532E19"/>
    <w:rsid w:val="005433EA"/>
    <w:rsid w:val="00552E5E"/>
    <w:rsid w:val="00556E00"/>
    <w:rsid w:val="00562237"/>
    <w:rsid w:val="005622EB"/>
    <w:rsid w:val="005624AB"/>
    <w:rsid w:val="0058474D"/>
    <w:rsid w:val="0059481C"/>
    <w:rsid w:val="00595194"/>
    <w:rsid w:val="005A3643"/>
    <w:rsid w:val="005B1D5A"/>
    <w:rsid w:val="005B3741"/>
    <w:rsid w:val="005C2A18"/>
    <w:rsid w:val="005D2DFD"/>
    <w:rsid w:val="005F7A80"/>
    <w:rsid w:val="006044BC"/>
    <w:rsid w:val="00605B97"/>
    <w:rsid w:val="00606B0E"/>
    <w:rsid w:val="0063196C"/>
    <w:rsid w:val="0063703B"/>
    <w:rsid w:val="00673111"/>
    <w:rsid w:val="006766EA"/>
    <w:rsid w:val="0068538E"/>
    <w:rsid w:val="00686A31"/>
    <w:rsid w:val="006907DB"/>
    <w:rsid w:val="006A5512"/>
    <w:rsid w:val="006B6111"/>
    <w:rsid w:val="006B7468"/>
    <w:rsid w:val="006C25B8"/>
    <w:rsid w:val="006C3CF0"/>
    <w:rsid w:val="006C7ECC"/>
    <w:rsid w:val="006E212D"/>
    <w:rsid w:val="006E3CDB"/>
    <w:rsid w:val="006E6F1E"/>
    <w:rsid w:val="006F6028"/>
    <w:rsid w:val="00762E17"/>
    <w:rsid w:val="007640BD"/>
    <w:rsid w:val="00766024"/>
    <w:rsid w:val="0077481A"/>
    <w:rsid w:val="00784BED"/>
    <w:rsid w:val="00785C76"/>
    <w:rsid w:val="007923E5"/>
    <w:rsid w:val="007939F9"/>
    <w:rsid w:val="00795EF7"/>
    <w:rsid w:val="007A46A5"/>
    <w:rsid w:val="007A4FE0"/>
    <w:rsid w:val="007B5B62"/>
    <w:rsid w:val="007C0EBE"/>
    <w:rsid w:val="007C5927"/>
    <w:rsid w:val="007E010B"/>
    <w:rsid w:val="007F1FE3"/>
    <w:rsid w:val="007F7D1A"/>
    <w:rsid w:val="0080268F"/>
    <w:rsid w:val="00806F55"/>
    <w:rsid w:val="00813280"/>
    <w:rsid w:val="00825E9D"/>
    <w:rsid w:val="008342C2"/>
    <w:rsid w:val="00835AAF"/>
    <w:rsid w:val="00835CD6"/>
    <w:rsid w:val="00843FF2"/>
    <w:rsid w:val="008612DB"/>
    <w:rsid w:val="0087541D"/>
    <w:rsid w:val="008913A2"/>
    <w:rsid w:val="008C6CA1"/>
    <w:rsid w:val="008D7707"/>
    <w:rsid w:val="008F6533"/>
    <w:rsid w:val="0091587C"/>
    <w:rsid w:val="00947A4D"/>
    <w:rsid w:val="00962428"/>
    <w:rsid w:val="009625AE"/>
    <w:rsid w:val="00975CDB"/>
    <w:rsid w:val="009A493F"/>
    <w:rsid w:val="009B2C79"/>
    <w:rsid w:val="009B6DE4"/>
    <w:rsid w:val="009C04E6"/>
    <w:rsid w:val="009C0FEA"/>
    <w:rsid w:val="009C4DCC"/>
    <w:rsid w:val="009D0203"/>
    <w:rsid w:val="009D5D73"/>
    <w:rsid w:val="009E59C7"/>
    <w:rsid w:val="009F4D6F"/>
    <w:rsid w:val="00A13283"/>
    <w:rsid w:val="00A14528"/>
    <w:rsid w:val="00A16585"/>
    <w:rsid w:val="00A20764"/>
    <w:rsid w:val="00A307BE"/>
    <w:rsid w:val="00A75D63"/>
    <w:rsid w:val="00A8041D"/>
    <w:rsid w:val="00A8167B"/>
    <w:rsid w:val="00A83938"/>
    <w:rsid w:val="00A864AF"/>
    <w:rsid w:val="00A868C4"/>
    <w:rsid w:val="00AA583F"/>
    <w:rsid w:val="00AA5EB9"/>
    <w:rsid w:val="00AB2D27"/>
    <w:rsid w:val="00AB59C3"/>
    <w:rsid w:val="00AC2A55"/>
    <w:rsid w:val="00AC492D"/>
    <w:rsid w:val="00AE1D61"/>
    <w:rsid w:val="00AE499C"/>
    <w:rsid w:val="00AF6623"/>
    <w:rsid w:val="00B11B71"/>
    <w:rsid w:val="00B17669"/>
    <w:rsid w:val="00B202B3"/>
    <w:rsid w:val="00B27CAF"/>
    <w:rsid w:val="00B326FB"/>
    <w:rsid w:val="00B32B26"/>
    <w:rsid w:val="00B353F6"/>
    <w:rsid w:val="00B35637"/>
    <w:rsid w:val="00B36860"/>
    <w:rsid w:val="00B632EA"/>
    <w:rsid w:val="00B66B0F"/>
    <w:rsid w:val="00B70F65"/>
    <w:rsid w:val="00B86E23"/>
    <w:rsid w:val="00B954C8"/>
    <w:rsid w:val="00BB2F48"/>
    <w:rsid w:val="00BC512E"/>
    <w:rsid w:val="00BD09FB"/>
    <w:rsid w:val="00BD2F1B"/>
    <w:rsid w:val="00BE5819"/>
    <w:rsid w:val="00BF06BD"/>
    <w:rsid w:val="00BF3F3F"/>
    <w:rsid w:val="00BF4679"/>
    <w:rsid w:val="00C116AD"/>
    <w:rsid w:val="00C126B1"/>
    <w:rsid w:val="00C14D0E"/>
    <w:rsid w:val="00C20748"/>
    <w:rsid w:val="00C36679"/>
    <w:rsid w:val="00C414C0"/>
    <w:rsid w:val="00C55605"/>
    <w:rsid w:val="00C62467"/>
    <w:rsid w:val="00C62FAB"/>
    <w:rsid w:val="00C65533"/>
    <w:rsid w:val="00C662E5"/>
    <w:rsid w:val="00C841A7"/>
    <w:rsid w:val="00C944AC"/>
    <w:rsid w:val="00CA5E25"/>
    <w:rsid w:val="00CD4BCD"/>
    <w:rsid w:val="00CE48A2"/>
    <w:rsid w:val="00D02301"/>
    <w:rsid w:val="00D053A3"/>
    <w:rsid w:val="00D059FB"/>
    <w:rsid w:val="00D127A7"/>
    <w:rsid w:val="00D141FD"/>
    <w:rsid w:val="00D2308C"/>
    <w:rsid w:val="00D27C38"/>
    <w:rsid w:val="00D415A0"/>
    <w:rsid w:val="00D46700"/>
    <w:rsid w:val="00D551F3"/>
    <w:rsid w:val="00D64012"/>
    <w:rsid w:val="00D7685E"/>
    <w:rsid w:val="00D80F00"/>
    <w:rsid w:val="00DA1D5B"/>
    <w:rsid w:val="00DB53FC"/>
    <w:rsid w:val="00DB65AB"/>
    <w:rsid w:val="00DB7E9F"/>
    <w:rsid w:val="00DC2728"/>
    <w:rsid w:val="00DC56EC"/>
    <w:rsid w:val="00DD2E55"/>
    <w:rsid w:val="00DD577A"/>
    <w:rsid w:val="00DE2DC4"/>
    <w:rsid w:val="00DE4B82"/>
    <w:rsid w:val="00DE6A35"/>
    <w:rsid w:val="00E00A52"/>
    <w:rsid w:val="00E04ABE"/>
    <w:rsid w:val="00E10464"/>
    <w:rsid w:val="00E10640"/>
    <w:rsid w:val="00E15BBE"/>
    <w:rsid w:val="00E322F7"/>
    <w:rsid w:val="00E36EAA"/>
    <w:rsid w:val="00E71A45"/>
    <w:rsid w:val="00E71F67"/>
    <w:rsid w:val="00E73B6F"/>
    <w:rsid w:val="00E821E0"/>
    <w:rsid w:val="00E85902"/>
    <w:rsid w:val="00EA2566"/>
    <w:rsid w:val="00EA7D0A"/>
    <w:rsid w:val="00EC7858"/>
    <w:rsid w:val="00ED2FBC"/>
    <w:rsid w:val="00EE2C62"/>
    <w:rsid w:val="00EE2CC8"/>
    <w:rsid w:val="00EE2E53"/>
    <w:rsid w:val="00EE4E2F"/>
    <w:rsid w:val="00EF106F"/>
    <w:rsid w:val="00F20950"/>
    <w:rsid w:val="00F233ED"/>
    <w:rsid w:val="00F250E1"/>
    <w:rsid w:val="00F340C9"/>
    <w:rsid w:val="00F3487C"/>
    <w:rsid w:val="00F36E41"/>
    <w:rsid w:val="00F42D41"/>
    <w:rsid w:val="00F527DB"/>
    <w:rsid w:val="00F72BAC"/>
    <w:rsid w:val="00F827B7"/>
    <w:rsid w:val="00F85766"/>
    <w:rsid w:val="00F87533"/>
    <w:rsid w:val="00FA0339"/>
    <w:rsid w:val="00FA2CAC"/>
    <w:rsid w:val="00FC1B86"/>
    <w:rsid w:val="00FC3F53"/>
    <w:rsid w:val="00FD3005"/>
    <w:rsid w:val="00FD5C47"/>
    <w:rsid w:val="00FF365E"/>
    <w:rsid w:val="00F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562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A356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A3562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A3562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A3562"/>
    <w:pPr>
      <w:keepNext/>
      <w:jc w:val="both"/>
      <w:outlineLvl w:val="3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A3562"/>
    <w:rPr>
      <w:snapToGrid w:val="0"/>
      <w:sz w:val="24"/>
    </w:rPr>
  </w:style>
  <w:style w:type="paragraph" w:styleId="BodyText">
    <w:name w:val="Body Text"/>
    <w:basedOn w:val="Normal"/>
    <w:rsid w:val="004A3562"/>
    <w:pPr>
      <w:jc w:val="both"/>
    </w:pPr>
    <w:rPr>
      <w:sz w:val="24"/>
      <w:lang w:val="en-GB"/>
    </w:rPr>
  </w:style>
  <w:style w:type="paragraph" w:styleId="BodyText2">
    <w:name w:val="Body Text 2"/>
    <w:basedOn w:val="Normal"/>
    <w:rsid w:val="004A3562"/>
    <w:rPr>
      <w:sz w:val="24"/>
      <w:lang w:val="en-GB"/>
    </w:rPr>
  </w:style>
  <w:style w:type="paragraph" w:styleId="Subtitle">
    <w:name w:val="Subtitle"/>
    <w:basedOn w:val="Normal"/>
    <w:qFormat/>
    <w:rsid w:val="004A3562"/>
    <w:pPr>
      <w:jc w:val="center"/>
      <w:outlineLvl w:val="0"/>
    </w:pPr>
    <w:rPr>
      <w:sz w:val="32"/>
      <w:lang w:val="en-GB"/>
    </w:rPr>
  </w:style>
  <w:style w:type="character" w:customStyle="1" w:styleId="Heading1Char">
    <w:name w:val="Heading 1 Char"/>
    <w:basedOn w:val="DefaultParagraphFont"/>
    <w:link w:val="Heading1"/>
    <w:rsid w:val="00040B28"/>
    <w:rPr>
      <w:sz w:val="24"/>
      <w:lang w:val="en-US" w:eastAsia="en-US" w:bidi="ar-SA"/>
    </w:rPr>
  </w:style>
  <w:style w:type="table" w:styleId="TableGrid">
    <w:name w:val="Table Grid"/>
    <w:basedOn w:val="TableNormal"/>
    <w:rsid w:val="00C41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694"/>
    <w:pPr>
      <w:ind w:left="720"/>
    </w:pPr>
  </w:style>
  <w:style w:type="character" w:styleId="Hyperlink">
    <w:name w:val="Hyperlink"/>
    <w:basedOn w:val="DefaultParagraphFont"/>
    <w:rsid w:val="00465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van.yamac@ne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E12F1-5641-4F9E-994B-5B5ACB51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Name: Adnan Khashman</vt:lpstr>
      <vt:lpstr>Name: Adnan Khashman</vt:lpstr>
    </vt:vector>
  </TitlesOfParts>
  <Company>Private</Company>
  <LinksUpToDate>false</LinksUpToDate>
  <CharactersWithSpaces>937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mailto:nadire.cavus@neu.edu.tr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Adnan Khashman</dc:title>
  <dc:creator>Dr. Adnan Khashman</dc:creator>
  <cp:lastModifiedBy>Guest</cp:lastModifiedBy>
  <cp:revision>20</cp:revision>
  <cp:lastPrinted>2013-03-14T09:59:00Z</cp:lastPrinted>
  <dcterms:created xsi:type="dcterms:W3CDTF">2015-04-19T13:25:00Z</dcterms:created>
  <dcterms:modified xsi:type="dcterms:W3CDTF">2015-11-26T17:29:00Z</dcterms:modified>
</cp:coreProperties>
</file>