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D" w:rsidRDefault="00FF504D">
      <w:pPr>
        <w:pStyle w:val="Heading1"/>
        <w:jc w:val="center"/>
        <w:rPr>
          <w:b/>
          <w:bCs/>
          <w:szCs w:val="24"/>
          <w:u w:val="single"/>
        </w:rPr>
      </w:pPr>
    </w:p>
    <w:p w:rsidR="008913A2" w:rsidRDefault="008913A2" w:rsidP="008913A2"/>
    <w:p w:rsidR="008913A2" w:rsidRPr="008913A2" w:rsidRDefault="008913A2" w:rsidP="008913A2"/>
    <w:p w:rsidR="00DE6A35" w:rsidRDefault="00473C76" w:rsidP="00473C76">
      <w:pPr>
        <w:pStyle w:val="Heading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OZGEÇMİŞ</w:t>
      </w:r>
    </w:p>
    <w:p w:rsidR="00473C76" w:rsidRDefault="00473C76" w:rsidP="00473C76">
      <w:pPr>
        <w:rPr>
          <w:b/>
        </w:rPr>
      </w:pPr>
      <w:r w:rsidRPr="00473C76">
        <w:rPr>
          <w:b/>
        </w:rPr>
        <w:t>KİŞİSEL BİLGİ</w:t>
      </w:r>
    </w:p>
    <w:p w:rsidR="00473C76" w:rsidRPr="00473C76" w:rsidRDefault="00473C76" w:rsidP="00473C76">
      <w:pPr>
        <w:rPr>
          <w:b/>
          <w:sz w:val="28"/>
          <w:szCs w:val="28"/>
        </w:rPr>
      </w:pPr>
    </w:p>
    <w:p w:rsidR="00153D0B" w:rsidRDefault="00473C76" w:rsidP="00FF504D">
      <w:pPr>
        <w:ind w:left="2880" w:hanging="2880"/>
        <w:jc w:val="both"/>
        <w:rPr>
          <w:b/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AD</w:t>
      </w:r>
      <w:proofErr w:type="gramStart"/>
      <w:r>
        <w:rPr>
          <w:sz w:val="24"/>
          <w:szCs w:val="24"/>
          <w:lang w:eastAsia="tr-TR"/>
        </w:rPr>
        <w:t>,SOYAD</w:t>
      </w:r>
      <w:proofErr w:type="gramEnd"/>
      <w:r w:rsidR="00FF504D" w:rsidRPr="00AA7CE7">
        <w:rPr>
          <w:sz w:val="24"/>
          <w:szCs w:val="24"/>
          <w:lang w:eastAsia="tr-TR"/>
        </w:rPr>
        <w:tab/>
        <w:t>:</w:t>
      </w:r>
      <w:r w:rsidR="00E00A52">
        <w:rPr>
          <w:sz w:val="24"/>
          <w:szCs w:val="24"/>
          <w:lang w:eastAsia="tr-TR"/>
        </w:rPr>
        <w:t xml:space="preserve"> </w:t>
      </w:r>
      <w:proofErr w:type="spellStart"/>
      <w:r w:rsidR="00153D0B">
        <w:rPr>
          <w:sz w:val="24"/>
          <w:szCs w:val="24"/>
          <w:lang w:eastAsia="tr-TR"/>
        </w:rPr>
        <w:t>Elvan</w:t>
      </w:r>
      <w:proofErr w:type="spellEnd"/>
      <w:r w:rsidR="00153D0B">
        <w:rPr>
          <w:sz w:val="24"/>
          <w:szCs w:val="24"/>
          <w:lang w:eastAsia="tr-TR"/>
        </w:rPr>
        <w:t xml:space="preserve"> </w:t>
      </w:r>
      <w:r w:rsidR="00282373">
        <w:rPr>
          <w:sz w:val="24"/>
          <w:szCs w:val="24"/>
          <w:lang w:eastAsia="tr-TR"/>
        </w:rPr>
        <w:t xml:space="preserve"> </w:t>
      </w:r>
      <w:proofErr w:type="spellStart"/>
      <w:r w:rsidR="00282373">
        <w:rPr>
          <w:sz w:val="24"/>
          <w:szCs w:val="24"/>
          <w:lang w:eastAsia="tr-TR"/>
        </w:rPr>
        <w:t>Saracoğlu</w:t>
      </w:r>
      <w:proofErr w:type="spellEnd"/>
      <w:r w:rsidR="00282373">
        <w:rPr>
          <w:sz w:val="24"/>
          <w:szCs w:val="24"/>
          <w:lang w:eastAsia="tr-TR"/>
        </w:rPr>
        <w:t xml:space="preserve"> </w:t>
      </w:r>
      <w:proofErr w:type="spellStart"/>
      <w:r w:rsidR="00153D0B">
        <w:rPr>
          <w:sz w:val="24"/>
          <w:szCs w:val="24"/>
          <w:lang w:eastAsia="tr-TR"/>
        </w:rPr>
        <w:t>Yamaç</w:t>
      </w:r>
      <w:proofErr w:type="spellEnd"/>
    </w:p>
    <w:p w:rsidR="00FF504D" w:rsidRPr="00AA7CE7" w:rsidRDefault="00473C76" w:rsidP="00FF504D">
      <w:pPr>
        <w:ind w:left="2880" w:hanging="2880"/>
        <w:jc w:val="both"/>
        <w:rPr>
          <w:b/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UYRUK</w:t>
      </w:r>
      <w:r w:rsidR="00FF504D" w:rsidRPr="00AA7CE7">
        <w:rPr>
          <w:sz w:val="24"/>
          <w:szCs w:val="24"/>
          <w:lang w:eastAsia="tr-TR"/>
        </w:rPr>
        <w:tab/>
        <w:t>:</w:t>
      </w:r>
      <w:r w:rsidR="00FF504D" w:rsidRPr="00AA7CE7">
        <w:rPr>
          <w:b/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KKTC</w:t>
      </w:r>
    </w:p>
    <w:p w:rsidR="004652A6" w:rsidRDefault="00A841F3" w:rsidP="00FF504D">
      <w:pPr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DOĞUM TARİHİ VE YERİ</w:t>
      </w:r>
      <w:r w:rsidR="00FF504D" w:rsidRPr="00AA7CE7">
        <w:rPr>
          <w:sz w:val="24"/>
          <w:szCs w:val="24"/>
          <w:lang w:eastAsia="tr-TR"/>
        </w:rPr>
        <w:tab/>
        <w:t>:</w:t>
      </w:r>
      <w:r w:rsidR="00E00A52">
        <w:rPr>
          <w:sz w:val="24"/>
          <w:szCs w:val="24"/>
          <w:lang w:eastAsia="tr-TR"/>
        </w:rPr>
        <w:t xml:space="preserve"> </w:t>
      </w:r>
      <w:r w:rsidR="004652A6">
        <w:rPr>
          <w:sz w:val="24"/>
          <w:szCs w:val="24"/>
          <w:lang w:eastAsia="tr-TR"/>
        </w:rPr>
        <w:t>14 September</w:t>
      </w:r>
      <w:proofErr w:type="gramStart"/>
      <w:r w:rsidR="004652A6">
        <w:rPr>
          <w:sz w:val="24"/>
          <w:szCs w:val="24"/>
          <w:lang w:eastAsia="tr-TR"/>
        </w:rPr>
        <w:t>,1971</w:t>
      </w:r>
      <w:proofErr w:type="gramEnd"/>
      <w:r w:rsidR="004652A6">
        <w:rPr>
          <w:sz w:val="24"/>
          <w:szCs w:val="24"/>
          <w:lang w:eastAsia="tr-TR"/>
        </w:rPr>
        <w:t xml:space="preserve"> Nicosia</w:t>
      </w:r>
      <w:r w:rsidR="00FF504D" w:rsidRPr="00AA7CE7">
        <w:rPr>
          <w:b/>
          <w:sz w:val="24"/>
          <w:szCs w:val="24"/>
          <w:lang w:eastAsia="tr-TR"/>
        </w:rPr>
        <w:t xml:space="preserve"> </w:t>
      </w:r>
    </w:p>
    <w:p w:rsidR="00FF504D" w:rsidRPr="00AA7CE7" w:rsidRDefault="00A841F3" w:rsidP="00FF504D">
      <w:pPr>
        <w:jc w:val="both"/>
        <w:rPr>
          <w:b/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MEDENİ HALİ</w:t>
      </w:r>
      <w:r w:rsidR="00FF504D" w:rsidRPr="00AA7CE7">
        <w:rPr>
          <w:sz w:val="24"/>
          <w:szCs w:val="24"/>
          <w:lang w:eastAsia="tr-TR"/>
        </w:rPr>
        <w:tab/>
      </w:r>
      <w:r w:rsidR="00FF504D" w:rsidRPr="00AA7CE7">
        <w:rPr>
          <w:sz w:val="24"/>
          <w:szCs w:val="24"/>
          <w:lang w:eastAsia="tr-TR"/>
        </w:rPr>
        <w:tab/>
      </w:r>
      <w:proofErr w:type="gramStart"/>
      <w:r>
        <w:rPr>
          <w:sz w:val="24"/>
          <w:szCs w:val="24"/>
          <w:lang w:eastAsia="tr-TR"/>
        </w:rPr>
        <w:t>:</w:t>
      </w:r>
      <w:proofErr w:type="spellStart"/>
      <w:r>
        <w:rPr>
          <w:sz w:val="24"/>
          <w:szCs w:val="24"/>
          <w:lang w:eastAsia="tr-TR"/>
        </w:rPr>
        <w:t>Evli</w:t>
      </w:r>
      <w:proofErr w:type="spellEnd"/>
      <w:proofErr w:type="gramEnd"/>
    </w:p>
    <w:p w:rsidR="00FF504D" w:rsidRPr="00AA7CE7" w:rsidRDefault="00A841F3" w:rsidP="00FF504D">
      <w:pPr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TELEFON</w:t>
      </w:r>
      <w:r w:rsidR="00FF504D" w:rsidRPr="00AA7CE7">
        <w:rPr>
          <w:sz w:val="24"/>
          <w:szCs w:val="24"/>
          <w:lang w:eastAsia="tr-TR"/>
        </w:rPr>
        <w:tab/>
      </w:r>
      <w:r w:rsidR="00FF504D" w:rsidRPr="00AA7CE7">
        <w:rPr>
          <w:sz w:val="24"/>
          <w:szCs w:val="24"/>
          <w:lang w:eastAsia="tr-TR"/>
        </w:rPr>
        <w:tab/>
      </w:r>
      <w:r w:rsidR="00FF504D" w:rsidRPr="00AA7CE7">
        <w:rPr>
          <w:sz w:val="24"/>
          <w:szCs w:val="24"/>
          <w:lang w:eastAsia="tr-TR"/>
        </w:rPr>
        <w:tab/>
        <w:t>:</w:t>
      </w:r>
      <w:r w:rsidR="00FF504D" w:rsidRPr="00AA7CE7">
        <w:rPr>
          <w:b/>
          <w:sz w:val="24"/>
          <w:szCs w:val="24"/>
          <w:lang w:eastAsia="tr-TR"/>
        </w:rPr>
        <w:t xml:space="preserve"> </w:t>
      </w:r>
      <w:r w:rsidR="00FF504D" w:rsidRPr="00AA7CE7">
        <w:rPr>
          <w:sz w:val="24"/>
          <w:szCs w:val="24"/>
          <w:lang w:eastAsia="tr-TR"/>
        </w:rPr>
        <w:t xml:space="preserve">+90 392 </w:t>
      </w:r>
      <w:r w:rsidR="00FF504D">
        <w:rPr>
          <w:sz w:val="24"/>
          <w:szCs w:val="24"/>
          <w:lang w:eastAsia="tr-TR"/>
        </w:rPr>
        <w:t>2236624 (ext.299</w:t>
      </w:r>
      <w:r w:rsidR="00FF504D" w:rsidRPr="00AA7CE7">
        <w:rPr>
          <w:sz w:val="24"/>
          <w:szCs w:val="24"/>
          <w:lang w:eastAsia="tr-TR"/>
        </w:rPr>
        <w:t>)</w:t>
      </w:r>
    </w:p>
    <w:p w:rsidR="00FF504D" w:rsidRPr="00AA7CE7" w:rsidRDefault="00A841F3" w:rsidP="00FF504D">
      <w:pPr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FAKS</w:t>
      </w:r>
      <w:r w:rsidR="000C124C">
        <w:rPr>
          <w:sz w:val="24"/>
          <w:szCs w:val="24"/>
          <w:lang w:eastAsia="tr-TR"/>
        </w:rPr>
        <w:tab/>
      </w:r>
      <w:r w:rsidR="000C124C">
        <w:rPr>
          <w:sz w:val="24"/>
          <w:szCs w:val="24"/>
          <w:lang w:eastAsia="tr-TR"/>
        </w:rPr>
        <w:tab/>
      </w:r>
      <w:r w:rsidR="000C124C">
        <w:rPr>
          <w:sz w:val="24"/>
          <w:szCs w:val="24"/>
          <w:lang w:eastAsia="tr-TR"/>
        </w:rPr>
        <w:tab/>
      </w:r>
      <w:r w:rsidR="000C124C">
        <w:rPr>
          <w:sz w:val="24"/>
          <w:szCs w:val="24"/>
          <w:lang w:eastAsia="tr-TR"/>
        </w:rPr>
        <w:tab/>
        <w:t xml:space="preserve">: </w:t>
      </w:r>
    </w:p>
    <w:p w:rsidR="006766EA" w:rsidRDefault="00FF504D">
      <w:pPr>
        <w:jc w:val="both"/>
      </w:pPr>
      <w:r w:rsidRPr="00AA7CE7">
        <w:rPr>
          <w:sz w:val="24"/>
          <w:szCs w:val="24"/>
          <w:lang w:val="it-IT" w:eastAsia="tr-TR"/>
        </w:rPr>
        <w:t>E-mail</w:t>
      </w:r>
      <w:r w:rsidRPr="00AA7CE7">
        <w:rPr>
          <w:sz w:val="24"/>
          <w:szCs w:val="24"/>
          <w:lang w:val="it-IT" w:eastAsia="tr-TR"/>
        </w:rPr>
        <w:tab/>
      </w:r>
      <w:r w:rsidRPr="00AA7CE7">
        <w:rPr>
          <w:sz w:val="24"/>
          <w:szCs w:val="24"/>
          <w:lang w:val="it-IT" w:eastAsia="tr-TR"/>
        </w:rPr>
        <w:tab/>
      </w:r>
      <w:r w:rsidRPr="00AA7CE7">
        <w:rPr>
          <w:sz w:val="24"/>
          <w:szCs w:val="24"/>
          <w:lang w:val="it-IT" w:eastAsia="tr-TR"/>
        </w:rPr>
        <w:tab/>
      </w:r>
      <w:r w:rsidRPr="00AA7CE7">
        <w:rPr>
          <w:sz w:val="24"/>
          <w:szCs w:val="24"/>
          <w:lang w:val="it-IT" w:eastAsia="tr-TR"/>
        </w:rPr>
        <w:tab/>
        <w:t>:</w:t>
      </w:r>
      <w:r w:rsidRPr="00AA7CE7">
        <w:rPr>
          <w:b/>
          <w:sz w:val="24"/>
          <w:szCs w:val="24"/>
          <w:lang w:val="it-IT" w:eastAsia="tr-TR"/>
        </w:rPr>
        <w:t xml:space="preserve"> </w:t>
      </w:r>
      <w:hyperlink r:id="rId6" w:history="1">
        <w:r w:rsidR="004652A6" w:rsidRPr="00F7321F">
          <w:rPr>
            <w:rStyle w:val="Hyperlink"/>
          </w:rPr>
          <w:t>elvan.yamac@neu.edu.tr</w:t>
        </w:r>
      </w:hyperlink>
    </w:p>
    <w:p w:rsidR="004652A6" w:rsidRPr="00176C7D" w:rsidRDefault="004652A6">
      <w:pPr>
        <w:jc w:val="both"/>
        <w:rPr>
          <w:b/>
          <w:bCs/>
          <w:sz w:val="24"/>
          <w:szCs w:val="24"/>
        </w:rPr>
      </w:pPr>
    </w:p>
    <w:p w:rsidR="00AA5EB9" w:rsidRDefault="00A841F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EĞİTİM DURUMU</w:t>
      </w:r>
    </w:p>
    <w:p w:rsidR="00A841F3" w:rsidRPr="00176C7D" w:rsidRDefault="00A841F3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2"/>
        <w:gridCol w:w="3260"/>
        <w:gridCol w:w="912"/>
      </w:tblGrid>
      <w:tr w:rsidR="00AA5EB9" w:rsidRPr="00176C7D">
        <w:trPr>
          <w:jc w:val="center"/>
        </w:trPr>
        <w:tc>
          <w:tcPr>
            <w:tcW w:w="1560" w:type="dxa"/>
            <w:vAlign w:val="center"/>
          </w:tcPr>
          <w:p w:rsidR="00AA5EB9" w:rsidRPr="00176C7D" w:rsidRDefault="001A4FE7" w:rsidP="001A4FE7">
            <w:pPr>
              <w:rPr>
                <w:b/>
                <w:sz w:val="24"/>
                <w:szCs w:val="24"/>
              </w:rPr>
            </w:pPr>
            <w:r w:rsidRPr="00176C7D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4252" w:type="dxa"/>
            <w:vAlign w:val="center"/>
          </w:tcPr>
          <w:p w:rsidR="00AA5EB9" w:rsidRPr="00176C7D" w:rsidRDefault="00A841F3" w:rsidP="001A4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</w:t>
            </w:r>
          </w:p>
        </w:tc>
        <w:tc>
          <w:tcPr>
            <w:tcW w:w="3260" w:type="dxa"/>
            <w:vAlign w:val="center"/>
          </w:tcPr>
          <w:p w:rsidR="00AA5EB9" w:rsidRPr="00176C7D" w:rsidRDefault="00A841F3" w:rsidP="001A4F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912" w:type="dxa"/>
            <w:vAlign w:val="center"/>
          </w:tcPr>
          <w:p w:rsidR="00AA5EB9" w:rsidRPr="00176C7D" w:rsidRDefault="00AA5EB9" w:rsidP="001A4FE7">
            <w:pPr>
              <w:jc w:val="center"/>
              <w:rPr>
                <w:b/>
                <w:sz w:val="24"/>
                <w:szCs w:val="24"/>
              </w:rPr>
            </w:pPr>
            <w:r w:rsidRPr="00176C7D">
              <w:rPr>
                <w:b/>
                <w:sz w:val="24"/>
                <w:szCs w:val="24"/>
              </w:rPr>
              <w:t>Date</w:t>
            </w:r>
          </w:p>
        </w:tc>
      </w:tr>
      <w:tr w:rsidR="00AA5EB9" w:rsidRPr="00176C7D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AA5EB9" w:rsidRPr="00176C7D" w:rsidRDefault="00AA5EB9" w:rsidP="00E00A52">
            <w:pPr>
              <w:rPr>
                <w:sz w:val="24"/>
                <w:szCs w:val="24"/>
              </w:rPr>
            </w:pPr>
            <w:r w:rsidRPr="00176C7D">
              <w:rPr>
                <w:sz w:val="24"/>
                <w:szCs w:val="24"/>
              </w:rPr>
              <w:t>B.</w:t>
            </w:r>
            <w:r w:rsidR="00FF504D">
              <w:rPr>
                <w:sz w:val="24"/>
                <w:szCs w:val="24"/>
              </w:rPr>
              <w:t>A.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AA5EB9" w:rsidRPr="00176C7D" w:rsidRDefault="00A841F3" w:rsidP="00E00A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İngiliz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5433EA" w:rsidRPr="00176C7D" w:rsidRDefault="004652A6" w:rsidP="00E00A52">
            <w:pPr>
              <w:suppressAutoHyphens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Gazi</w:t>
            </w:r>
            <w:proofErr w:type="spellEnd"/>
            <w:r w:rsidR="00A8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841F3">
              <w:rPr>
                <w:b/>
                <w:sz w:val="24"/>
                <w:szCs w:val="24"/>
              </w:rPr>
              <w:t>Üniversitesi</w:t>
            </w:r>
            <w:proofErr w:type="spellEnd"/>
            <w:r>
              <w:rPr>
                <w:b/>
                <w:sz w:val="24"/>
                <w:szCs w:val="24"/>
              </w:rPr>
              <w:t>, Ankara</w:t>
            </w:r>
          </w:p>
          <w:p w:rsidR="00AA5EB9" w:rsidRPr="00176C7D" w:rsidRDefault="00AA5EB9" w:rsidP="00E00A5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AA5EB9" w:rsidRPr="00176C7D" w:rsidRDefault="004652A6" w:rsidP="00E00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</w:tbl>
    <w:p w:rsidR="00164045" w:rsidRDefault="00164045" w:rsidP="00E00A52">
      <w:pPr>
        <w:rPr>
          <w:b/>
          <w:sz w:val="24"/>
          <w:szCs w:val="24"/>
        </w:rPr>
      </w:pPr>
    </w:p>
    <w:p w:rsidR="009B6DE4" w:rsidRDefault="005F7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ÇALIŞMA SÜRESİ</w:t>
      </w:r>
    </w:p>
    <w:p w:rsidR="005F72A5" w:rsidRPr="00176C7D" w:rsidRDefault="005F72A5">
      <w:pPr>
        <w:jc w:val="both"/>
        <w:rPr>
          <w:sz w:val="24"/>
          <w:szCs w:val="24"/>
        </w:rPr>
      </w:pPr>
    </w:p>
    <w:p w:rsidR="00BC2465" w:rsidRDefault="00062FEA" w:rsidP="00E0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Ünvan</w:t>
      </w:r>
      <w:proofErr w:type="spellEnd"/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BC2465">
        <w:rPr>
          <w:sz w:val="24"/>
          <w:szCs w:val="24"/>
        </w:rPr>
        <w:t>YIL</w:t>
      </w:r>
    </w:p>
    <w:p w:rsidR="003B233B" w:rsidRDefault="00BC2465" w:rsidP="00E0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Öğretim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Görevlisi</w:t>
      </w:r>
      <w:proofErr w:type="spellEnd"/>
      <w:r>
        <w:rPr>
          <w:sz w:val="24"/>
          <w:szCs w:val="24"/>
        </w:rPr>
        <w:t xml:space="preserve">- Tam </w:t>
      </w:r>
      <w:proofErr w:type="spellStart"/>
      <w:r>
        <w:rPr>
          <w:sz w:val="24"/>
          <w:szCs w:val="24"/>
        </w:rPr>
        <w:t>zamanlı</w:t>
      </w:r>
      <w:proofErr w:type="spellEnd"/>
      <w:r w:rsidR="004F6E27" w:rsidRPr="00176C7D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  <w:r>
        <w:rPr>
          <w:sz w:val="24"/>
          <w:szCs w:val="24"/>
        </w:rPr>
        <w:t>1995-2015</w:t>
      </w:r>
      <w:r w:rsidR="004B7984">
        <w:rPr>
          <w:sz w:val="24"/>
          <w:szCs w:val="24"/>
        </w:rPr>
        <w:tab/>
      </w:r>
      <w:r w:rsidR="004B7984">
        <w:rPr>
          <w:sz w:val="24"/>
          <w:szCs w:val="24"/>
        </w:rPr>
        <w:tab/>
      </w:r>
    </w:p>
    <w:p w:rsidR="00D27C38" w:rsidRDefault="00D27C38">
      <w:pPr>
        <w:jc w:val="both"/>
        <w:rPr>
          <w:sz w:val="24"/>
          <w:szCs w:val="24"/>
        </w:rPr>
      </w:pPr>
    </w:p>
    <w:p w:rsidR="004B7984" w:rsidRDefault="00B53C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 TECRÜBESİ</w:t>
      </w:r>
    </w:p>
    <w:p w:rsidR="00B53C13" w:rsidRDefault="00B53C13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4296"/>
        <w:gridCol w:w="3803"/>
      </w:tblGrid>
      <w:tr w:rsidR="004B7984" w:rsidRPr="000A1AF7" w:rsidTr="00E00A52">
        <w:tc>
          <w:tcPr>
            <w:tcW w:w="2249" w:type="dxa"/>
          </w:tcPr>
          <w:p w:rsidR="004B7984" w:rsidRPr="000A1AF7" w:rsidRDefault="00B53C13" w:rsidP="00F340C9">
            <w:pPr>
              <w:pStyle w:val="Heading1"/>
            </w:pPr>
            <w:r>
              <w:t>YIL</w:t>
            </w:r>
          </w:p>
        </w:tc>
        <w:tc>
          <w:tcPr>
            <w:tcW w:w="4296" w:type="dxa"/>
          </w:tcPr>
          <w:p w:rsidR="004B7984" w:rsidRPr="000A1AF7" w:rsidRDefault="00B53C13" w:rsidP="00F340C9">
            <w:pPr>
              <w:pStyle w:val="Heading1"/>
            </w:pPr>
            <w:r>
              <w:t>YER</w:t>
            </w:r>
          </w:p>
        </w:tc>
        <w:tc>
          <w:tcPr>
            <w:tcW w:w="3803" w:type="dxa"/>
          </w:tcPr>
          <w:p w:rsidR="004B7984" w:rsidRPr="000A1AF7" w:rsidRDefault="00B53C13" w:rsidP="00F340C9">
            <w:pPr>
              <w:pStyle w:val="Heading1"/>
            </w:pPr>
            <w:r>
              <w:t>GÖREV</w:t>
            </w:r>
          </w:p>
        </w:tc>
      </w:tr>
      <w:tr w:rsidR="004B7984" w:rsidRPr="00CB50E5" w:rsidTr="00E00A52">
        <w:tc>
          <w:tcPr>
            <w:tcW w:w="2249" w:type="dxa"/>
          </w:tcPr>
          <w:p w:rsidR="004B7984" w:rsidRPr="00CB50E5" w:rsidRDefault="00B53C13" w:rsidP="00F340C9">
            <w:pPr>
              <w:pStyle w:val="Heading1"/>
              <w:rPr>
                <w:b/>
                <w:szCs w:val="24"/>
              </w:rPr>
            </w:pPr>
            <w:r>
              <w:rPr>
                <w:b/>
                <w:szCs w:val="24"/>
              </w:rPr>
              <w:t>1995-2015</w:t>
            </w:r>
          </w:p>
        </w:tc>
        <w:tc>
          <w:tcPr>
            <w:tcW w:w="4296" w:type="dxa"/>
          </w:tcPr>
          <w:p w:rsidR="004B7984" w:rsidRPr="00CB50E5" w:rsidRDefault="00B53C13" w:rsidP="00423AD8">
            <w:pPr>
              <w:pStyle w:val="Heading1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İngilizce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Hazırlık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Okulu</w:t>
            </w:r>
            <w:proofErr w:type="spellEnd"/>
          </w:p>
        </w:tc>
        <w:tc>
          <w:tcPr>
            <w:tcW w:w="3803" w:type="dxa"/>
          </w:tcPr>
          <w:p w:rsidR="004B7984" w:rsidRPr="00CB50E5" w:rsidRDefault="00B53C13" w:rsidP="004B7984">
            <w:pPr>
              <w:pStyle w:val="Heading1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Öğretim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Görevlisi</w:t>
            </w:r>
            <w:proofErr w:type="spellEnd"/>
          </w:p>
        </w:tc>
      </w:tr>
    </w:tbl>
    <w:p w:rsidR="00F340C9" w:rsidRDefault="00F340C9">
      <w:pPr>
        <w:jc w:val="both"/>
        <w:rPr>
          <w:b/>
          <w:bCs/>
          <w:sz w:val="24"/>
          <w:szCs w:val="24"/>
        </w:rPr>
      </w:pPr>
    </w:p>
    <w:p w:rsidR="00AB59C3" w:rsidRDefault="00AB59C3">
      <w:pPr>
        <w:jc w:val="both"/>
        <w:rPr>
          <w:bCs/>
          <w:sz w:val="24"/>
          <w:szCs w:val="24"/>
        </w:rPr>
      </w:pPr>
    </w:p>
    <w:p w:rsidR="00AB59C3" w:rsidRPr="00176C7D" w:rsidRDefault="00AB59C3" w:rsidP="00224BE9">
      <w:pPr>
        <w:jc w:val="both"/>
        <w:rPr>
          <w:b/>
          <w:sz w:val="24"/>
          <w:szCs w:val="24"/>
        </w:rPr>
      </w:pPr>
    </w:p>
    <w:p w:rsidR="00F250E1" w:rsidRPr="00176C7D" w:rsidRDefault="00F250E1" w:rsidP="00F250E1">
      <w:pPr>
        <w:suppressAutoHyphens/>
        <w:ind w:left="644"/>
        <w:rPr>
          <w:sz w:val="24"/>
          <w:szCs w:val="24"/>
        </w:rPr>
      </w:pPr>
    </w:p>
    <w:p w:rsidR="00393F53" w:rsidRDefault="00393F53" w:rsidP="00393F53">
      <w:pPr>
        <w:rPr>
          <w:b/>
          <w:bCs/>
          <w:sz w:val="24"/>
          <w:szCs w:val="24"/>
          <w:lang w:eastAsia="tr-TR"/>
        </w:rPr>
      </w:pPr>
      <w:r w:rsidRPr="00AA7CE7">
        <w:rPr>
          <w:b/>
          <w:bCs/>
          <w:sz w:val="24"/>
          <w:szCs w:val="24"/>
          <w:lang w:eastAsia="tr-TR"/>
        </w:rPr>
        <w:t xml:space="preserve"> </w:t>
      </w:r>
      <w:r w:rsidR="00775B78">
        <w:rPr>
          <w:b/>
          <w:bCs/>
          <w:sz w:val="24"/>
          <w:szCs w:val="24"/>
          <w:lang w:eastAsia="tr-TR"/>
        </w:rPr>
        <w:t>VERMİŞ OLDUĞU DERSLER</w:t>
      </w:r>
    </w:p>
    <w:p w:rsidR="00775B78" w:rsidRPr="00775B78" w:rsidRDefault="00775B78" w:rsidP="00393F53">
      <w:pPr>
        <w:rPr>
          <w:b/>
          <w:bCs/>
          <w:sz w:val="24"/>
          <w:szCs w:val="24"/>
          <w:lang w:eastAsia="tr-TR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7543"/>
      </w:tblGrid>
      <w:tr w:rsidR="00E00A52" w:rsidTr="00E00A52">
        <w:tc>
          <w:tcPr>
            <w:tcW w:w="2802" w:type="dxa"/>
          </w:tcPr>
          <w:p w:rsidR="00E00A52" w:rsidRDefault="00775B78" w:rsidP="00393F53">
            <w:pPr>
              <w:rPr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tr-TR"/>
              </w:rPr>
              <w:t>Ders</w:t>
            </w:r>
            <w:proofErr w:type="spellEnd"/>
            <w:r>
              <w:rPr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tr-TR"/>
              </w:rPr>
              <w:t>Kodu</w:t>
            </w:r>
            <w:proofErr w:type="spellEnd"/>
          </w:p>
        </w:tc>
        <w:tc>
          <w:tcPr>
            <w:tcW w:w="7543" w:type="dxa"/>
          </w:tcPr>
          <w:p w:rsidR="00E00A52" w:rsidRPr="00E00A52" w:rsidRDefault="0037223B" w:rsidP="00775B78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ENG PF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ENG PS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Pre-Intermediate/ Intermediate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 xml:space="preserve">ENG 101         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ENG 102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Intermediate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ING101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  <w:tr w:rsidR="00E00A52" w:rsidTr="00E00A52">
        <w:tc>
          <w:tcPr>
            <w:tcW w:w="2802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ING102</w:t>
            </w:r>
          </w:p>
        </w:tc>
        <w:tc>
          <w:tcPr>
            <w:tcW w:w="7543" w:type="dxa"/>
          </w:tcPr>
          <w:p w:rsidR="00E00A52" w:rsidRDefault="00E00A52" w:rsidP="00393F53">
            <w:pPr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Elementary Level of English</w:t>
            </w:r>
          </w:p>
        </w:tc>
      </w:tr>
    </w:tbl>
    <w:p w:rsidR="00EE2E53" w:rsidRDefault="00EE2E53" w:rsidP="00393F53">
      <w:pPr>
        <w:rPr>
          <w:bCs/>
          <w:sz w:val="24"/>
          <w:szCs w:val="24"/>
          <w:lang w:eastAsia="tr-TR"/>
        </w:rPr>
      </w:pPr>
    </w:p>
    <w:p w:rsidR="00501962" w:rsidRPr="00EE2E53" w:rsidRDefault="00501962" w:rsidP="00393F53">
      <w:pPr>
        <w:rPr>
          <w:b/>
          <w:sz w:val="24"/>
          <w:szCs w:val="24"/>
          <w:lang w:eastAsia="tr-TR"/>
        </w:rPr>
      </w:pPr>
    </w:p>
    <w:sectPr w:rsidR="00501962" w:rsidRPr="00EE2E53" w:rsidSect="004A3562">
      <w:pgSz w:w="11907" w:h="16840" w:code="9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4AD088E"/>
    <w:multiLevelType w:val="multilevel"/>
    <w:tmpl w:val="DFC4F54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7">
    <w:nsid w:val="0D996170"/>
    <w:multiLevelType w:val="hybridMultilevel"/>
    <w:tmpl w:val="AA7E227E"/>
    <w:lvl w:ilvl="0" w:tplc="AF6EC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C006B"/>
    <w:multiLevelType w:val="hybridMultilevel"/>
    <w:tmpl w:val="8C9CB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4242E"/>
    <w:multiLevelType w:val="hybridMultilevel"/>
    <w:tmpl w:val="46EAFF7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50345E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61E1FCD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E2E07AD"/>
    <w:multiLevelType w:val="multilevel"/>
    <w:tmpl w:val="719AA6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13">
    <w:nsid w:val="304C1B97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7D2202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284"/>
        </w:tabs>
        <w:ind w:left="607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hint="default"/>
      </w:rPr>
    </w:lvl>
  </w:abstractNum>
  <w:abstractNum w:abstractNumId="15">
    <w:nsid w:val="477E69F3"/>
    <w:multiLevelType w:val="multilevel"/>
    <w:tmpl w:val="A83C83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48EB3569"/>
    <w:multiLevelType w:val="multilevel"/>
    <w:tmpl w:val="746609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5AE130AA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07D6DBA"/>
    <w:multiLevelType w:val="hybridMultilevel"/>
    <w:tmpl w:val="8CFC3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51375"/>
    <w:multiLevelType w:val="multilevel"/>
    <w:tmpl w:val="5E4C0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>
    <w:nsid w:val="67BA2A97"/>
    <w:multiLevelType w:val="multilevel"/>
    <w:tmpl w:val="5366E91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547736"/>
    <w:multiLevelType w:val="hybridMultilevel"/>
    <w:tmpl w:val="4C5E18E8"/>
    <w:lvl w:ilvl="0" w:tplc="E894F9DA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07058"/>
    <w:multiLevelType w:val="multilevel"/>
    <w:tmpl w:val="52CCF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3">
    <w:nsid w:val="70D43780"/>
    <w:multiLevelType w:val="hybridMultilevel"/>
    <w:tmpl w:val="D5500564"/>
    <w:lvl w:ilvl="0" w:tplc="50A8938A">
      <w:start w:val="1"/>
      <w:numFmt w:val="decimal"/>
      <w:lvlText w:val="%1."/>
      <w:lvlJc w:val="left"/>
      <w:pPr>
        <w:tabs>
          <w:tab w:val="num" w:pos="22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401F5"/>
    <w:multiLevelType w:val="multilevel"/>
    <w:tmpl w:val="144040B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E4D2E64"/>
    <w:multiLevelType w:val="hybridMultilevel"/>
    <w:tmpl w:val="D694652E"/>
    <w:lvl w:ilvl="0" w:tplc="041F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7E792E64"/>
    <w:multiLevelType w:val="multilevel"/>
    <w:tmpl w:val="D3FE6D9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20"/>
  </w:num>
  <w:num w:numId="5">
    <w:abstractNumId w:val="10"/>
  </w:num>
  <w:num w:numId="6">
    <w:abstractNumId w:val="24"/>
  </w:num>
  <w:num w:numId="7">
    <w:abstractNumId w:val="14"/>
  </w:num>
  <w:num w:numId="8">
    <w:abstractNumId w:val="13"/>
  </w:num>
  <w:num w:numId="9">
    <w:abstractNumId w:val="17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19"/>
  </w:num>
  <w:num w:numId="17">
    <w:abstractNumId w:val="12"/>
  </w:num>
  <w:num w:numId="18">
    <w:abstractNumId w:val="22"/>
  </w:num>
  <w:num w:numId="19">
    <w:abstractNumId w:val="15"/>
  </w:num>
  <w:num w:numId="20">
    <w:abstractNumId w:val="6"/>
  </w:num>
  <w:num w:numId="21">
    <w:abstractNumId w:val="26"/>
  </w:num>
  <w:num w:numId="22">
    <w:abstractNumId w:val="0"/>
  </w:num>
  <w:num w:numId="23">
    <w:abstractNumId w:val="16"/>
  </w:num>
  <w:num w:numId="24">
    <w:abstractNumId w:val="9"/>
  </w:num>
  <w:num w:numId="25">
    <w:abstractNumId w:val="25"/>
  </w:num>
  <w:num w:numId="26">
    <w:abstractNumId w:val="8"/>
  </w:num>
  <w:num w:numId="27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7858"/>
    <w:rsid w:val="00001A48"/>
    <w:rsid w:val="00040B28"/>
    <w:rsid w:val="0004395A"/>
    <w:rsid w:val="00057E31"/>
    <w:rsid w:val="00062FEA"/>
    <w:rsid w:val="000637F7"/>
    <w:rsid w:val="00080D42"/>
    <w:rsid w:val="000868C4"/>
    <w:rsid w:val="00087FB0"/>
    <w:rsid w:val="00093E1F"/>
    <w:rsid w:val="000A6A05"/>
    <w:rsid w:val="000B41B8"/>
    <w:rsid w:val="000B6519"/>
    <w:rsid w:val="000C124C"/>
    <w:rsid w:val="000D248E"/>
    <w:rsid w:val="000F7C85"/>
    <w:rsid w:val="00101BE0"/>
    <w:rsid w:val="00115BD1"/>
    <w:rsid w:val="001160F4"/>
    <w:rsid w:val="001220BF"/>
    <w:rsid w:val="00122EBB"/>
    <w:rsid w:val="00153D0B"/>
    <w:rsid w:val="0015631B"/>
    <w:rsid w:val="00164045"/>
    <w:rsid w:val="00171D5A"/>
    <w:rsid w:val="00176C7D"/>
    <w:rsid w:val="00185DEE"/>
    <w:rsid w:val="001A4FE7"/>
    <w:rsid w:val="001B6AA9"/>
    <w:rsid w:val="001D5A40"/>
    <w:rsid w:val="001F5A06"/>
    <w:rsid w:val="001F749A"/>
    <w:rsid w:val="00222532"/>
    <w:rsid w:val="00224BE9"/>
    <w:rsid w:val="002257E4"/>
    <w:rsid w:val="002444BD"/>
    <w:rsid w:val="002505DA"/>
    <w:rsid w:val="00282373"/>
    <w:rsid w:val="00287061"/>
    <w:rsid w:val="002937C3"/>
    <w:rsid w:val="002A0168"/>
    <w:rsid w:val="002B2EF7"/>
    <w:rsid w:val="002B7BE8"/>
    <w:rsid w:val="002C1AC8"/>
    <w:rsid w:val="002C33B6"/>
    <w:rsid w:val="002D69C7"/>
    <w:rsid w:val="002D72D6"/>
    <w:rsid w:val="002E0834"/>
    <w:rsid w:val="002E24E6"/>
    <w:rsid w:val="002E6B87"/>
    <w:rsid w:val="002F242E"/>
    <w:rsid w:val="0031407F"/>
    <w:rsid w:val="00315F1A"/>
    <w:rsid w:val="003264A3"/>
    <w:rsid w:val="00332011"/>
    <w:rsid w:val="00357393"/>
    <w:rsid w:val="00367935"/>
    <w:rsid w:val="0037223B"/>
    <w:rsid w:val="003858AF"/>
    <w:rsid w:val="00393F53"/>
    <w:rsid w:val="003A1B49"/>
    <w:rsid w:val="003B233B"/>
    <w:rsid w:val="003B7FB3"/>
    <w:rsid w:val="003C27DD"/>
    <w:rsid w:val="003C50DE"/>
    <w:rsid w:val="003C6B21"/>
    <w:rsid w:val="003D3694"/>
    <w:rsid w:val="003E192D"/>
    <w:rsid w:val="00422D99"/>
    <w:rsid w:val="00423AD8"/>
    <w:rsid w:val="0042712C"/>
    <w:rsid w:val="00427C0C"/>
    <w:rsid w:val="0043193D"/>
    <w:rsid w:val="00436957"/>
    <w:rsid w:val="0043729F"/>
    <w:rsid w:val="004652A6"/>
    <w:rsid w:val="00473C76"/>
    <w:rsid w:val="00483B80"/>
    <w:rsid w:val="00487FBF"/>
    <w:rsid w:val="00497270"/>
    <w:rsid w:val="004A3562"/>
    <w:rsid w:val="004B346D"/>
    <w:rsid w:val="004B3B6D"/>
    <w:rsid w:val="004B7984"/>
    <w:rsid w:val="004C7CFA"/>
    <w:rsid w:val="004D4D99"/>
    <w:rsid w:val="004E2400"/>
    <w:rsid w:val="004F2230"/>
    <w:rsid w:val="004F6E27"/>
    <w:rsid w:val="00501962"/>
    <w:rsid w:val="0051260F"/>
    <w:rsid w:val="005204F1"/>
    <w:rsid w:val="00521CCD"/>
    <w:rsid w:val="00523952"/>
    <w:rsid w:val="00523D0B"/>
    <w:rsid w:val="00532E19"/>
    <w:rsid w:val="005433EA"/>
    <w:rsid w:val="00552E5E"/>
    <w:rsid w:val="00556E00"/>
    <w:rsid w:val="00562237"/>
    <w:rsid w:val="005622EB"/>
    <w:rsid w:val="005624AB"/>
    <w:rsid w:val="0058474D"/>
    <w:rsid w:val="0059481C"/>
    <w:rsid w:val="00595194"/>
    <w:rsid w:val="005A3643"/>
    <w:rsid w:val="005B1D5A"/>
    <w:rsid w:val="005B3741"/>
    <w:rsid w:val="005C2A18"/>
    <w:rsid w:val="005D2DFD"/>
    <w:rsid w:val="005F72A5"/>
    <w:rsid w:val="005F7A80"/>
    <w:rsid w:val="006044BC"/>
    <w:rsid w:val="00605B97"/>
    <w:rsid w:val="00606B0E"/>
    <w:rsid w:val="0063196C"/>
    <w:rsid w:val="0063703B"/>
    <w:rsid w:val="00673111"/>
    <w:rsid w:val="006766EA"/>
    <w:rsid w:val="0068538E"/>
    <w:rsid w:val="00686A31"/>
    <w:rsid w:val="006907DB"/>
    <w:rsid w:val="006A5512"/>
    <w:rsid w:val="006B6111"/>
    <w:rsid w:val="006B7468"/>
    <w:rsid w:val="006C25B8"/>
    <w:rsid w:val="006C3CF0"/>
    <w:rsid w:val="006C7ECC"/>
    <w:rsid w:val="006E212D"/>
    <w:rsid w:val="006E3CDB"/>
    <w:rsid w:val="006E6F1E"/>
    <w:rsid w:val="006F6028"/>
    <w:rsid w:val="00762E17"/>
    <w:rsid w:val="007640BD"/>
    <w:rsid w:val="00766024"/>
    <w:rsid w:val="0077481A"/>
    <w:rsid w:val="00775B78"/>
    <w:rsid w:val="00784BED"/>
    <w:rsid w:val="00785C76"/>
    <w:rsid w:val="007923E5"/>
    <w:rsid w:val="007939F9"/>
    <w:rsid w:val="00795EF7"/>
    <w:rsid w:val="007A46A5"/>
    <w:rsid w:val="007A4FE0"/>
    <w:rsid w:val="007B5B62"/>
    <w:rsid w:val="007C0EBE"/>
    <w:rsid w:val="007C5927"/>
    <w:rsid w:val="007E010B"/>
    <w:rsid w:val="007F1FE3"/>
    <w:rsid w:val="007F7D1A"/>
    <w:rsid w:val="0080268F"/>
    <w:rsid w:val="00806F55"/>
    <w:rsid w:val="00813280"/>
    <w:rsid w:val="00825E9D"/>
    <w:rsid w:val="008342C2"/>
    <w:rsid w:val="00835AAF"/>
    <w:rsid w:val="00835CD6"/>
    <w:rsid w:val="00843FF2"/>
    <w:rsid w:val="008612DB"/>
    <w:rsid w:val="0087541D"/>
    <w:rsid w:val="008913A2"/>
    <w:rsid w:val="008C6CA1"/>
    <w:rsid w:val="008D7707"/>
    <w:rsid w:val="008F6533"/>
    <w:rsid w:val="0091587C"/>
    <w:rsid w:val="00947A4D"/>
    <w:rsid w:val="00962428"/>
    <w:rsid w:val="009625AE"/>
    <w:rsid w:val="00975CDB"/>
    <w:rsid w:val="009A493F"/>
    <w:rsid w:val="009B2C79"/>
    <w:rsid w:val="009B6DE4"/>
    <w:rsid w:val="009C04E6"/>
    <w:rsid w:val="009C0FEA"/>
    <w:rsid w:val="009C4DCC"/>
    <w:rsid w:val="009D0203"/>
    <w:rsid w:val="009D5D73"/>
    <w:rsid w:val="009E59C7"/>
    <w:rsid w:val="009F4D6F"/>
    <w:rsid w:val="00A13283"/>
    <w:rsid w:val="00A14528"/>
    <w:rsid w:val="00A16585"/>
    <w:rsid w:val="00A20764"/>
    <w:rsid w:val="00A307BE"/>
    <w:rsid w:val="00A75D63"/>
    <w:rsid w:val="00A8041D"/>
    <w:rsid w:val="00A8167B"/>
    <w:rsid w:val="00A83938"/>
    <w:rsid w:val="00A841F3"/>
    <w:rsid w:val="00A864AF"/>
    <w:rsid w:val="00A868C4"/>
    <w:rsid w:val="00AA2826"/>
    <w:rsid w:val="00AA583F"/>
    <w:rsid w:val="00AA5EB9"/>
    <w:rsid w:val="00AB2D27"/>
    <w:rsid w:val="00AB59C3"/>
    <w:rsid w:val="00AC2A55"/>
    <w:rsid w:val="00AC492D"/>
    <w:rsid w:val="00AE1D61"/>
    <w:rsid w:val="00AE499C"/>
    <w:rsid w:val="00AF6623"/>
    <w:rsid w:val="00B11B71"/>
    <w:rsid w:val="00B17669"/>
    <w:rsid w:val="00B202B3"/>
    <w:rsid w:val="00B27CAF"/>
    <w:rsid w:val="00B326FB"/>
    <w:rsid w:val="00B32B26"/>
    <w:rsid w:val="00B353F6"/>
    <w:rsid w:val="00B35637"/>
    <w:rsid w:val="00B36860"/>
    <w:rsid w:val="00B53C13"/>
    <w:rsid w:val="00B632EA"/>
    <w:rsid w:val="00B66B0F"/>
    <w:rsid w:val="00B70F65"/>
    <w:rsid w:val="00B86E23"/>
    <w:rsid w:val="00B954C8"/>
    <w:rsid w:val="00BB2F48"/>
    <w:rsid w:val="00BC2465"/>
    <w:rsid w:val="00BC512E"/>
    <w:rsid w:val="00BD09FB"/>
    <w:rsid w:val="00BD2F1B"/>
    <w:rsid w:val="00BE5819"/>
    <w:rsid w:val="00BF06BD"/>
    <w:rsid w:val="00BF3F3F"/>
    <w:rsid w:val="00BF4679"/>
    <w:rsid w:val="00C116AD"/>
    <w:rsid w:val="00C126B1"/>
    <w:rsid w:val="00C14D0E"/>
    <w:rsid w:val="00C20748"/>
    <w:rsid w:val="00C36679"/>
    <w:rsid w:val="00C414C0"/>
    <w:rsid w:val="00C55605"/>
    <w:rsid w:val="00C62467"/>
    <w:rsid w:val="00C62FAB"/>
    <w:rsid w:val="00C65533"/>
    <w:rsid w:val="00C662E5"/>
    <w:rsid w:val="00C841A7"/>
    <w:rsid w:val="00C944AC"/>
    <w:rsid w:val="00CA5E25"/>
    <w:rsid w:val="00CD4BCD"/>
    <w:rsid w:val="00CE48A2"/>
    <w:rsid w:val="00D02301"/>
    <w:rsid w:val="00D053A3"/>
    <w:rsid w:val="00D059FB"/>
    <w:rsid w:val="00D127A7"/>
    <w:rsid w:val="00D141FD"/>
    <w:rsid w:val="00D2308C"/>
    <w:rsid w:val="00D27C38"/>
    <w:rsid w:val="00D415A0"/>
    <w:rsid w:val="00D46700"/>
    <w:rsid w:val="00D551F3"/>
    <w:rsid w:val="00D64012"/>
    <w:rsid w:val="00D7685E"/>
    <w:rsid w:val="00D80F00"/>
    <w:rsid w:val="00DA1D5B"/>
    <w:rsid w:val="00DB53FC"/>
    <w:rsid w:val="00DB65AB"/>
    <w:rsid w:val="00DB7E9F"/>
    <w:rsid w:val="00DC2728"/>
    <w:rsid w:val="00DC56EC"/>
    <w:rsid w:val="00DD2E55"/>
    <w:rsid w:val="00DD577A"/>
    <w:rsid w:val="00DE2DC4"/>
    <w:rsid w:val="00DE4B82"/>
    <w:rsid w:val="00DE6A35"/>
    <w:rsid w:val="00E00A52"/>
    <w:rsid w:val="00E04ABE"/>
    <w:rsid w:val="00E10464"/>
    <w:rsid w:val="00E10640"/>
    <w:rsid w:val="00E15BBE"/>
    <w:rsid w:val="00E322F7"/>
    <w:rsid w:val="00E36EAA"/>
    <w:rsid w:val="00E71A45"/>
    <w:rsid w:val="00E71F67"/>
    <w:rsid w:val="00E73B6F"/>
    <w:rsid w:val="00E821E0"/>
    <w:rsid w:val="00E85902"/>
    <w:rsid w:val="00EA2566"/>
    <w:rsid w:val="00EA7D0A"/>
    <w:rsid w:val="00EC7858"/>
    <w:rsid w:val="00ED2FBC"/>
    <w:rsid w:val="00EE2C62"/>
    <w:rsid w:val="00EE2CC8"/>
    <w:rsid w:val="00EE2E53"/>
    <w:rsid w:val="00EE4E2F"/>
    <w:rsid w:val="00EF106F"/>
    <w:rsid w:val="00F20950"/>
    <w:rsid w:val="00F233ED"/>
    <w:rsid w:val="00F250E1"/>
    <w:rsid w:val="00F340C9"/>
    <w:rsid w:val="00F3487C"/>
    <w:rsid w:val="00F36E41"/>
    <w:rsid w:val="00F42D41"/>
    <w:rsid w:val="00F527DB"/>
    <w:rsid w:val="00F72BAC"/>
    <w:rsid w:val="00F827B7"/>
    <w:rsid w:val="00F85766"/>
    <w:rsid w:val="00F87533"/>
    <w:rsid w:val="00FA0339"/>
    <w:rsid w:val="00FA2CAC"/>
    <w:rsid w:val="00FC1B86"/>
    <w:rsid w:val="00FC3F53"/>
    <w:rsid w:val="00FD3005"/>
    <w:rsid w:val="00FD5C47"/>
    <w:rsid w:val="00FF365E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562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A356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A3562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A3562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A3562"/>
    <w:pPr>
      <w:keepNext/>
      <w:jc w:val="both"/>
      <w:outlineLvl w:val="3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A3562"/>
    <w:rPr>
      <w:snapToGrid w:val="0"/>
      <w:sz w:val="24"/>
    </w:rPr>
  </w:style>
  <w:style w:type="paragraph" w:styleId="BodyText">
    <w:name w:val="Body Text"/>
    <w:basedOn w:val="Normal"/>
    <w:rsid w:val="004A3562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4A3562"/>
    <w:rPr>
      <w:sz w:val="24"/>
      <w:lang w:val="en-GB"/>
    </w:rPr>
  </w:style>
  <w:style w:type="paragraph" w:styleId="Subtitle">
    <w:name w:val="Subtitle"/>
    <w:basedOn w:val="Normal"/>
    <w:qFormat/>
    <w:rsid w:val="004A3562"/>
    <w:pPr>
      <w:jc w:val="center"/>
      <w:outlineLvl w:val="0"/>
    </w:pPr>
    <w:rPr>
      <w:sz w:val="32"/>
      <w:lang w:val="en-GB"/>
    </w:rPr>
  </w:style>
  <w:style w:type="character" w:customStyle="1" w:styleId="Heading1Char">
    <w:name w:val="Heading 1 Char"/>
    <w:basedOn w:val="DefaultParagraphFont"/>
    <w:link w:val="Heading1"/>
    <w:rsid w:val="00040B28"/>
    <w:rPr>
      <w:sz w:val="24"/>
      <w:lang w:val="en-US" w:eastAsia="en-US" w:bidi="ar-SA"/>
    </w:rPr>
  </w:style>
  <w:style w:type="table" w:styleId="TableGrid">
    <w:name w:val="Table Grid"/>
    <w:basedOn w:val="TableNormal"/>
    <w:rsid w:val="00C4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694"/>
    <w:pPr>
      <w:ind w:left="720"/>
    </w:pPr>
  </w:style>
  <w:style w:type="character" w:styleId="Hyperlink">
    <w:name w:val="Hyperlink"/>
    <w:basedOn w:val="DefaultParagraphFont"/>
    <w:rsid w:val="00465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van.yamac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030DE-B47A-4ABD-B8EE-F12D1B64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Name: Adnan Khashman</vt:lpstr>
      <vt:lpstr>Name: Adnan Khashman</vt:lpstr>
    </vt:vector>
  </TitlesOfParts>
  <Company>Private</Company>
  <LinksUpToDate>false</LinksUpToDate>
  <CharactersWithSpaces>830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mailto:nadire.cavus@neu.edu.tr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Adnan Khashman</dc:title>
  <dc:creator>Dr. Adnan Khashman</dc:creator>
  <cp:lastModifiedBy>COMPUTERIUM</cp:lastModifiedBy>
  <cp:revision>29</cp:revision>
  <cp:lastPrinted>2013-03-14T09:59:00Z</cp:lastPrinted>
  <dcterms:created xsi:type="dcterms:W3CDTF">2015-04-19T13:25:00Z</dcterms:created>
  <dcterms:modified xsi:type="dcterms:W3CDTF">2015-11-29T17:26:00Z</dcterms:modified>
</cp:coreProperties>
</file>