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8" w:rsidRPr="003E0329" w:rsidRDefault="00854718" w:rsidP="00854718">
      <w:pPr>
        <w:pStyle w:val="Heading1"/>
        <w:rPr>
          <w:b/>
          <w:bCs/>
          <w:sz w:val="24"/>
          <w:szCs w:val="24"/>
          <w:u w:val="single"/>
        </w:rPr>
      </w:pPr>
      <w:r w:rsidRPr="003E0329">
        <w:rPr>
          <w:b/>
          <w:bCs/>
          <w:sz w:val="24"/>
          <w:szCs w:val="24"/>
          <w:u w:val="single"/>
        </w:rPr>
        <w:t>CURRICULUM VITAE</w:t>
      </w:r>
    </w:p>
    <w:p w:rsidR="00854718" w:rsidRPr="003E0329" w:rsidRDefault="00854718" w:rsidP="00854718">
      <w:pPr>
        <w:pStyle w:val="Heading1"/>
        <w:jc w:val="both"/>
        <w:rPr>
          <w:bCs/>
        </w:rPr>
      </w:pPr>
    </w:p>
    <w:p w:rsidR="00854718" w:rsidRPr="003E0329" w:rsidRDefault="00854718" w:rsidP="00854718"/>
    <w:p w:rsidR="00854718" w:rsidRPr="00F64543" w:rsidRDefault="00DB64DA" w:rsidP="00854718">
      <w:pPr>
        <w:pStyle w:val="Heading1"/>
        <w:jc w:val="both"/>
        <w:rPr>
          <w:bCs/>
          <w:sz w:val="24"/>
          <w:szCs w:val="24"/>
        </w:rPr>
      </w:pPr>
      <w:r w:rsidRPr="00DB64DA">
        <w:rPr>
          <w:b/>
          <w:bCs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65pt;margin-top:.35pt;width:93.4pt;height:94.35pt;z-index:251660288;mso-height-percent:200;mso-height-percent:200;mso-width-relative:margin;mso-height-relative:margin">
            <v:textbox style="mso-fit-shape-to-text:t">
              <w:txbxContent>
                <w:p w:rsidR="00422AF1" w:rsidRDefault="00422AF1" w:rsidP="00854718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986614" cy="1097280"/>
                        <wp:effectExtent l="19050" t="0" r="3986" b="0"/>
                        <wp:docPr id="54" name="Picture 53" descr="Mr.Refet RAMİ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r.Refet RAMİZ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2682" cy="11040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4718" w:rsidRPr="00F64543">
        <w:rPr>
          <w:b/>
          <w:sz w:val="24"/>
          <w:szCs w:val="24"/>
        </w:rPr>
        <w:t>1. Name</w:t>
      </w:r>
      <w:r w:rsidR="00854718">
        <w:rPr>
          <w:b/>
          <w:sz w:val="24"/>
          <w:szCs w:val="24"/>
        </w:rPr>
        <w:t>-Surname</w:t>
      </w:r>
      <w:r w:rsidR="00854718" w:rsidRPr="00F64543">
        <w:rPr>
          <w:b/>
          <w:sz w:val="24"/>
          <w:szCs w:val="24"/>
        </w:rPr>
        <w:t>: REFET RAMİZ</w:t>
      </w:r>
      <w:r w:rsidR="00854718" w:rsidRPr="00F64543">
        <w:rPr>
          <w:b/>
          <w:bCs/>
          <w:sz w:val="24"/>
          <w:szCs w:val="24"/>
        </w:rPr>
        <w:tab/>
      </w:r>
      <w:r w:rsidR="00854718" w:rsidRPr="00F64543">
        <w:rPr>
          <w:b/>
          <w:bCs/>
          <w:sz w:val="24"/>
          <w:szCs w:val="24"/>
        </w:rPr>
        <w:tab/>
      </w:r>
    </w:p>
    <w:p w:rsidR="00854718" w:rsidRPr="00F64543" w:rsidRDefault="00854718" w:rsidP="00854718">
      <w:pPr>
        <w:jc w:val="both"/>
        <w:rPr>
          <w:b/>
          <w:bCs/>
        </w:rPr>
      </w:pPr>
    </w:p>
    <w:p w:rsidR="00854718" w:rsidRPr="00F64543" w:rsidRDefault="00854718" w:rsidP="00854718">
      <w:pPr>
        <w:jc w:val="both"/>
        <w:rPr>
          <w:b/>
          <w:bCs/>
        </w:rPr>
      </w:pPr>
      <w:r w:rsidRPr="00F64543">
        <w:rPr>
          <w:b/>
          <w:bCs/>
        </w:rPr>
        <w:t xml:space="preserve">2. Date of Birth: </w:t>
      </w:r>
      <w:proofErr w:type="gramStart"/>
      <w:r w:rsidRPr="00F64543">
        <w:rPr>
          <w:b/>
          <w:bCs/>
        </w:rPr>
        <w:t>17</w:t>
      </w:r>
      <w:r w:rsidR="00600B1A">
        <w:rPr>
          <w:b/>
          <w:bCs/>
          <w:vertAlign w:val="superscript"/>
        </w:rPr>
        <w:t>th</w:t>
      </w:r>
      <w:proofErr w:type="gramEnd"/>
      <w:r w:rsidRPr="00F64543">
        <w:rPr>
          <w:b/>
          <w:bCs/>
        </w:rPr>
        <w:t xml:space="preserve"> July 1971</w:t>
      </w:r>
      <w:r w:rsidRPr="00F64543">
        <w:rPr>
          <w:b/>
          <w:bCs/>
        </w:rPr>
        <w:tab/>
      </w:r>
    </w:p>
    <w:p w:rsidR="00854718" w:rsidRPr="00F64543" w:rsidRDefault="00854718" w:rsidP="00854718">
      <w:pPr>
        <w:pStyle w:val="Heading1"/>
        <w:jc w:val="both"/>
        <w:rPr>
          <w:b/>
          <w:sz w:val="24"/>
          <w:szCs w:val="24"/>
        </w:rPr>
      </w:pPr>
    </w:p>
    <w:p w:rsidR="00854718" w:rsidRPr="00F64543" w:rsidRDefault="00854718" w:rsidP="00854718">
      <w:pPr>
        <w:pStyle w:val="Heading1"/>
        <w:jc w:val="both"/>
        <w:rPr>
          <w:b/>
          <w:sz w:val="24"/>
          <w:szCs w:val="24"/>
        </w:rPr>
      </w:pPr>
      <w:r w:rsidRPr="00F64543">
        <w:rPr>
          <w:b/>
          <w:sz w:val="24"/>
          <w:szCs w:val="24"/>
        </w:rPr>
        <w:t>3.Title:</w:t>
      </w:r>
      <w:r>
        <w:rPr>
          <w:b/>
          <w:sz w:val="24"/>
          <w:szCs w:val="24"/>
        </w:rPr>
        <w:t xml:space="preserve">  </w:t>
      </w:r>
      <w:r w:rsidRPr="00F64543">
        <w:rPr>
          <w:b/>
          <w:sz w:val="24"/>
          <w:szCs w:val="24"/>
        </w:rPr>
        <w:t>Assist.Prof.Dr.</w:t>
      </w:r>
      <w:r w:rsidRPr="00F64543">
        <w:rPr>
          <w:b/>
          <w:sz w:val="24"/>
          <w:szCs w:val="24"/>
        </w:rPr>
        <w:tab/>
      </w:r>
      <w:r w:rsidRPr="00F64543">
        <w:rPr>
          <w:b/>
          <w:sz w:val="24"/>
          <w:szCs w:val="24"/>
        </w:rPr>
        <w:tab/>
      </w:r>
    </w:p>
    <w:p w:rsidR="00854718" w:rsidRPr="00F64543" w:rsidRDefault="00854718" w:rsidP="00854718">
      <w:pPr>
        <w:jc w:val="both"/>
        <w:rPr>
          <w:b/>
          <w:bCs/>
        </w:rPr>
      </w:pPr>
    </w:p>
    <w:p w:rsidR="00854718" w:rsidRPr="00F64543" w:rsidRDefault="00854718" w:rsidP="00854718">
      <w:pPr>
        <w:jc w:val="both"/>
        <w:rPr>
          <w:b/>
          <w:bCs/>
        </w:rPr>
      </w:pPr>
      <w:r w:rsidRPr="00F64543">
        <w:rPr>
          <w:b/>
          <w:bCs/>
        </w:rPr>
        <w:t>4. Degrees:</w:t>
      </w:r>
    </w:p>
    <w:p w:rsidR="00854718" w:rsidRPr="003E0329" w:rsidRDefault="00854718" w:rsidP="00854718">
      <w:pPr>
        <w:jc w:val="both"/>
      </w:pPr>
    </w:p>
    <w:tbl>
      <w:tblPr>
        <w:tblW w:w="9438" w:type="dxa"/>
        <w:jc w:val="center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0"/>
        <w:gridCol w:w="3543"/>
        <w:gridCol w:w="3544"/>
        <w:gridCol w:w="1231"/>
      </w:tblGrid>
      <w:tr w:rsidR="00854718" w:rsidRPr="003E0329" w:rsidTr="003E7AC5">
        <w:trPr>
          <w:jc w:val="center"/>
        </w:trPr>
        <w:tc>
          <w:tcPr>
            <w:tcW w:w="1120" w:type="dxa"/>
            <w:vAlign w:val="center"/>
          </w:tcPr>
          <w:p w:rsidR="00854718" w:rsidRPr="003E7AC5" w:rsidRDefault="00854718" w:rsidP="009602E8">
            <w:pPr>
              <w:rPr>
                <w:b/>
                <w:sz w:val="22"/>
              </w:rPr>
            </w:pPr>
            <w:r w:rsidRPr="003E7AC5">
              <w:rPr>
                <w:b/>
                <w:sz w:val="22"/>
              </w:rPr>
              <w:t>Degree</w:t>
            </w:r>
          </w:p>
        </w:tc>
        <w:tc>
          <w:tcPr>
            <w:tcW w:w="3543" w:type="dxa"/>
            <w:vAlign w:val="center"/>
          </w:tcPr>
          <w:p w:rsidR="00854718" w:rsidRPr="003E7AC5" w:rsidRDefault="00854718" w:rsidP="009602E8">
            <w:pPr>
              <w:rPr>
                <w:b/>
                <w:sz w:val="22"/>
              </w:rPr>
            </w:pPr>
            <w:r w:rsidRPr="003E7AC5">
              <w:rPr>
                <w:b/>
                <w:sz w:val="22"/>
              </w:rPr>
              <w:t>Field</w:t>
            </w:r>
          </w:p>
        </w:tc>
        <w:tc>
          <w:tcPr>
            <w:tcW w:w="3544" w:type="dxa"/>
            <w:vAlign w:val="center"/>
          </w:tcPr>
          <w:p w:rsidR="00854718" w:rsidRPr="003E7AC5" w:rsidRDefault="00854718" w:rsidP="009602E8">
            <w:pPr>
              <w:rPr>
                <w:b/>
                <w:sz w:val="22"/>
              </w:rPr>
            </w:pPr>
            <w:r w:rsidRPr="003E7AC5">
              <w:rPr>
                <w:b/>
                <w:sz w:val="22"/>
              </w:rPr>
              <w:t>Institution</w:t>
            </w:r>
          </w:p>
        </w:tc>
        <w:tc>
          <w:tcPr>
            <w:tcW w:w="1231" w:type="dxa"/>
            <w:vAlign w:val="center"/>
          </w:tcPr>
          <w:p w:rsidR="00854718" w:rsidRPr="003E7AC5" w:rsidRDefault="00854718" w:rsidP="009602E8">
            <w:pPr>
              <w:jc w:val="center"/>
              <w:rPr>
                <w:b/>
                <w:sz w:val="22"/>
              </w:rPr>
            </w:pPr>
            <w:r w:rsidRPr="003E7AC5">
              <w:rPr>
                <w:b/>
                <w:sz w:val="22"/>
              </w:rPr>
              <w:t>Date</w:t>
            </w:r>
          </w:p>
        </w:tc>
      </w:tr>
      <w:tr w:rsidR="00854718" w:rsidRPr="003E0329" w:rsidTr="003E7AC5">
        <w:trPr>
          <w:jc w:val="center"/>
        </w:trPr>
        <w:tc>
          <w:tcPr>
            <w:tcW w:w="1120" w:type="dxa"/>
            <w:tcMar>
              <w:left w:w="57" w:type="dxa"/>
              <w:right w:w="57" w:type="dxa"/>
            </w:tcMar>
          </w:tcPr>
          <w:p w:rsidR="00854718" w:rsidRPr="003E7AC5" w:rsidRDefault="00854718" w:rsidP="009602E8">
            <w:pPr>
              <w:rPr>
                <w:sz w:val="22"/>
              </w:rPr>
            </w:pPr>
            <w:r w:rsidRPr="003E7AC5">
              <w:rPr>
                <w:sz w:val="22"/>
              </w:rPr>
              <w:t>B.Eng. (</w:t>
            </w:r>
            <w:proofErr w:type="spellStart"/>
            <w:r w:rsidRPr="003E7AC5">
              <w:rPr>
                <w:sz w:val="22"/>
              </w:rPr>
              <w:t>Hons</w:t>
            </w:r>
            <w:proofErr w:type="spellEnd"/>
            <w:r w:rsidRPr="003E7AC5">
              <w:rPr>
                <w:sz w:val="22"/>
              </w:rPr>
              <w:t>)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</w:tcPr>
          <w:p w:rsidR="00854718" w:rsidRPr="003E7AC5" w:rsidRDefault="00854718" w:rsidP="009602E8">
            <w:pPr>
              <w:rPr>
                <w:position w:val="6"/>
                <w:sz w:val="22"/>
              </w:rPr>
            </w:pPr>
            <w:proofErr w:type="gramStart"/>
            <w:r w:rsidRPr="003E7AC5">
              <w:rPr>
                <w:position w:val="6"/>
                <w:sz w:val="22"/>
              </w:rPr>
              <w:t>Bachelor of Science (</w:t>
            </w:r>
            <w:proofErr w:type="spellStart"/>
            <w:r w:rsidRPr="003E7AC5">
              <w:rPr>
                <w:position w:val="6"/>
                <w:sz w:val="22"/>
              </w:rPr>
              <w:t>BSc</w:t>
            </w:r>
            <w:proofErr w:type="spellEnd"/>
            <w:r w:rsidRPr="003E7AC5">
              <w:rPr>
                <w:position w:val="6"/>
                <w:sz w:val="22"/>
              </w:rPr>
              <w:t>.) In Electronic &amp; Communication Eng.</w:t>
            </w:r>
            <w:proofErr w:type="gramEnd"/>
            <w:r w:rsidRPr="003E7AC5">
              <w:rPr>
                <w:position w:val="6"/>
                <w:sz w:val="22"/>
              </w:rPr>
              <w:t xml:space="preserve"> </w:t>
            </w:r>
          </w:p>
          <w:p w:rsidR="00854718" w:rsidRPr="003E7AC5" w:rsidRDefault="00854718" w:rsidP="009602E8">
            <w:pPr>
              <w:rPr>
                <w:sz w:val="22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854718" w:rsidRPr="003E7AC5" w:rsidRDefault="00854718" w:rsidP="009602E8">
            <w:pPr>
              <w:rPr>
                <w:sz w:val="22"/>
              </w:rPr>
            </w:pPr>
            <w:proofErr w:type="spellStart"/>
            <w:proofErr w:type="gramStart"/>
            <w:r w:rsidRPr="003E7AC5">
              <w:rPr>
                <w:position w:val="6"/>
                <w:sz w:val="22"/>
              </w:rPr>
              <w:t>Yıldız</w:t>
            </w:r>
            <w:proofErr w:type="spellEnd"/>
            <w:r w:rsidRPr="003E7AC5">
              <w:rPr>
                <w:position w:val="6"/>
                <w:sz w:val="22"/>
              </w:rPr>
              <w:t xml:space="preserve"> Technical University, Electrical &amp; Electronics Faculty, Electronic &amp; Communication Eng. Dept., Istanbul.</w:t>
            </w:r>
            <w:proofErr w:type="gramEnd"/>
          </w:p>
        </w:tc>
        <w:tc>
          <w:tcPr>
            <w:tcW w:w="1231" w:type="dxa"/>
            <w:tcMar>
              <w:left w:w="57" w:type="dxa"/>
              <w:right w:w="57" w:type="dxa"/>
            </w:tcMar>
          </w:tcPr>
          <w:p w:rsidR="00854718" w:rsidRPr="003E7AC5" w:rsidRDefault="00854718" w:rsidP="009602E8">
            <w:pPr>
              <w:rPr>
                <w:sz w:val="22"/>
              </w:rPr>
            </w:pPr>
            <w:r w:rsidRPr="003E7AC5">
              <w:rPr>
                <w:position w:val="6"/>
                <w:sz w:val="22"/>
              </w:rPr>
              <w:t>1989-21.07.1993</w:t>
            </w:r>
          </w:p>
        </w:tc>
      </w:tr>
      <w:tr w:rsidR="00854718" w:rsidRPr="003E0329" w:rsidTr="003E7AC5">
        <w:trPr>
          <w:jc w:val="center"/>
        </w:trPr>
        <w:tc>
          <w:tcPr>
            <w:tcW w:w="1120" w:type="dxa"/>
            <w:tcMar>
              <w:left w:w="57" w:type="dxa"/>
              <w:right w:w="57" w:type="dxa"/>
            </w:tcMar>
          </w:tcPr>
          <w:p w:rsidR="00854718" w:rsidRPr="003E7AC5" w:rsidRDefault="00854718" w:rsidP="009602E8">
            <w:pPr>
              <w:rPr>
                <w:sz w:val="22"/>
              </w:rPr>
            </w:pPr>
            <w:r w:rsidRPr="003E7AC5">
              <w:rPr>
                <w:sz w:val="22"/>
              </w:rPr>
              <w:t>M.Sc. (</w:t>
            </w:r>
            <w:proofErr w:type="spellStart"/>
            <w:r w:rsidRPr="003E7AC5">
              <w:rPr>
                <w:sz w:val="22"/>
              </w:rPr>
              <w:t>Hons</w:t>
            </w:r>
            <w:proofErr w:type="spellEnd"/>
            <w:r w:rsidRPr="003E7AC5">
              <w:rPr>
                <w:sz w:val="22"/>
              </w:rPr>
              <w:t>)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</w:tcPr>
          <w:p w:rsidR="00854718" w:rsidRPr="003E7AC5" w:rsidRDefault="00854718" w:rsidP="009602E8">
            <w:pPr>
              <w:rPr>
                <w:position w:val="6"/>
                <w:sz w:val="22"/>
              </w:rPr>
            </w:pPr>
            <w:r w:rsidRPr="003E7AC5">
              <w:rPr>
                <w:position w:val="6"/>
                <w:sz w:val="22"/>
              </w:rPr>
              <w:t>Master of Science (</w:t>
            </w:r>
            <w:proofErr w:type="spellStart"/>
            <w:r w:rsidRPr="003E7AC5">
              <w:rPr>
                <w:position w:val="6"/>
                <w:sz w:val="22"/>
              </w:rPr>
              <w:t>MSc</w:t>
            </w:r>
            <w:proofErr w:type="spellEnd"/>
            <w:r w:rsidRPr="003E7AC5">
              <w:rPr>
                <w:position w:val="6"/>
                <w:sz w:val="22"/>
              </w:rPr>
              <w:t xml:space="preserve">.) </w:t>
            </w:r>
          </w:p>
          <w:p w:rsidR="00854718" w:rsidRPr="003E7AC5" w:rsidRDefault="00854718" w:rsidP="009602E8">
            <w:pPr>
              <w:rPr>
                <w:position w:val="6"/>
                <w:sz w:val="22"/>
              </w:rPr>
            </w:pPr>
            <w:r w:rsidRPr="003E7AC5">
              <w:rPr>
                <w:position w:val="6"/>
                <w:sz w:val="22"/>
              </w:rPr>
              <w:t xml:space="preserve">In Communication Eng.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854718" w:rsidRPr="003E7AC5" w:rsidRDefault="00854718" w:rsidP="009602E8">
            <w:pPr>
              <w:rPr>
                <w:sz w:val="22"/>
              </w:rPr>
            </w:pPr>
            <w:proofErr w:type="spellStart"/>
            <w:r w:rsidRPr="003E7AC5">
              <w:rPr>
                <w:position w:val="6"/>
                <w:sz w:val="22"/>
              </w:rPr>
              <w:t>Yıldız</w:t>
            </w:r>
            <w:proofErr w:type="spellEnd"/>
            <w:r w:rsidRPr="003E7AC5">
              <w:rPr>
                <w:position w:val="6"/>
                <w:sz w:val="22"/>
              </w:rPr>
              <w:t xml:space="preserve"> Technical University, Institute of Science, Istanbul</w:t>
            </w:r>
          </w:p>
        </w:tc>
        <w:tc>
          <w:tcPr>
            <w:tcW w:w="1231" w:type="dxa"/>
            <w:tcMar>
              <w:left w:w="57" w:type="dxa"/>
              <w:right w:w="57" w:type="dxa"/>
            </w:tcMar>
          </w:tcPr>
          <w:p w:rsidR="00854718" w:rsidRPr="003E7AC5" w:rsidRDefault="00854718" w:rsidP="009602E8">
            <w:pPr>
              <w:rPr>
                <w:sz w:val="22"/>
              </w:rPr>
            </w:pPr>
            <w:r w:rsidRPr="003E7AC5">
              <w:rPr>
                <w:position w:val="6"/>
                <w:sz w:val="22"/>
              </w:rPr>
              <w:t>1993-31.01.1996</w:t>
            </w:r>
          </w:p>
        </w:tc>
      </w:tr>
      <w:tr w:rsidR="00854718" w:rsidRPr="003E0329" w:rsidTr="003E7AC5">
        <w:trPr>
          <w:jc w:val="center"/>
        </w:trPr>
        <w:tc>
          <w:tcPr>
            <w:tcW w:w="1120" w:type="dxa"/>
            <w:tcMar>
              <w:left w:w="57" w:type="dxa"/>
              <w:right w:w="57" w:type="dxa"/>
            </w:tcMar>
          </w:tcPr>
          <w:p w:rsidR="00854718" w:rsidRPr="003E7AC5" w:rsidRDefault="00854718" w:rsidP="009602E8">
            <w:pPr>
              <w:rPr>
                <w:sz w:val="22"/>
              </w:rPr>
            </w:pPr>
            <w:r w:rsidRPr="003E7AC5">
              <w:rPr>
                <w:sz w:val="22"/>
              </w:rPr>
              <w:t>Ph.D. (</w:t>
            </w:r>
            <w:proofErr w:type="spellStart"/>
            <w:r w:rsidRPr="003E7AC5">
              <w:rPr>
                <w:sz w:val="22"/>
              </w:rPr>
              <w:t>Hons</w:t>
            </w:r>
            <w:proofErr w:type="spellEnd"/>
            <w:r w:rsidRPr="003E7AC5">
              <w:rPr>
                <w:sz w:val="22"/>
              </w:rPr>
              <w:t>)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</w:tcPr>
          <w:p w:rsidR="00854718" w:rsidRPr="003E7AC5" w:rsidRDefault="00854718" w:rsidP="009602E8">
            <w:pPr>
              <w:rPr>
                <w:sz w:val="22"/>
                <w:lang w:val="en-GB"/>
              </w:rPr>
            </w:pPr>
            <w:r w:rsidRPr="003E7AC5">
              <w:rPr>
                <w:sz w:val="22"/>
                <w:lang w:val="en-GB"/>
              </w:rPr>
              <w:t xml:space="preserve">Doctor of Philosophy (PhD.) </w:t>
            </w:r>
          </w:p>
          <w:p w:rsidR="00854718" w:rsidRPr="003E7AC5" w:rsidRDefault="00854718" w:rsidP="009602E8">
            <w:pPr>
              <w:rPr>
                <w:sz w:val="22"/>
              </w:rPr>
            </w:pPr>
            <w:r w:rsidRPr="003E7AC5">
              <w:rPr>
                <w:sz w:val="22"/>
                <w:lang w:val="en-GB"/>
              </w:rPr>
              <w:t>In Communication Eng.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854718" w:rsidRPr="003E7AC5" w:rsidRDefault="00854718" w:rsidP="009602E8">
            <w:pPr>
              <w:rPr>
                <w:sz w:val="22"/>
              </w:rPr>
            </w:pPr>
            <w:proofErr w:type="spellStart"/>
            <w:r w:rsidRPr="003E7AC5">
              <w:rPr>
                <w:position w:val="6"/>
                <w:sz w:val="22"/>
              </w:rPr>
              <w:t>Yıldız</w:t>
            </w:r>
            <w:proofErr w:type="spellEnd"/>
            <w:r w:rsidRPr="003E7AC5">
              <w:rPr>
                <w:position w:val="6"/>
                <w:sz w:val="22"/>
              </w:rPr>
              <w:t xml:space="preserve"> Technical University, Institute of Science, Istanbul</w:t>
            </w:r>
          </w:p>
        </w:tc>
        <w:tc>
          <w:tcPr>
            <w:tcW w:w="1231" w:type="dxa"/>
            <w:tcMar>
              <w:left w:w="57" w:type="dxa"/>
              <w:right w:w="57" w:type="dxa"/>
            </w:tcMar>
          </w:tcPr>
          <w:p w:rsidR="00854718" w:rsidRPr="003E7AC5" w:rsidRDefault="00854718" w:rsidP="009602E8">
            <w:pPr>
              <w:rPr>
                <w:sz w:val="22"/>
              </w:rPr>
            </w:pPr>
            <w:r w:rsidRPr="003E7AC5">
              <w:rPr>
                <w:position w:val="6"/>
                <w:sz w:val="22"/>
              </w:rPr>
              <w:t>1996-1.05.2000</w:t>
            </w:r>
          </w:p>
        </w:tc>
      </w:tr>
    </w:tbl>
    <w:p w:rsidR="00854718" w:rsidRPr="003E0329" w:rsidRDefault="00854718" w:rsidP="00854718">
      <w:pPr>
        <w:jc w:val="both"/>
      </w:pPr>
    </w:p>
    <w:p w:rsidR="00854718" w:rsidRPr="003E0329" w:rsidRDefault="00854718" w:rsidP="00854718">
      <w:pPr>
        <w:jc w:val="both"/>
        <w:rPr>
          <w:b/>
        </w:rPr>
      </w:pPr>
      <w:r w:rsidRPr="003E0329">
        <w:rPr>
          <w:b/>
        </w:rPr>
        <w:t>5. Years of Service on Faculty:</w:t>
      </w:r>
    </w:p>
    <w:p w:rsidR="00854718" w:rsidRPr="003E0329" w:rsidRDefault="00854718" w:rsidP="00854718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326"/>
        <w:gridCol w:w="5812"/>
      </w:tblGrid>
      <w:tr w:rsidR="00854718" w:rsidRPr="003E0329" w:rsidTr="003E7AC5">
        <w:tc>
          <w:tcPr>
            <w:tcW w:w="360" w:type="dxa"/>
          </w:tcPr>
          <w:p w:rsidR="00854718" w:rsidRPr="003E7AC5" w:rsidRDefault="00854718" w:rsidP="009602E8">
            <w:pPr>
              <w:jc w:val="both"/>
              <w:rPr>
                <w:b/>
                <w:sz w:val="22"/>
              </w:rPr>
            </w:pPr>
            <w:r w:rsidRPr="003E7AC5">
              <w:rPr>
                <w:b/>
                <w:sz w:val="22"/>
              </w:rPr>
              <w:t>1</w:t>
            </w:r>
          </w:p>
        </w:tc>
        <w:tc>
          <w:tcPr>
            <w:tcW w:w="3326" w:type="dxa"/>
          </w:tcPr>
          <w:p w:rsidR="00854718" w:rsidRPr="003E7AC5" w:rsidRDefault="00854718" w:rsidP="009602E8">
            <w:pPr>
              <w:jc w:val="both"/>
              <w:rPr>
                <w:sz w:val="22"/>
              </w:rPr>
            </w:pPr>
            <w:r w:rsidRPr="003E7AC5">
              <w:rPr>
                <w:b/>
                <w:sz w:val="22"/>
              </w:rPr>
              <w:t>Title</w:t>
            </w:r>
          </w:p>
        </w:tc>
        <w:tc>
          <w:tcPr>
            <w:tcW w:w="5812" w:type="dxa"/>
          </w:tcPr>
          <w:p w:rsidR="00854718" w:rsidRPr="003E7AC5" w:rsidRDefault="00854718" w:rsidP="009602E8">
            <w:pPr>
              <w:jc w:val="both"/>
              <w:rPr>
                <w:b/>
                <w:sz w:val="22"/>
              </w:rPr>
            </w:pPr>
            <w:r w:rsidRPr="003E7AC5">
              <w:rPr>
                <w:sz w:val="22"/>
              </w:rPr>
              <w:t>Assist. Prof. Dr.</w:t>
            </w:r>
          </w:p>
        </w:tc>
      </w:tr>
      <w:tr w:rsidR="00854718" w:rsidRPr="003E0329" w:rsidTr="003E7AC5">
        <w:tc>
          <w:tcPr>
            <w:tcW w:w="360" w:type="dxa"/>
          </w:tcPr>
          <w:p w:rsidR="00854718" w:rsidRPr="003E7AC5" w:rsidRDefault="00854718" w:rsidP="009602E8">
            <w:pPr>
              <w:ind w:left="283"/>
              <w:rPr>
                <w:b/>
                <w:sz w:val="22"/>
              </w:rPr>
            </w:pPr>
          </w:p>
        </w:tc>
        <w:tc>
          <w:tcPr>
            <w:tcW w:w="3326" w:type="dxa"/>
          </w:tcPr>
          <w:p w:rsidR="00854718" w:rsidRPr="003E7AC5" w:rsidRDefault="00854718" w:rsidP="009602E8">
            <w:pPr>
              <w:rPr>
                <w:sz w:val="22"/>
              </w:rPr>
            </w:pPr>
            <w:r w:rsidRPr="003E7AC5">
              <w:rPr>
                <w:b/>
                <w:sz w:val="22"/>
              </w:rPr>
              <w:t>University, Department, Chair</w:t>
            </w:r>
          </w:p>
        </w:tc>
        <w:tc>
          <w:tcPr>
            <w:tcW w:w="5812" w:type="dxa"/>
          </w:tcPr>
          <w:p w:rsidR="00854718" w:rsidRPr="003E7AC5" w:rsidRDefault="00854718" w:rsidP="009602E8">
            <w:pPr>
              <w:jc w:val="both"/>
              <w:rPr>
                <w:sz w:val="22"/>
              </w:rPr>
            </w:pPr>
            <w:r w:rsidRPr="003E7AC5">
              <w:rPr>
                <w:sz w:val="22"/>
              </w:rPr>
              <w:t>NEU University, Electric</w:t>
            </w:r>
            <w:r w:rsidR="00562BB5">
              <w:rPr>
                <w:sz w:val="22"/>
              </w:rPr>
              <w:t>al</w:t>
            </w:r>
            <w:r w:rsidRPr="003E7AC5">
              <w:rPr>
                <w:sz w:val="22"/>
              </w:rPr>
              <w:t xml:space="preserve"> and Electronic Eng. Dept.,   </w:t>
            </w:r>
            <w:proofErr w:type="spellStart"/>
            <w:r w:rsidRPr="003E7AC5">
              <w:rPr>
                <w:sz w:val="22"/>
              </w:rPr>
              <w:t>Lefkoşa</w:t>
            </w:r>
            <w:proofErr w:type="spellEnd"/>
            <w:r w:rsidRPr="003E7AC5">
              <w:rPr>
                <w:sz w:val="22"/>
              </w:rPr>
              <w:t>, North Cyprus, TRNC</w:t>
            </w:r>
          </w:p>
        </w:tc>
      </w:tr>
      <w:tr w:rsidR="00854718" w:rsidRPr="003E0329" w:rsidTr="003E7AC5">
        <w:tc>
          <w:tcPr>
            <w:tcW w:w="360" w:type="dxa"/>
          </w:tcPr>
          <w:p w:rsidR="00854718" w:rsidRPr="003E7AC5" w:rsidRDefault="00854718" w:rsidP="009602E8">
            <w:pPr>
              <w:ind w:left="283"/>
              <w:jc w:val="both"/>
              <w:rPr>
                <w:b/>
                <w:sz w:val="22"/>
              </w:rPr>
            </w:pPr>
          </w:p>
        </w:tc>
        <w:tc>
          <w:tcPr>
            <w:tcW w:w="3326" w:type="dxa"/>
          </w:tcPr>
          <w:p w:rsidR="00854718" w:rsidRPr="003E7AC5" w:rsidRDefault="00854718" w:rsidP="009602E8">
            <w:pPr>
              <w:jc w:val="both"/>
              <w:rPr>
                <w:sz w:val="22"/>
              </w:rPr>
            </w:pPr>
            <w:r w:rsidRPr="003E7AC5">
              <w:rPr>
                <w:b/>
                <w:sz w:val="22"/>
              </w:rPr>
              <w:t>Date, period</w:t>
            </w:r>
          </w:p>
        </w:tc>
        <w:tc>
          <w:tcPr>
            <w:tcW w:w="5812" w:type="dxa"/>
          </w:tcPr>
          <w:p w:rsidR="00854718" w:rsidRPr="003E7AC5" w:rsidRDefault="00854718" w:rsidP="009602E8">
            <w:pPr>
              <w:jc w:val="both"/>
              <w:rPr>
                <w:b/>
                <w:sz w:val="22"/>
              </w:rPr>
            </w:pPr>
            <w:r w:rsidRPr="003E7AC5">
              <w:rPr>
                <w:sz w:val="22"/>
              </w:rPr>
              <w:t xml:space="preserve">September 2014 – </w:t>
            </w:r>
          </w:p>
        </w:tc>
      </w:tr>
    </w:tbl>
    <w:p w:rsidR="00854718" w:rsidRPr="003E0329" w:rsidRDefault="00854718" w:rsidP="00854718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326"/>
        <w:gridCol w:w="5812"/>
      </w:tblGrid>
      <w:tr w:rsidR="00854718" w:rsidRPr="003E7AC5" w:rsidTr="003E7AC5">
        <w:tc>
          <w:tcPr>
            <w:tcW w:w="360" w:type="dxa"/>
          </w:tcPr>
          <w:p w:rsidR="00854718" w:rsidRPr="003E7AC5" w:rsidRDefault="00854718" w:rsidP="009602E8">
            <w:pPr>
              <w:jc w:val="both"/>
              <w:rPr>
                <w:b/>
                <w:sz w:val="22"/>
              </w:rPr>
            </w:pPr>
            <w:r w:rsidRPr="003E7AC5">
              <w:rPr>
                <w:b/>
                <w:sz w:val="22"/>
              </w:rPr>
              <w:t>2</w:t>
            </w:r>
          </w:p>
        </w:tc>
        <w:tc>
          <w:tcPr>
            <w:tcW w:w="3326" w:type="dxa"/>
          </w:tcPr>
          <w:p w:rsidR="00854718" w:rsidRPr="003E7AC5" w:rsidRDefault="00854718" w:rsidP="009602E8">
            <w:pPr>
              <w:jc w:val="both"/>
              <w:rPr>
                <w:sz w:val="22"/>
              </w:rPr>
            </w:pPr>
            <w:r w:rsidRPr="003E7AC5">
              <w:rPr>
                <w:b/>
                <w:sz w:val="22"/>
              </w:rPr>
              <w:t>Title</w:t>
            </w:r>
          </w:p>
        </w:tc>
        <w:tc>
          <w:tcPr>
            <w:tcW w:w="5812" w:type="dxa"/>
          </w:tcPr>
          <w:p w:rsidR="00854718" w:rsidRPr="003E7AC5" w:rsidRDefault="00854718" w:rsidP="009602E8">
            <w:pPr>
              <w:jc w:val="both"/>
              <w:rPr>
                <w:b/>
                <w:sz w:val="22"/>
              </w:rPr>
            </w:pPr>
            <w:r w:rsidRPr="003E7AC5">
              <w:rPr>
                <w:sz w:val="22"/>
              </w:rPr>
              <w:t>Assist. Prof. Dr.</w:t>
            </w:r>
          </w:p>
        </w:tc>
      </w:tr>
      <w:tr w:rsidR="00854718" w:rsidRPr="003E7AC5" w:rsidTr="003E7AC5">
        <w:tc>
          <w:tcPr>
            <w:tcW w:w="360" w:type="dxa"/>
          </w:tcPr>
          <w:p w:rsidR="00854718" w:rsidRPr="003E7AC5" w:rsidRDefault="00854718" w:rsidP="009602E8">
            <w:pPr>
              <w:ind w:left="283"/>
              <w:rPr>
                <w:b/>
                <w:sz w:val="22"/>
              </w:rPr>
            </w:pPr>
          </w:p>
        </w:tc>
        <w:tc>
          <w:tcPr>
            <w:tcW w:w="3326" w:type="dxa"/>
          </w:tcPr>
          <w:p w:rsidR="00854718" w:rsidRPr="003E7AC5" w:rsidRDefault="00854718" w:rsidP="009602E8">
            <w:pPr>
              <w:rPr>
                <w:sz w:val="22"/>
              </w:rPr>
            </w:pPr>
            <w:r w:rsidRPr="003E7AC5">
              <w:rPr>
                <w:b/>
                <w:sz w:val="22"/>
              </w:rPr>
              <w:t>University, Department, Chair</w:t>
            </w:r>
          </w:p>
        </w:tc>
        <w:tc>
          <w:tcPr>
            <w:tcW w:w="5812" w:type="dxa"/>
          </w:tcPr>
          <w:p w:rsidR="00854718" w:rsidRPr="003E7AC5" w:rsidRDefault="00854718" w:rsidP="009602E8">
            <w:pPr>
              <w:jc w:val="both"/>
              <w:rPr>
                <w:sz w:val="22"/>
              </w:rPr>
            </w:pPr>
            <w:r w:rsidRPr="003E7AC5">
              <w:rPr>
                <w:sz w:val="22"/>
              </w:rPr>
              <w:t>NEU University, Electric</w:t>
            </w:r>
            <w:r w:rsidR="00562BB5">
              <w:rPr>
                <w:sz w:val="22"/>
              </w:rPr>
              <w:t>al</w:t>
            </w:r>
            <w:r w:rsidRPr="003E7AC5">
              <w:rPr>
                <w:sz w:val="22"/>
              </w:rPr>
              <w:t xml:space="preserve"> and Electronic Eng. Dept.,   </w:t>
            </w:r>
            <w:proofErr w:type="spellStart"/>
            <w:r w:rsidRPr="003E7AC5">
              <w:rPr>
                <w:sz w:val="22"/>
              </w:rPr>
              <w:t>Lefkoşa</w:t>
            </w:r>
            <w:proofErr w:type="spellEnd"/>
            <w:r w:rsidRPr="003E7AC5">
              <w:rPr>
                <w:sz w:val="22"/>
              </w:rPr>
              <w:t>, North Cyprus, TRNC</w:t>
            </w:r>
          </w:p>
        </w:tc>
      </w:tr>
      <w:tr w:rsidR="00854718" w:rsidRPr="003E7AC5" w:rsidTr="003E7AC5">
        <w:tc>
          <w:tcPr>
            <w:tcW w:w="360" w:type="dxa"/>
          </w:tcPr>
          <w:p w:rsidR="00854718" w:rsidRPr="003E7AC5" w:rsidRDefault="00854718" w:rsidP="009602E8">
            <w:pPr>
              <w:ind w:left="283"/>
              <w:jc w:val="both"/>
              <w:rPr>
                <w:b/>
                <w:sz w:val="22"/>
              </w:rPr>
            </w:pPr>
          </w:p>
        </w:tc>
        <w:tc>
          <w:tcPr>
            <w:tcW w:w="3326" w:type="dxa"/>
          </w:tcPr>
          <w:p w:rsidR="00854718" w:rsidRPr="003E7AC5" w:rsidRDefault="00854718" w:rsidP="009602E8">
            <w:pPr>
              <w:jc w:val="both"/>
              <w:rPr>
                <w:sz w:val="22"/>
              </w:rPr>
            </w:pPr>
            <w:r w:rsidRPr="003E7AC5">
              <w:rPr>
                <w:b/>
                <w:sz w:val="22"/>
              </w:rPr>
              <w:t>Date, period</w:t>
            </w:r>
          </w:p>
        </w:tc>
        <w:tc>
          <w:tcPr>
            <w:tcW w:w="5812" w:type="dxa"/>
          </w:tcPr>
          <w:p w:rsidR="00854718" w:rsidRPr="003E7AC5" w:rsidRDefault="00854718" w:rsidP="009602E8">
            <w:pPr>
              <w:jc w:val="both"/>
              <w:rPr>
                <w:b/>
                <w:sz w:val="22"/>
              </w:rPr>
            </w:pPr>
            <w:r w:rsidRPr="003E7AC5">
              <w:rPr>
                <w:sz w:val="22"/>
              </w:rPr>
              <w:t>March – June 2011*</w:t>
            </w:r>
          </w:p>
        </w:tc>
      </w:tr>
    </w:tbl>
    <w:p w:rsidR="00854718" w:rsidRPr="003E7AC5" w:rsidRDefault="00854718" w:rsidP="00854718">
      <w:pPr>
        <w:jc w:val="both"/>
        <w:rPr>
          <w:b/>
          <w:sz w:val="22"/>
        </w:rPr>
      </w:pPr>
      <w:r w:rsidRPr="003E7AC5">
        <w:rPr>
          <w:b/>
          <w:sz w:val="22"/>
        </w:rPr>
        <w:t>(*)</w:t>
      </w:r>
      <w:proofErr w:type="gramStart"/>
      <w:r w:rsidRPr="003E7AC5">
        <w:rPr>
          <w:b/>
          <w:sz w:val="22"/>
        </w:rPr>
        <w:t>Worked as a Part-time during this period.</w:t>
      </w:r>
      <w:proofErr w:type="gramEnd"/>
    </w:p>
    <w:p w:rsidR="00854718" w:rsidRPr="003E0329" w:rsidRDefault="00854718" w:rsidP="00854718">
      <w:pPr>
        <w:jc w:val="both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326"/>
        <w:gridCol w:w="5812"/>
      </w:tblGrid>
      <w:tr w:rsidR="00854718" w:rsidRPr="003E7AC5" w:rsidTr="003E7AC5">
        <w:tc>
          <w:tcPr>
            <w:tcW w:w="360" w:type="dxa"/>
          </w:tcPr>
          <w:p w:rsidR="00854718" w:rsidRPr="003E7AC5" w:rsidRDefault="00854718" w:rsidP="009602E8">
            <w:pPr>
              <w:jc w:val="both"/>
              <w:rPr>
                <w:b/>
                <w:sz w:val="22"/>
              </w:rPr>
            </w:pPr>
            <w:r w:rsidRPr="003E7AC5">
              <w:rPr>
                <w:b/>
                <w:sz w:val="22"/>
              </w:rPr>
              <w:t>3</w:t>
            </w:r>
          </w:p>
        </w:tc>
        <w:tc>
          <w:tcPr>
            <w:tcW w:w="3326" w:type="dxa"/>
          </w:tcPr>
          <w:p w:rsidR="00854718" w:rsidRPr="003E7AC5" w:rsidRDefault="00854718" w:rsidP="009602E8">
            <w:pPr>
              <w:jc w:val="both"/>
              <w:rPr>
                <w:sz w:val="22"/>
              </w:rPr>
            </w:pPr>
            <w:r w:rsidRPr="003E7AC5">
              <w:rPr>
                <w:b/>
                <w:sz w:val="22"/>
              </w:rPr>
              <w:t>Title</w:t>
            </w:r>
          </w:p>
        </w:tc>
        <w:tc>
          <w:tcPr>
            <w:tcW w:w="5812" w:type="dxa"/>
          </w:tcPr>
          <w:p w:rsidR="00854718" w:rsidRPr="003E7AC5" w:rsidRDefault="00854718" w:rsidP="009602E8">
            <w:pPr>
              <w:jc w:val="both"/>
              <w:rPr>
                <w:b/>
                <w:sz w:val="22"/>
              </w:rPr>
            </w:pPr>
            <w:r w:rsidRPr="003E7AC5">
              <w:rPr>
                <w:sz w:val="22"/>
              </w:rPr>
              <w:t>Assist. Prof. Dr.</w:t>
            </w:r>
          </w:p>
        </w:tc>
      </w:tr>
      <w:tr w:rsidR="00854718" w:rsidRPr="003E7AC5" w:rsidTr="003E7AC5">
        <w:tc>
          <w:tcPr>
            <w:tcW w:w="360" w:type="dxa"/>
          </w:tcPr>
          <w:p w:rsidR="00854718" w:rsidRPr="003E7AC5" w:rsidRDefault="00854718" w:rsidP="009602E8">
            <w:pPr>
              <w:ind w:left="283"/>
              <w:rPr>
                <w:b/>
                <w:sz w:val="22"/>
              </w:rPr>
            </w:pPr>
          </w:p>
        </w:tc>
        <w:tc>
          <w:tcPr>
            <w:tcW w:w="3326" w:type="dxa"/>
          </w:tcPr>
          <w:p w:rsidR="00854718" w:rsidRPr="003E7AC5" w:rsidRDefault="00854718" w:rsidP="009602E8">
            <w:pPr>
              <w:rPr>
                <w:sz w:val="22"/>
              </w:rPr>
            </w:pPr>
            <w:r w:rsidRPr="003E7AC5">
              <w:rPr>
                <w:b/>
                <w:sz w:val="22"/>
              </w:rPr>
              <w:t>University, Department, Chair</w:t>
            </w:r>
          </w:p>
        </w:tc>
        <w:tc>
          <w:tcPr>
            <w:tcW w:w="5812" w:type="dxa"/>
          </w:tcPr>
          <w:p w:rsidR="00854718" w:rsidRPr="003E7AC5" w:rsidRDefault="00854718" w:rsidP="009602E8">
            <w:pPr>
              <w:jc w:val="both"/>
              <w:rPr>
                <w:sz w:val="22"/>
              </w:rPr>
            </w:pPr>
            <w:proofErr w:type="spellStart"/>
            <w:r w:rsidRPr="003E7AC5">
              <w:rPr>
                <w:sz w:val="22"/>
              </w:rPr>
              <w:t>Çankaya</w:t>
            </w:r>
            <w:proofErr w:type="spellEnd"/>
            <w:r w:rsidRPr="003E7AC5">
              <w:rPr>
                <w:sz w:val="22"/>
              </w:rPr>
              <w:t xml:space="preserve"> University, Electronic and Communication Eng. Dept., Ankara, Turkey </w:t>
            </w:r>
          </w:p>
        </w:tc>
      </w:tr>
      <w:tr w:rsidR="00854718" w:rsidRPr="003E7AC5" w:rsidTr="003E7AC5">
        <w:tc>
          <w:tcPr>
            <w:tcW w:w="360" w:type="dxa"/>
          </w:tcPr>
          <w:p w:rsidR="00854718" w:rsidRPr="003E7AC5" w:rsidRDefault="00854718" w:rsidP="009602E8">
            <w:pPr>
              <w:ind w:left="283"/>
              <w:jc w:val="both"/>
              <w:rPr>
                <w:b/>
                <w:sz w:val="22"/>
              </w:rPr>
            </w:pPr>
          </w:p>
        </w:tc>
        <w:tc>
          <w:tcPr>
            <w:tcW w:w="3326" w:type="dxa"/>
          </w:tcPr>
          <w:p w:rsidR="00854718" w:rsidRPr="003E7AC5" w:rsidRDefault="00854718" w:rsidP="009602E8">
            <w:pPr>
              <w:jc w:val="both"/>
              <w:rPr>
                <w:sz w:val="22"/>
              </w:rPr>
            </w:pPr>
            <w:r w:rsidRPr="003E7AC5">
              <w:rPr>
                <w:b/>
                <w:sz w:val="22"/>
              </w:rPr>
              <w:t>Date, period</w:t>
            </w:r>
          </w:p>
        </w:tc>
        <w:tc>
          <w:tcPr>
            <w:tcW w:w="5812" w:type="dxa"/>
          </w:tcPr>
          <w:p w:rsidR="00854718" w:rsidRPr="003E7AC5" w:rsidRDefault="00854718" w:rsidP="009602E8">
            <w:pPr>
              <w:jc w:val="both"/>
              <w:rPr>
                <w:b/>
                <w:sz w:val="22"/>
              </w:rPr>
            </w:pPr>
            <w:r w:rsidRPr="003E7AC5">
              <w:rPr>
                <w:sz w:val="22"/>
              </w:rPr>
              <w:t>September 2008-February 2009 (*)</w:t>
            </w:r>
          </w:p>
        </w:tc>
      </w:tr>
    </w:tbl>
    <w:p w:rsidR="00854718" w:rsidRPr="003E7AC5" w:rsidRDefault="00854718" w:rsidP="00854718">
      <w:pPr>
        <w:jc w:val="both"/>
        <w:rPr>
          <w:b/>
          <w:sz w:val="22"/>
        </w:rPr>
      </w:pPr>
      <w:r w:rsidRPr="003E7AC5">
        <w:rPr>
          <w:b/>
          <w:sz w:val="22"/>
        </w:rPr>
        <w:t>(*)</w:t>
      </w:r>
      <w:proofErr w:type="gramStart"/>
      <w:r w:rsidRPr="003E7AC5">
        <w:rPr>
          <w:b/>
          <w:sz w:val="22"/>
        </w:rPr>
        <w:t>Worked as a Part-time during this period.</w:t>
      </w:r>
      <w:proofErr w:type="gramEnd"/>
    </w:p>
    <w:p w:rsidR="00854718" w:rsidRPr="003E0329" w:rsidRDefault="00854718" w:rsidP="00854718">
      <w:pPr>
        <w:jc w:val="both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326"/>
        <w:gridCol w:w="5812"/>
      </w:tblGrid>
      <w:tr w:rsidR="00854718" w:rsidRPr="003E0329" w:rsidTr="003E7AC5">
        <w:tc>
          <w:tcPr>
            <w:tcW w:w="360" w:type="dxa"/>
          </w:tcPr>
          <w:p w:rsidR="00854718" w:rsidRPr="003E7AC5" w:rsidRDefault="00854718" w:rsidP="009602E8">
            <w:pPr>
              <w:jc w:val="both"/>
              <w:rPr>
                <w:b/>
                <w:sz w:val="22"/>
              </w:rPr>
            </w:pPr>
            <w:r w:rsidRPr="003E7AC5">
              <w:rPr>
                <w:b/>
                <w:sz w:val="22"/>
              </w:rPr>
              <w:t>4</w:t>
            </w:r>
          </w:p>
        </w:tc>
        <w:tc>
          <w:tcPr>
            <w:tcW w:w="3326" w:type="dxa"/>
          </w:tcPr>
          <w:p w:rsidR="00854718" w:rsidRPr="003E7AC5" w:rsidRDefault="00854718" w:rsidP="009602E8">
            <w:pPr>
              <w:jc w:val="both"/>
              <w:rPr>
                <w:sz w:val="22"/>
              </w:rPr>
            </w:pPr>
            <w:r w:rsidRPr="003E7AC5">
              <w:rPr>
                <w:b/>
                <w:sz w:val="22"/>
              </w:rPr>
              <w:t>Title</w:t>
            </w:r>
          </w:p>
        </w:tc>
        <w:tc>
          <w:tcPr>
            <w:tcW w:w="5812" w:type="dxa"/>
          </w:tcPr>
          <w:p w:rsidR="00854718" w:rsidRPr="003E7AC5" w:rsidRDefault="00854718" w:rsidP="009602E8">
            <w:pPr>
              <w:jc w:val="both"/>
              <w:rPr>
                <w:b/>
                <w:sz w:val="22"/>
              </w:rPr>
            </w:pPr>
            <w:r w:rsidRPr="003E7AC5">
              <w:rPr>
                <w:sz w:val="22"/>
              </w:rPr>
              <w:t>Assist. Prof. Dr.</w:t>
            </w:r>
          </w:p>
        </w:tc>
      </w:tr>
      <w:tr w:rsidR="00854718" w:rsidRPr="003E0329" w:rsidTr="003E7AC5">
        <w:tc>
          <w:tcPr>
            <w:tcW w:w="360" w:type="dxa"/>
          </w:tcPr>
          <w:p w:rsidR="00854718" w:rsidRPr="003E7AC5" w:rsidRDefault="00854718" w:rsidP="009602E8">
            <w:pPr>
              <w:ind w:left="283"/>
              <w:rPr>
                <w:b/>
                <w:sz w:val="22"/>
              </w:rPr>
            </w:pPr>
          </w:p>
        </w:tc>
        <w:tc>
          <w:tcPr>
            <w:tcW w:w="3326" w:type="dxa"/>
          </w:tcPr>
          <w:p w:rsidR="00854718" w:rsidRPr="003E7AC5" w:rsidRDefault="00854718" w:rsidP="009602E8">
            <w:pPr>
              <w:rPr>
                <w:sz w:val="22"/>
              </w:rPr>
            </w:pPr>
            <w:r w:rsidRPr="003E7AC5">
              <w:rPr>
                <w:b/>
                <w:sz w:val="22"/>
              </w:rPr>
              <w:t>University, Department, Chair</w:t>
            </w:r>
          </w:p>
        </w:tc>
        <w:tc>
          <w:tcPr>
            <w:tcW w:w="5812" w:type="dxa"/>
          </w:tcPr>
          <w:p w:rsidR="00854718" w:rsidRPr="003E7AC5" w:rsidRDefault="00854718" w:rsidP="009602E8">
            <w:pPr>
              <w:jc w:val="both"/>
              <w:rPr>
                <w:sz w:val="22"/>
              </w:rPr>
            </w:pPr>
            <w:r w:rsidRPr="003E7AC5">
              <w:rPr>
                <w:sz w:val="22"/>
              </w:rPr>
              <w:t>CIU University, Electric</w:t>
            </w:r>
            <w:r w:rsidR="00562BB5">
              <w:rPr>
                <w:sz w:val="22"/>
              </w:rPr>
              <w:t>al</w:t>
            </w:r>
            <w:r w:rsidRPr="003E7AC5">
              <w:rPr>
                <w:sz w:val="22"/>
              </w:rPr>
              <w:t xml:space="preserve"> and Electronic Eng. Dept.,   </w:t>
            </w:r>
            <w:proofErr w:type="spellStart"/>
            <w:r w:rsidRPr="003E7AC5">
              <w:rPr>
                <w:sz w:val="22"/>
              </w:rPr>
              <w:t>Lefkoşa</w:t>
            </w:r>
            <w:proofErr w:type="spellEnd"/>
            <w:r w:rsidRPr="003E7AC5">
              <w:rPr>
                <w:sz w:val="22"/>
              </w:rPr>
              <w:t xml:space="preserve">, North Cyprus, TRNC  </w:t>
            </w:r>
          </w:p>
        </w:tc>
      </w:tr>
      <w:tr w:rsidR="00854718" w:rsidRPr="003E0329" w:rsidTr="003E7AC5">
        <w:tc>
          <w:tcPr>
            <w:tcW w:w="360" w:type="dxa"/>
          </w:tcPr>
          <w:p w:rsidR="00854718" w:rsidRPr="003E7AC5" w:rsidRDefault="00854718" w:rsidP="009602E8">
            <w:pPr>
              <w:ind w:left="283"/>
              <w:jc w:val="both"/>
              <w:rPr>
                <w:b/>
                <w:sz w:val="22"/>
              </w:rPr>
            </w:pPr>
          </w:p>
        </w:tc>
        <w:tc>
          <w:tcPr>
            <w:tcW w:w="3326" w:type="dxa"/>
          </w:tcPr>
          <w:p w:rsidR="00854718" w:rsidRPr="003E7AC5" w:rsidRDefault="00854718" w:rsidP="009602E8">
            <w:pPr>
              <w:jc w:val="both"/>
              <w:rPr>
                <w:sz w:val="22"/>
              </w:rPr>
            </w:pPr>
            <w:r w:rsidRPr="003E7AC5">
              <w:rPr>
                <w:b/>
                <w:sz w:val="22"/>
              </w:rPr>
              <w:t>Date, period</w:t>
            </w:r>
          </w:p>
        </w:tc>
        <w:tc>
          <w:tcPr>
            <w:tcW w:w="5812" w:type="dxa"/>
          </w:tcPr>
          <w:p w:rsidR="00854718" w:rsidRPr="003E7AC5" w:rsidRDefault="00854718" w:rsidP="009602E8">
            <w:pPr>
              <w:jc w:val="both"/>
              <w:rPr>
                <w:b/>
                <w:sz w:val="22"/>
              </w:rPr>
            </w:pPr>
            <w:r w:rsidRPr="003E7AC5">
              <w:rPr>
                <w:sz w:val="22"/>
              </w:rPr>
              <w:t>February-June 2007</w:t>
            </w:r>
          </w:p>
        </w:tc>
      </w:tr>
    </w:tbl>
    <w:p w:rsidR="00854718" w:rsidRPr="003E0329" w:rsidRDefault="00854718" w:rsidP="00854718">
      <w:pPr>
        <w:jc w:val="both"/>
        <w:rPr>
          <w:b/>
          <w:sz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326"/>
        <w:gridCol w:w="5812"/>
      </w:tblGrid>
      <w:tr w:rsidR="00854718" w:rsidRPr="003E0329" w:rsidTr="003E7AC5">
        <w:tc>
          <w:tcPr>
            <w:tcW w:w="360" w:type="dxa"/>
          </w:tcPr>
          <w:p w:rsidR="00854718" w:rsidRPr="003E7AC5" w:rsidRDefault="00854718" w:rsidP="009602E8">
            <w:pPr>
              <w:jc w:val="both"/>
              <w:rPr>
                <w:b/>
                <w:sz w:val="22"/>
              </w:rPr>
            </w:pPr>
            <w:r w:rsidRPr="003E7AC5">
              <w:rPr>
                <w:b/>
                <w:sz w:val="22"/>
              </w:rPr>
              <w:t>5</w:t>
            </w:r>
          </w:p>
        </w:tc>
        <w:tc>
          <w:tcPr>
            <w:tcW w:w="3326" w:type="dxa"/>
          </w:tcPr>
          <w:p w:rsidR="00854718" w:rsidRPr="003E7AC5" w:rsidRDefault="00854718" w:rsidP="009602E8">
            <w:pPr>
              <w:jc w:val="both"/>
              <w:rPr>
                <w:sz w:val="22"/>
              </w:rPr>
            </w:pPr>
            <w:r w:rsidRPr="003E7AC5">
              <w:rPr>
                <w:b/>
                <w:sz w:val="22"/>
              </w:rPr>
              <w:t>Title</w:t>
            </w:r>
          </w:p>
        </w:tc>
        <w:tc>
          <w:tcPr>
            <w:tcW w:w="5812" w:type="dxa"/>
          </w:tcPr>
          <w:p w:rsidR="00854718" w:rsidRPr="003E7AC5" w:rsidRDefault="00854718" w:rsidP="009602E8">
            <w:pPr>
              <w:jc w:val="both"/>
              <w:rPr>
                <w:b/>
                <w:sz w:val="22"/>
              </w:rPr>
            </w:pPr>
            <w:r w:rsidRPr="003E7AC5">
              <w:rPr>
                <w:sz w:val="22"/>
              </w:rPr>
              <w:t>Assist. Prof. Dr.</w:t>
            </w:r>
          </w:p>
        </w:tc>
      </w:tr>
      <w:tr w:rsidR="00854718" w:rsidRPr="003E0329" w:rsidTr="003E7AC5">
        <w:tc>
          <w:tcPr>
            <w:tcW w:w="360" w:type="dxa"/>
          </w:tcPr>
          <w:p w:rsidR="00854718" w:rsidRPr="003E7AC5" w:rsidRDefault="00854718" w:rsidP="009602E8">
            <w:pPr>
              <w:ind w:left="283"/>
              <w:rPr>
                <w:b/>
                <w:sz w:val="22"/>
              </w:rPr>
            </w:pPr>
          </w:p>
        </w:tc>
        <w:tc>
          <w:tcPr>
            <w:tcW w:w="3326" w:type="dxa"/>
          </w:tcPr>
          <w:p w:rsidR="00854718" w:rsidRPr="003E7AC5" w:rsidRDefault="00854718" w:rsidP="009602E8">
            <w:pPr>
              <w:rPr>
                <w:sz w:val="22"/>
              </w:rPr>
            </w:pPr>
            <w:r w:rsidRPr="003E7AC5">
              <w:rPr>
                <w:b/>
                <w:sz w:val="22"/>
              </w:rPr>
              <w:t>University, Department, Chair</w:t>
            </w:r>
          </w:p>
        </w:tc>
        <w:tc>
          <w:tcPr>
            <w:tcW w:w="5812" w:type="dxa"/>
          </w:tcPr>
          <w:p w:rsidR="00854718" w:rsidRPr="003E7AC5" w:rsidRDefault="00854718" w:rsidP="00562BB5">
            <w:pPr>
              <w:jc w:val="both"/>
              <w:rPr>
                <w:b/>
                <w:sz w:val="22"/>
              </w:rPr>
            </w:pPr>
            <w:proofErr w:type="gramStart"/>
            <w:r w:rsidRPr="003E7AC5">
              <w:rPr>
                <w:sz w:val="22"/>
              </w:rPr>
              <w:t>Y. Technical University, Electronic and Communication Eng.</w:t>
            </w:r>
            <w:proofErr w:type="gramEnd"/>
            <w:r w:rsidRPr="003E7AC5">
              <w:rPr>
                <w:sz w:val="22"/>
              </w:rPr>
              <w:t xml:space="preserve">  Dept., Chair of Electromagnetic Fields and Microwave Techniques, Istanbul, Turkey</w:t>
            </w:r>
          </w:p>
        </w:tc>
      </w:tr>
      <w:tr w:rsidR="00854718" w:rsidRPr="003E0329" w:rsidTr="003E7AC5">
        <w:tc>
          <w:tcPr>
            <w:tcW w:w="360" w:type="dxa"/>
          </w:tcPr>
          <w:p w:rsidR="00854718" w:rsidRPr="003E7AC5" w:rsidRDefault="00854718" w:rsidP="009602E8">
            <w:pPr>
              <w:ind w:left="283"/>
              <w:jc w:val="both"/>
              <w:rPr>
                <w:b/>
                <w:sz w:val="22"/>
              </w:rPr>
            </w:pPr>
          </w:p>
        </w:tc>
        <w:tc>
          <w:tcPr>
            <w:tcW w:w="3326" w:type="dxa"/>
          </w:tcPr>
          <w:p w:rsidR="00854718" w:rsidRPr="003E7AC5" w:rsidRDefault="00854718" w:rsidP="009602E8">
            <w:pPr>
              <w:jc w:val="both"/>
              <w:rPr>
                <w:sz w:val="22"/>
              </w:rPr>
            </w:pPr>
            <w:r w:rsidRPr="003E7AC5">
              <w:rPr>
                <w:b/>
                <w:sz w:val="22"/>
              </w:rPr>
              <w:t>Date, period</w:t>
            </w:r>
          </w:p>
        </w:tc>
        <w:tc>
          <w:tcPr>
            <w:tcW w:w="5812" w:type="dxa"/>
          </w:tcPr>
          <w:p w:rsidR="00854718" w:rsidRPr="003E7AC5" w:rsidRDefault="00854718" w:rsidP="009602E8">
            <w:pPr>
              <w:jc w:val="both"/>
              <w:rPr>
                <w:b/>
                <w:sz w:val="22"/>
              </w:rPr>
            </w:pPr>
            <w:r w:rsidRPr="003E7AC5">
              <w:rPr>
                <w:sz w:val="22"/>
              </w:rPr>
              <w:t>1st Nov. 2000-June 2006 (**)</w:t>
            </w:r>
          </w:p>
        </w:tc>
      </w:tr>
    </w:tbl>
    <w:p w:rsidR="00854718" w:rsidRPr="003E7AC5" w:rsidRDefault="00854718" w:rsidP="00854718">
      <w:pPr>
        <w:jc w:val="both"/>
        <w:rPr>
          <w:b/>
          <w:sz w:val="22"/>
        </w:rPr>
      </w:pPr>
      <w:r w:rsidRPr="003E7AC5">
        <w:rPr>
          <w:b/>
          <w:sz w:val="22"/>
        </w:rPr>
        <w:t>** Left because of health reasons in family, and for military obligation.</w:t>
      </w:r>
    </w:p>
    <w:p w:rsidR="00854718" w:rsidRPr="003E0329" w:rsidRDefault="00854718" w:rsidP="00854718">
      <w:pPr>
        <w:ind w:firstLine="720"/>
        <w:rPr>
          <w:b/>
          <w:sz w:val="22"/>
          <w:szCs w:val="22"/>
          <w:lang w:val="de-D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326"/>
        <w:gridCol w:w="5812"/>
      </w:tblGrid>
      <w:tr w:rsidR="00854718" w:rsidRPr="003E0329" w:rsidTr="003E7AC5">
        <w:tc>
          <w:tcPr>
            <w:tcW w:w="360" w:type="dxa"/>
          </w:tcPr>
          <w:p w:rsidR="00854718" w:rsidRPr="003E7AC5" w:rsidRDefault="00854718" w:rsidP="009602E8">
            <w:pPr>
              <w:jc w:val="both"/>
              <w:rPr>
                <w:b/>
                <w:sz w:val="22"/>
              </w:rPr>
            </w:pPr>
            <w:r w:rsidRPr="003E7AC5">
              <w:rPr>
                <w:b/>
                <w:sz w:val="22"/>
              </w:rPr>
              <w:t>6</w:t>
            </w:r>
          </w:p>
        </w:tc>
        <w:tc>
          <w:tcPr>
            <w:tcW w:w="3326" w:type="dxa"/>
          </w:tcPr>
          <w:p w:rsidR="00854718" w:rsidRPr="003E7AC5" w:rsidRDefault="00854718" w:rsidP="009602E8">
            <w:pPr>
              <w:jc w:val="both"/>
              <w:rPr>
                <w:sz w:val="22"/>
              </w:rPr>
            </w:pPr>
            <w:r w:rsidRPr="003E7AC5">
              <w:rPr>
                <w:b/>
                <w:sz w:val="22"/>
              </w:rPr>
              <w:t>Title</w:t>
            </w:r>
          </w:p>
        </w:tc>
        <w:tc>
          <w:tcPr>
            <w:tcW w:w="5812" w:type="dxa"/>
          </w:tcPr>
          <w:p w:rsidR="00854718" w:rsidRPr="003E7AC5" w:rsidRDefault="00854718" w:rsidP="009602E8">
            <w:pPr>
              <w:jc w:val="both"/>
              <w:rPr>
                <w:b/>
                <w:sz w:val="22"/>
              </w:rPr>
            </w:pPr>
            <w:proofErr w:type="spellStart"/>
            <w:r w:rsidRPr="003E7AC5">
              <w:rPr>
                <w:sz w:val="22"/>
              </w:rPr>
              <w:t>Res.Asst</w:t>
            </w:r>
            <w:proofErr w:type="spellEnd"/>
            <w:r w:rsidRPr="003E7AC5">
              <w:rPr>
                <w:sz w:val="22"/>
              </w:rPr>
              <w:t>. Dr.</w:t>
            </w:r>
          </w:p>
        </w:tc>
      </w:tr>
      <w:tr w:rsidR="00854718" w:rsidRPr="003E0329" w:rsidTr="003E7AC5">
        <w:tc>
          <w:tcPr>
            <w:tcW w:w="360" w:type="dxa"/>
          </w:tcPr>
          <w:p w:rsidR="00854718" w:rsidRPr="003E7AC5" w:rsidRDefault="00854718" w:rsidP="009602E8">
            <w:pPr>
              <w:ind w:left="283"/>
              <w:rPr>
                <w:b/>
                <w:sz w:val="22"/>
              </w:rPr>
            </w:pPr>
          </w:p>
        </w:tc>
        <w:tc>
          <w:tcPr>
            <w:tcW w:w="3326" w:type="dxa"/>
          </w:tcPr>
          <w:p w:rsidR="00854718" w:rsidRPr="003E7AC5" w:rsidRDefault="00854718" w:rsidP="009602E8">
            <w:pPr>
              <w:rPr>
                <w:sz w:val="22"/>
              </w:rPr>
            </w:pPr>
            <w:r w:rsidRPr="003E7AC5">
              <w:rPr>
                <w:b/>
                <w:sz w:val="22"/>
              </w:rPr>
              <w:t>University, Department, Chair</w:t>
            </w:r>
          </w:p>
        </w:tc>
        <w:tc>
          <w:tcPr>
            <w:tcW w:w="5812" w:type="dxa"/>
          </w:tcPr>
          <w:p w:rsidR="00854718" w:rsidRPr="003E7AC5" w:rsidRDefault="00854718" w:rsidP="009602E8">
            <w:pPr>
              <w:jc w:val="both"/>
              <w:rPr>
                <w:sz w:val="22"/>
              </w:rPr>
            </w:pPr>
            <w:proofErr w:type="gramStart"/>
            <w:r w:rsidRPr="003E7AC5">
              <w:rPr>
                <w:sz w:val="22"/>
              </w:rPr>
              <w:t>Y. Technical University, Electronic and Communication Eng.</w:t>
            </w:r>
            <w:proofErr w:type="gramEnd"/>
            <w:r w:rsidRPr="003E7AC5">
              <w:rPr>
                <w:sz w:val="22"/>
              </w:rPr>
              <w:t xml:space="preserve">  Dept., </w:t>
            </w:r>
          </w:p>
          <w:p w:rsidR="00854718" w:rsidRPr="003E7AC5" w:rsidRDefault="00854718" w:rsidP="009602E8">
            <w:pPr>
              <w:jc w:val="both"/>
              <w:rPr>
                <w:b/>
                <w:sz w:val="22"/>
              </w:rPr>
            </w:pPr>
            <w:r w:rsidRPr="003E7AC5">
              <w:rPr>
                <w:sz w:val="22"/>
              </w:rPr>
              <w:lastRenderedPageBreak/>
              <w:t>Chair of Electromagnetic Fields and Microwave Techniques, Istanbul, Turkey</w:t>
            </w:r>
          </w:p>
        </w:tc>
      </w:tr>
      <w:tr w:rsidR="00854718" w:rsidRPr="003E0329" w:rsidTr="003E7AC5">
        <w:tc>
          <w:tcPr>
            <w:tcW w:w="360" w:type="dxa"/>
          </w:tcPr>
          <w:p w:rsidR="00854718" w:rsidRPr="003E7AC5" w:rsidRDefault="00854718" w:rsidP="009602E8">
            <w:pPr>
              <w:ind w:left="283"/>
              <w:jc w:val="both"/>
              <w:rPr>
                <w:b/>
                <w:sz w:val="22"/>
              </w:rPr>
            </w:pPr>
          </w:p>
        </w:tc>
        <w:tc>
          <w:tcPr>
            <w:tcW w:w="3326" w:type="dxa"/>
          </w:tcPr>
          <w:p w:rsidR="00854718" w:rsidRPr="003E7AC5" w:rsidRDefault="00854718" w:rsidP="009602E8">
            <w:pPr>
              <w:jc w:val="both"/>
              <w:rPr>
                <w:sz w:val="22"/>
              </w:rPr>
            </w:pPr>
            <w:r w:rsidRPr="003E7AC5">
              <w:rPr>
                <w:b/>
                <w:sz w:val="22"/>
              </w:rPr>
              <w:t>Date, period</w:t>
            </w:r>
          </w:p>
        </w:tc>
        <w:tc>
          <w:tcPr>
            <w:tcW w:w="5812" w:type="dxa"/>
          </w:tcPr>
          <w:p w:rsidR="00854718" w:rsidRPr="003E7AC5" w:rsidRDefault="00854718" w:rsidP="009602E8">
            <w:pPr>
              <w:jc w:val="both"/>
              <w:rPr>
                <w:b/>
                <w:sz w:val="22"/>
              </w:rPr>
            </w:pPr>
            <w:r w:rsidRPr="003E7AC5">
              <w:rPr>
                <w:sz w:val="22"/>
              </w:rPr>
              <w:t>1st May 2000-1st Nov. 2000</w:t>
            </w:r>
          </w:p>
        </w:tc>
      </w:tr>
    </w:tbl>
    <w:p w:rsidR="00854718" w:rsidRPr="003E0329" w:rsidRDefault="00854718" w:rsidP="00854718">
      <w:pPr>
        <w:jc w:val="both"/>
        <w:rPr>
          <w:b/>
          <w:sz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326"/>
        <w:gridCol w:w="5812"/>
      </w:tblGrid>
      <w:tr w:rsidR="00854718" w:rsidRPr="003E0329" w:rsidTr="003E7AC5">
        <w:tc>
          <w:tcPr>
            <w:tcW w:w="360" w:type="dxa"/>
          </w:tcPr>
          <w:p w:rsidR="00854718" w:rsidRPr="003E7AC5" w:rsidRDefault="00854718" w:rsidP="009602E8">
            <w:pPr>
              <w:jc w:val="both"/>
              <w:rPr>
                <w:b/>
                <w:sz w:val="22"/>
              </w:rPr>
            </w:pPr>
            <w:r w:rsidRPr="003E7AC5">
              <w:rPr>
                <w:b/>
                <w:sz w:val="22"/>
              </w:rPr>
              <w:t>7</w:t>
            </w:r>
          </w:p>
        </w:tc>
        <w:tc>
          <w:tcPr>
            <w:tcW w:w="3326" w:type="dxa"/>
          </w:tcPr>
          <w:p w:rsidR="00854718" w:rsidRPr="003E7AC5" w:rsidRDefault="00854718" w:rsidP="009602E8">
            <w:pPr>
              <w:jc w:val="both"/>
              <w:rPr>
                <w:sz w:val="22"/>
              </w:rPr>
            </w:pPr>
            <w:r w:rsidRPr="003E7AC5">
              <w:rPr>
                <w:b/>
                <w:sz w:val="22"/>
              </w:rPr>
              <w:t>Title</w:t>
            </w:r>
          </w:p>
        </w:tc>
        <w:tc>
          <w:tcPr>
            <w:tcW w:w="5812" w:type="dxa"/>
          </w:tcPr>
          <w:p w:rsidR="00854718" w:rsidRPr="003E7AC5" w:rsidRDefault="00854718" w:rsidP="009602E8">
            <w:pPr>
              <w:jc w:val="both"/>
              <w:rPr>
                <w:b/>
                <w:sz w:val="22"/>
              </w:rPr>
            </w:pPr>
            <w:r w:rsidRPr="003E7AC5">
              <w:rPr>
                <w:sz w:val="22"/>
              </w:rPr>
              <w:t xml:space="preserve">Research Asst. </w:t>
            </w:r>
            <w:proofErr w:type="spellStart"/>
            <w:r w:rsidRPr="003E7AC5">
              <w:rPr>
                <w:sz w:val="22"/>
              </w:rPr>
              <w:t>Msc</w:t>
            </w:r>
            <w:proofErr w:type="spellEnd"/>
            <w:r w:rsidRPr="003E7AC5">
              <w:rPr>
                <w:sz w:val="22"/>
              </w:rPr>
              <w:t>.</w:t>
            </w:r>
          </w:p>
        </w:tc>
      </w:tr>
      <w:tr w:rsidR="00854718" w:rsidRPr="003E0329" w:rsidTr="003E7AC5">
        <w:tc>
          <w:tcPr>
            <w:tcW w:w="360" w:type="dxa"/>
          </w:tcPr>
          <w:p w:rsidR="00854718" w:rsidRPr="003E7AC5" w:rsidRDefault="00854718" w:rsidP="009602E8">
            <w:pPr>
              <w:ind w:left="283"/>
              <w:rPr>
                <w:b/>
                <w:sz w:val="22"/>
              </w:rPr>
            </w:pPr>
          </w:p>
        </w:tc>
        <w:tc>
          <w:tcPr>
            <w:tcW w:w="3326" w:type="dxa"/>
          </w:tcPr>
          <w:p w:rsidR="00854718" w:rsidRPr="003E7AC5" w:rsidRDefault="00854718" w:rsidP="009602E8">
            <w:pPr>
              <w:rPr>
                <w:sz w:val="22"/>
              </w:rPr>
            </w:pPr>
            <w:r w:rsidRPr="003E7AC5">
              <w:rPr>
                <w:b/>
                <w:sz w:val="22"/>
              </w:rPr>
              <w:t>University, Department, Chair</w:t>
            </w:r>
          </w:p>
        </w:tc>
        <w:tc>
          <w:tcPr>
            <w:tcW w:w="5812" w:type="dxa"/>
          </w:tcPr>
          <w:p w:rsidR="00854718" w:rsidRPr="003E7AC5" w:rsidRDefault="00854718" w:rsidP="009602E8">
            <w:pPr>
              <w:jc w:val="both"/>
              <w:rPr>
                <w:sz w:val="22"/>
              </w:rPr>
            </w:pPr>
            <w:proofErr w:type="gramStart"/>
            <w:r w:rsidRPr="003E7AC5">
              <w:rPr>
                <w:sz w:val="22"/>
              </w:rPr>
              <w:t>Y. Technical University, Electronic and Communication Eng.</w:t>
            </w:r>
            <w:proofErr w:type="gramEnd"/>
            <w:r w:rsidRPr="003E7AC5">
              <w:rPr>
                <w:sz w:val="22"/>
              </w:rPr>
              <w:t xml:space="preserve">  Dept., </w:t>
            </w:r>
          </w:p>
          <w:p w:rsidR="00854718" w:rsidRPr="003E7AC5" w:rsidRDefault="00854718" w:rsidP="009602E8">
            <w:pPr>
              <w:jc w:val="both"/>
              <w:rPr>
                <w:b/>
                <w:sz w:val="22"/>
              </w:rPr>
            </w:pPr>
            <w:r w:rsidRPr="003E7AC5">
              <w:rPr>
                <w:sz w:val="22"/>
              </w:rPr>
              <w:t>Chair of Electromagnetic Fields and Microwave Techniques, Istanbul, Turkey</w:t>
            </w:r>
          </w:p>
        </w:tc>
      </w:tr>
      <w:tr w:rsidR="00854718" w:rsidRPr="003E0329" w:rsidTr="003E7AC5">
        <w:tc>
          <w:tcPr>
            <w:tcW w:w="360" w:type="dxa"/>
          </w:tcPr>
          <w:p w:rsidR="00854718" w:rsidRPr="003E7AC5" w:rsidRDefault="00854718" w:rsidP="009602E8">
            <w:pPr>
              <w:ind w:left="283"/>
              <w:jc w:val="both"/>
              <w:rPr>
                <w:b/>
                <w:sz w:val="22"/>
              </w:rPr>
            </w:pPr>
          </w:p>
        </w:tc>
        <w:tc>
          <w:tcPr>
            <w:tcW w:w="3326" w:type="dxa"/>
          </w:tcPr>
          <w:p w:rsidR="00854718" w:rsidRPr="003E7AC5" w:rsidRDefault="00854718" w:rsidP="009602E8">
            <w:pPr>
              <w:jc w:val="both"/>
              <w:rPr>
                <w:sz w:val="22"/>
              </w:rPr>
            </w:pPr>
            <w:r w:rsidRPr="003E7AC5">
              <w:rPr>
                <w:b/>
                <w:sz w:val="22"/>
              </w:rPr>
              <w:t>Date, period</w:t>
            </w:r>
          </w:p>
        </w:tc>
        <w:tc>
          <w:tcPr>
            <w:tcW w:w="5812" w:type="dxa"/>
          </w:tcPr>
          <w:p w:rsidR="00854718" w:rsidRPr="003E7AC5" w:rsidRDefault="00854718" w:rsidP="009602E8">
            <w:pPr>
              <w:jc w:val="both"/>
              <w:rPr>
                <w:b/>
                <w:sz w:val="22"/>
              </w:rPr>
            </w:pPr>
            <w:r w:rsidRPr="003E7AC5">
              <w:rPr>
                <w:sz w:val="22"/>
              </w:rPr>
              <w:t>Nov. 1995-1st May 2000</w:t>
            </w:r>
          </w:p>
        </w:tc>
      </w:tr>
    </w:tbl>
    <w:p w:rsidR="00854718" w:rsidRPr="003E0329" w:rsidRDefault="00854718" w:rsidP="00854718">
      <w:pPr>
        <w:jc w:val="both"/>
        <w:rPr>
          <w:b/>
        </w:rPr>
      </w:pPr>
    </w:p>
    <w:p w:rsidR="00854718" w:rsidRPr="003E7AC5" w:rsidRDefault="00854718" w:rsidP="00854718">
      <w:pPr>
        <w:ind w:firstLine="720"/>
        <w:rPr>
          <w:sz w:val="22"/>
          <w:szCs w:val="22"/>
        </w:rPr>
      </w:pPr>
      <w:r w:rsidRPr="003E7AC5">
        <w:rPr>
          <w:sz w:val="22"/>
          <w:szCs w:val="22"/>
        </w:rPr>
        <w:tab/>
      </w:r>
    </w:p>
    <w:p w:rsidR="00854718" w:rsidRPr="003E7AC5" w:rsidRDefault="00854718" w:rsidP="00854718">
      <w:pPr>
        <w:jc w:val="both"/>
        <w:rPr>
          <w:b/>
          <w:bCs/>
          <w:sz w:val="22"/>
          <w:szCs w:val="22"/>
        </w:rPr>
      </w:pPr>
      <w:r w:rsidRPr="003E7AC5">
        <w:rPr>
          <w:b/>
          <w:bCs/>
          <w:sz w:val="22"/>
          <w:szCs w:val="22"/>
        </w:rPr>
        <w:t>6. Master / Ph.D. Theses Supervision:</w:t>
      </w:r>
    </w:p>
    <w:p w:rsidR="00854718" w:rsidRPr="003E7AC5" w:rsidRDefault="00854718" w:rsidP="00854718">
      <w:pPr>
        <w:jc w:val="both"/>
        <w:rPr>
          <w:b/>
          <w:bCs/>
          <w:sz w:val="22"/>
          <w:szCs w:val="22"/>
        </w:rPr>
      </w:pPr>
      <w:r w:rsidRPr="003E7AC5">
        <w:rPr>
          <w:b/>
          <w:bCs/>
          <w:sz w:val="22"/>
          <w:szCs w:val="22"/>
        </w:rPr>
        <w:t>6.1 Master Thesis- Completed:</w:t>
      </w:r>
    </w:p>
    <w:p w:rsidR="00854718" w:rsidRPr="003E7AC5" w:rsidRDefault="00854718" w:rsidP="00854718">
      <w:pPr>
        <w:jc w:val="both"/>
        <w:rPr>
          <w:b/>
          <w:bCs/>
          <w:sz w:val="22"/>
          <w:szCs w:val="22"/>
        </w:rPr>
      </w:pPr>
      <w:r w:rsidRPr="003E7AC5">
        <w:rPr>
          <w:b/>
          <w:bCs/>
          <w:sz w:val="22"/>
          <w:szCs w:val="22"/>
        </w:rPr>
        <w:t>-</w:t>
      </w:r>
    </w:p>
    <w:p w:rsidR="00854718" w:rsidRPr="003E7AC5" w:rsidRDefault="00854718" w:rsidP="00854718">
      <w:pPr>
        <w:jc w:val="both"/>
        <w:rPr>
          <w:b/>
          <w:bCs/>
          <w:sz w:val="22"/>
          <w:szCs w:val="22"/>
        </w:rPr>
      </w:pPr>
      <w:r w:rsidRPr="003E7AC5">
        <w:rPr>
          <w:b/>
          <w:bCs/>
          <w:sz w:val="22"/>
          <w:szCs w:val="22"/>
        </w:rPr>
        <w:t>6.3 Ph.D. Thesis- Completed:</w:t>
      </w:r>
    </w:p>
    <w:p w:rsidR="00854718" w:rsidRPr="003E7AC5" w:rsidRDefault="00854718" w:rsidP="00854718">
      <w:pPr>
        <w:jc w:val="both"/>
        <w:rPr>
          <w:sz w:val="22"/>
          <w:szCs w:val="22"/>
        </w:rPr>
      </w:pPr>
      <w:r w:rsidRPr="003E7AC5">
        <w:rPr>
          <w:sz w:val="22"/>
          <w:szCs w:val="22"/>
        </w:rPr>
        <w:t>-</w:t>
      </w:r>
    </w:p>
    <w:p w:rsidR="00854718" w:rsidRPr="003E7AC5" w:rsidRDefault="00854718" w:rsidP="00854718">
      <w:pPr>
        <w:jc w:val="both"/>
        <w:rPr>
          <w:b/>
          <w:bCs/>
          <w:sz w:val="22"/>
          <w:szCs w:val="22"/>
          <w:lang w:val="fr-FR"/>
        </w:rPr>
      </w:pPr>
      <w:r w:rsidRPr="003E7AC5">
        <w:rPr>
          <w:b/>
          <w:bCs/>
          <w:sz w:val="22"/>
          <w:szCs w:val="22"/>
          <w:lang w:val="fr-FR"/>
        </w:rPr>
        <w:t xml:space="preserve">7. </w:t>
      </w:r>
      <w:proofErr w:type="gramStart"/>
      <w:r w:rsidRPr="003E7AC5">
        <w:rPr>
          <w:b/>
          <w:bCs/>
          <w:sz w:val="22"/>
          <w:szCs w:val="22"/>
          <w:lang w:val="fr-FR"/>
        </w:rPr>
        <w:t>Publications:</w:t>
      </w:r>
      <w:proofErr w:type="gramEnd"/>
    </w:p>
    <w:p w:rsidR="00854718" w:rsidRPr="003E7AC5" w:rsidRDefault="00854718" w:rsidP="00854718">
      <w:pPr>
        <w:rPr>
          <w:b/>
          <w:bCs/>
          <w:i/>
          <w:sz w:val="22"/>
          <w:szCs w:val="22"/>
          <w:lang w:val="fr-FR"/>
        </w:rPr>
      </w:pPr>
      <w:r w:rsidRPr="003E7AC5">
        <w:rPr>
          <w:b/>
          <w:bCs/>
          <w:sz w:val="22"/>
          <w:szCs w:val="22"/>
          <w:lang w:val="fr-FR"/>
        </w:rPr>
        <w:t xml:space="preserve">7.1 </w:t>
      </w:r>
      <w:r w:rsidRPr="003E7AC5">
        <w:rPr>
          <w:b/>
          <w:bCs/>
          <w:i/>
          <w:sz w:val="22"/>
          <w:szCs w:val="22"/>
          <w:lang w:val="fr-FR"/>
        </w:rPr>
        <w:t xml:space="preserve">International </w:t>
      </w:r>
      <w:proofErr w:type="spellStart"/>
      <w:proofErr w:type="gramStart"/>
      <w:r w:rsidRPr="003E7AC5">
        <w:rPr>
          <w:b/>
          <w:bCs/>
          <w:i/>
          <w:sz w:val="22"/>
          <w:szCs w:val="22"/>
          <w:lang w:val="fr-FR"/>
        </w:rPr>
        <w:t>Journals</w:t>
      </w:r>
      <w:proofErr w:type="spellEnd"/>
      <w:r w:rsidRPr="003E7AC5">
        <w:rPr>
          <w:b/>
          <w:bCs/>
          <w:i/>
          <w:sz w:val="22"/>
          <w:szCs w:val="22"/>
          <w:lang w:val="fr-FR"/>
        </w:rPr>
        <w:t>:</w:t>
      </w:r>
      <w:proofErr w:type="gramEnd"/>
    </w:p>
    <w:p w:rsidR="00854718" w:rsidRPr="003E7AC5" w:rsidRDefault="00854718" w:rsidP="00854718">
      <w:pPr>
        <w:rPr>
          <w:b/>
          <w:bCs/>
          <w:i/>
          <w:sz w:val="22"/>
          <w:szCs w:val="22"/>
          <w:lang w:val="fr-F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8026"/>
      </w:tblGrid>
      <w:tr w:rsidR="00854718" w:rsidRPr="003E7AC5" w:rsidTr="003E7AC5">
        <w:tc>
          <w:tcPr>
            <w:tcW w:w="1472" w:type="dxa"/>
          </w:tcPr>
          <w:p w:rsidR="00854718" w:rsidRPr="003E7AC5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3E7AC5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8026" w:type="dxa"/>
          </w:tcPr>
          <w:p w:rsidR="00854718" w:rsidRPr="003E7AC5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3E7AC5">
              <w:rPr>
                <w:sz w:val="22"/>
                <w:szCs w:val="22"/>
              </w:rPr>
              <w:t>General Method for Designing and Simulating of Resistively Terminated LC Ladder Filters</w:t>
            </w:r>
          </w:p>
        </w:tc>
      </w:tr>
      <w:tr w:rsidR="00854718" w:rsidRPr="003E7AC5" w:rsidTr="003E7AC5">
        <w:tc>
          <w:tcPr>
            <w:tcW w:w="1472" w:type="dxa"/>
          </w:tcPr>
          <w:p w:rsidR="00854718" w:rsidRPr="003E7AC5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3E7AC5">
              <w:rPr>
                <w:b/>
                <w:sz w:val="22"/>
                <w:szCs w:val="22"/>
              </w:rPr>
              <w:t>Journal</w:t>
            </w:r>
          </w:p>
        </w:tc>
        <w:tc>
          <w:tcPr>
            <w:tcW w:w="8026" w:type="dxa"/>
          </w:tcPr>
          <w:p w:rsidR="00854718" w:rsidRPr="003E7AC5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3E7AC5">
              <w:rPr>
                <w:sz w:val="22"/>
                <w:szCs w:val="22"/>
              </w:rPr>
              <w:t xml:space="preserve">International Journal of </w:t>
            </w:r>
            <w:proofErr w:type="spellStart"/>
            <w:r w:rsidRPr="003E7AC5">
              <w:rPr>
                <w:sz w:val="22"/>
                <w:szCs w:val="22"/>
              </w:rPr>
              <w:t>Facta</w:t>
            </w:r>
            <w:proofErr w:type="spellEnd"/>
            <w:r w:rsidRPr="003E7AC5">
              <w:rPr>
                <w:sz w:val="22"/>
                <w:szCs w:val="22"/>
              </w:rPr>
              <w:t xml:space="preserve"> </w:t>
            </w:r>
            <w:proofErr w:type="spellStart"/>
            <w:r w:rsidRPr="003E7AC5">
              <w:rPr>
                <w:sz w:val="22"/>
                <w:szCs w:val="22"/>
              </w:rPr>
              <w:t>Universitatis</w:t>
            </w:r>
            <w:proofErr w:type="spellEnd"/>
            <w:r w:rsidRPr="003E7AC5">
              <w:rPr>
                <w:sz w:val="22"/>
                <w:szCs w:val="22"/>
              </w:rPr>
              <w:t xml:space="preserve">, SERIES: Electronics and </w:t>
            </w:r>
            <w:proofErr w:type="spellStart"/>
            <w:r w:rsidRPr="003E7AC5">
              <w:rPr>
                <w:sz w:val="22"/>
                <w:szCs w:val="22"/>
              </w:rPr>
              <w:t>Energetics</w:t>
            </w:r>
            <w:proofErr w:type="spellEnd"/>
            <w:r w:rsidRPr="003E7AC5">
              <w:rPr>
                <w:sz w:val="22"/>
                <w:szCs w:val="22"/>
              </w:rPr>
              <w:t>, University of NIS, Vol.12, No:3, 79-94,</w:t>
            </w:r>
          </w:p>
        </w:tc>
      </w:tr>
      <w:tr w:rsidR="00854718" w:rsidRPr="003E7AC5" w:rsidTr="003E7AC5">
        <w:trPr>
          <w:trHeight w:val="81"/>
        </w:trPr>
        <w:tc>
          <w:tcPr>
            <w:tcW w:w="1472" w:type="dxa"/>
          </w:tcPr>
          <w:p w:rsidR="00854718" w:rsidRPr="003E7AC5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3E7AC5">
              <w:rPr>
                <w:b/>
                <w:sz w:val="22"/>
                <w:szCs w:val="22"/>
              </w:rPr>
              <w:t>Date, Year</w:t>
            </w:r>
          </w:p>
        </w:tc>
        <w:tc>
          <w:tcPr>
            <w:tcW w:w="8026" w:type="dxa"/>
          </w:tcPr>
          <w:p w:rsidR="00854718" w:rsidRPr="003E7AC5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3E7AC5">
              <w:rPr>
                <w:sz w:val="22"/>
                <w:szCs w:val="22"/>
              </w:rPr>
              <w:t>1999</w:t>
            </w:r>
          </w:p>
        </w:tc>
      </w:tr>
      <w:tr w:rsidR="00854718" w:rsidRPr="003E7AC5" w:rsidTr="003E7AC5">
        <w:trPr>
          <w:trHeight w:val="81"/>
        </w:trPr>
        <w:tc>
          <w:tcPr>
            <w:tcW w:w="1472" w:type="dxa"/>
          </w:tcPr>
          <w:p w:rsidR="00854718" w:rsidRPr="003E7AC5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3E7AC5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8026" w:type="dxa"/>
          </w:tcPr>
          <w:p w:rsidR="00854718" w:rsidRPr="003E7AC5" w:rsidRDefault="00854718" w:rsidP="009602E8">
            <w:pPr>
              <w:pStyle w:val="NormalWeb"/>
              <w:shd w:val="clear" w:color="auto" w:fill="F8FAFC"/>
              <w:spacing w:before="0" w:beforeAutospacing="0" w:after="0" w:afterAutospacing="0"/>
              <w:rPr>
                <w:sz w:val="22"/>
                <w:szCs w:val="22"/>
              </w:rPr>
            </w:pPr>
            <w:r w:rsidRPr="003E7AC5">
              <w:rPr>
                <w:sz w:val="22"/>
                <w:szCs w:val="22"/>
              </w:rPr>
              <w:t>*Institute for Science Information (ISI) Thompson Reuters Directory Indexing of International Research Journals (ID 63) Impact Factor 2.01</w:t>
            </w:r>
            <w:r w:rsidRPr="003E7AC5">
              <w:rPr>
                <w:sz w:val="22"/>
                <w:szCs w:val="22"/>
              </w:rPr>
              <w:br/>
            </w:r>
            <w:r w:rsidR="00DB64DA" w:rsidRPr="003E7AC5">
              <w:rPr>
                <w:sz w:val="22"/>
                <w:szCs w:val="22"/>
              </w:rPr>
              <w:fldChar w:fldCharType="begin"/>
            </w:r>
            <w:r w:rsidRPr="003E7AC5">
              <w:rPr>
                <w:sz w:val="22"/>
                <w:szCs w:val="22"/>
              </w:rPr>
              <w:instrText>HYPERLINK "http://isi-thomsonreuters.com/journal"</w:instrText>
            </w:r>
            <w:r w:rsidR="00DB64DA" w:rsidRPr="003E7AC5">
              <w:rPr>
                <w:sz w:val="22"/>
                <w:szCs w:val="22"/>
              </w:rPr>
              <w:fldChar w:fldCharType="end"/>
            </w:r>
            <w:r w:rsidRPr="003E7AC5">
              <w:rPr>
                <w:sz w:val="22"/>
                <w:szCs w:val="22"/>
              </w:rPr>
              <w:t>* Zentralblatt MATH</w:t>
            </w:r>
            <w:r w:rsidRPr="003E7AC5">
              <w:rPr>
                <w:sz w:val="22"/>
                <w:szCs w:val="22"/>
              </w:rPr>
              <w:br/>
              <w:t>* Academic Journals Database:</w:t>
            </w:r>
            <w:r w:rsidRPr="003E7AC5">
              <w:rPr>
                <w:sz w:val="22"/>
                <w:szCs w:val="22"/>
              </w:rPr>
              <w:br/>
              <w:t>* Serbian Science Citation Index:</w:t>
            </w:r>
          </w:p>
          <w:p w:rsidR="00854718" w:rsidRPr="003E7AC5" w:rsidRDefault="00854718" w:rsidP="009602E8">
            <w:pPr>
              <w:pStyle w:val="NormalWeb"/>
              <w:shd w:val="clear" w:color="auto" w:fill="F8FAFC"/>
              <w:spacing w:before="0" w:beforeAutospacing="0" w:after="0" w:afterAutospacing="0"/>
              <w:rPr>
                <w:sz w:val="22"/>
                <w:szCs w:val="22"/>
              </w:rPr>
            </w:pPr>
            <w:r w:rsidRPr="003E7AC5">
              <w:rPr>
                <w:sz w:val="22"/>
                <w:szCs w:val="22"/>
              </w:rPr>
              <w:t>*DOAJ</w:t>
            </w:r>
          </w:p>
        </w:tc>
      </w:tr>
    </w:tbl>
    <w:p w:rsidR="00854718" w:rsidRPr="003E7AC5" w:rsidRDefault="00854718" w:rsidP="00854718">
      <w:pPr>
        <w:jc w:val="both"/>
        <w:rPr>
          <w:b/>
          <w:bCs/>
          <w:sz w:val="22"/>
          <w:szCs w:val="22"/>
          <w:lang w:val="fr-F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8010"/>
      </w:tblGrid>
      <w:tr w:rsidR="00854718" w:rsidRPr="003E7AC5" w:rsidTr="003E7AC5">
        <w:tc>
          <w:tcPr>
            <w:tcW w:w="1488" w:type="dxa"/>
          </w:tcPr>
          <w:p w:rsidR="00854718" w:rsidRPr="003E7AC5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3E7AC5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8010" w:type="dxa"/>
          </w:tcPr>
          <w:p w:rsidR="00854718" w:rsidRPr="003E7AC5" w:rsidRDefault="006C5236" w:rsidP="009602E8">
            <w:pPr>
              <w:ind w:left="-72" w:right="-72"/>
              <w:rPr>
                <w:sz w:val="22"/>
                <w:szCs w:val="22"/>
              </w:rPr>
            </w:pPr>
            <w:r w:rsidRPr="003E7AC5">
              <w:rPr>
                <w:sz w:val="22"/>
                <w:szCs w:val="22"/>
              </w:rPr>
              <w:t xml:space="preserve">A </w:t>
            </w:r>
            <w:proofErr w:type="spellStart"/>
            <w:r w:rsidR="00854718" w:rsidRPr="003E7AC5">
              <w:rPr>
                <w:sz w:val="22"/>
                <w:szCs w:val="22"/>
              </w:rPr>
              <w:t>Continuable</w:t>
            </w:r>
            <w:proofErr w:type="spellEnd"/>
            <w:r w:rsidR="00854718" w:rsidRPr="003E7AC5">
              <w:rPr>
                <w:sz w:val="22"/>
                <w:szCs w:val="22"/>
              </w:rPr>
              <w:t xml:space="preserve"> Political Administration System for World Countries-I</w:t>
            </w:r>
          </w:p>
        </w:tc>
      </w:tr>
      <w:tr w:rsidR="00854718" w:rsidRPr="003E7AC5" w:rsidTr="003E7AC5">
        <w:tc>
          <w:tcPr>
            <w:tcW w:w="1488" w:type="dxa"/>
          </w:tcPr>
          <w:p w:rsidR="00854718" w:rsidRPr="003E7AC5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3E7AC5">
              <w:rPr>
                <w:b/>
                <w:sz w:val="22"/>
                <w:szCs w:val="22"/>
              </w:rPr>
              <w:t>Journal</w:t>
            </w:r>
          </w:p>
        </w:tc>
        <w:tc>
          <w:tcPr>
            <w:tcW w:w="8010" w:type="dxa"/>
          </w:tcPr>
          <w:p w:rsidR="00854718" w:rsidRPr="003E7AC5" w:rsidRDefault="00854718" w:rsidP="009602E8">
            <w:pPr>
              <w:ind w:left="-72" w:right="-72"/>
              <w:rPr>
                <w:sz w:val="22"/>
                <w:szCs w:val="22"/>
              </w:rPr>
            </w:pPr>
            <w:r w:rsidRPr="003E7AC5">
              <w:rPr>
                <w:sz w:val="22"/>
                <w:szCs w:val="22"/>
              </w:rPr>
              <w:t>Journal of International Relations and Diplomacy, USA</w:t>
            </w:r>
          </w:p>
        </w:tc>
      </w:tr>
      <w:tr w:rsidR="00854718" w:rsidRPr="003E7AC5" w:rsidTr="003E7AC5">
        <w:trPr>
          <w:trHeight w:val="81"/>
        </w:trPr>
        <w:tc>
          <w:tcPr>
            <w:tcW w:w="1488" w:type="dxa"/>
          </w:tcPr>
          <w:p w:rsidR="00854718" w:rsidRPr="003E7AC5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3E7AC5">
              <w:rPr>
                <w:b/>
                <w:sz w:val="22"/>
                <w:szCs w:val="22"/>
              </w:rPr>
              <w:t>Date, Year</w:t>
            </w:r>
          </w:p>
        </w:tc>
        <w:tc>
          <w:tcPr>
            <w:tcW w:w="8010" w:type="dxa"/>
          </w:tcPr>
          <w:p w:rsidR="00854718" w:rsidRPr="003E7AC5" w:rsidRDefault="00854718" w:rsidP="009602E8">
            <w:pPr>
              <w:ind w:left="-72" w:right="-72"/>
              <w:rPr>
                <w:b/>
                <w:sz w:val="22"/>
                <w:szCs w:val="22"/>
              </w:rPr>
            </w:pPr>
            <w:r w:rsidRPr="003E7AC5">
              <w:rPr>
                <w:sz w:val="22"/>
                <w:szCs w:val="22"/>
              </w:rPr>
              <w:t>September 2015</w:t>
            </w:r>
          </w:p>
        </w:tc>
      </w:tr>
      <w:tr w:rsidR="00854718" w:rsidRPr="003E7AC5" w:rsidTr="003E7AC5">
        <w:trPr>
          <w:trHeight w:val="81"/>
        </w:trPr>
        <w:tc>
          <w:tcPr>
            <w:tcW w:w="1488" w:type="dxa"/>
          </w:tcPr>
          <w:p w:rsidR="00854718" w:rsidRPr="003E7AC5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3E7AC5">
              <w:rPr>
                <w:b/>
                <w:sz w:val="22"/>
                <w:szCs w:val="22"/>
              </w:rPr>
              <w:t>Author(s)</w:t>
            </w:r>
          </w:p>
        </w:tc>
        <w:tc>
          <w:tcPr>
            <w:tcW w:w="8010" w:type="dxa"/>
          </w:tcPr>
          <w:p w:rsidR="00854718" w:rsidRPr="003E7AC5" w:rsidRDefault="00854718" w:rsidP="009602E8">
            <w:pPr>
              <w:ind w:left="-72" w:right="-72"/>
              <w:rPr>
                <w:sz w:val="22"/>
                <w:szCs w:val="22"/>
              </w:rPr>
            </w:pPr>
            <w:proofErr w:type="spellStart"/>
            <w:r w:rsidRPr="003E7AC5">
              <w:rPr>
                <w:sz w:val="22"/>
                <w:szCs w:val="22"/>
              </w:rPr>
              <w:t>Refet</w:t>
            </w:r>
            <w:proofErr w:type="spellEnd"/>
            <w:r w:rsidRPr="003E7AC5">
              <w:rPr>
                <w:sz w:val="22"/>
                <w:szCs w:val="22"/>
              </w:rPr>
              <w:t xml:space="preserve"> </w:t>
            </w:r>
            <w:proofErr w:type="spellStart"/>
            <w:r w:rsidRPr="003E7AC5">
              <w:rPr>
                <w:sz w:val="22"/>
                <w:szCs w:val="22"/>
              </w:rPr>
              <w:t>Ramiz</w:t>
            </w:r>
            <w:proofErr w:type="spellEnd"/>
            <w:r w:rsidRPr="003E7AC5">
              <w:rPr>
                <w:sz w:val="22"/>
                <w:szCs w:val="22"/>
              </w:rPr>
              <w:t>,</w:t>
            </w:r>
          </w:p>
        </w:tc>
      </w:tr>
      <w:tr w:rsidR="00854718" w:rsidRPr="003E7AC5" w:rsidTr="003E7AC5">
        <w:trPr>
          <w:trHeight w:val="81"/>
        </w:trPr>
        <w:tc>
          <w:tcPr>
            <w:tcW w:w="1488" w:type="dxa"/>
          </w:tcPr>
          <w:p w:rsidR="00854718" w:rsidRPr="003E7AC5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3E7AC5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8010" w:type="dxa"/>
          </w:tcPr>
          <w:p w:rsidR="00854718" w:rsidRPr="003E7AC5" w:rsidRDefault="00854718" w:rsidP="00762B32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indexed by the Library of U.S. Congress,</w:t>
            </w:r>
          </w:p>
          <w:p w:rsidR="00854718" w:rsidRPr="003E7AC5" w:rsidRDefault="00854718" w:rsidP="00762B32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Google Scholar </w:t>
            </w:r>
          </w:p>
          <w:p w:rsidR="00854718" w:rsidRPr="003E7AC5" w:rsidRDefault="00854718" w:rsidP="00762B32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Chinese Database of CEPS, </w:t>
            </w:r>
          </w:p>
          <w:p w:rsidR="00854718" w:rsidRPr="003E7AC5" w:rsidRDefault="00762B32" w:rsidP="00762B32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322321"/>
              </w:rPr>
              <w:t>E</w:t>
            </w:r>
            <w:r w:rsidR="00854718" w:rsidRPr="003E7AC5">
              <w:rPr>
                <w:rFonts w:ascii="Times New Roman" w:hAnsi="Times New Roman"/>
                <w:color w:val="322321"/>
              </w:rPr>
              <w:t>lectronic Journals Library</w:t>
            </w:r>
            <w:r w:rsidR="00854718" w:rsidRPr="003E7AC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54718" w:rsidRPr="003E7AC5" w:rsidRDefault="00854718" w:rsidP="00762B32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American Federal Computer Library center (OCLC), USA; </w:t>
            </w:r>
          </w:p>
          <w:p w:rsidR="00854718" w:rsidRPr="003E7AC5" w:rsidRDefault="00854718" w:rsidP="00762B32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Database of EBSCO, Massachusetts, USA;  </w:t>
            </w:r>
          </w:p>
          <w:p w:rsidR="00854718" w:rsidRPr="003E7AC5" w:rsidRDefault="00854718" w:rsidP="00762B32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Ulrich’s Periodicals Directory, USA; </w:t>
            </w:r>
          </w:p>
          <w:p w:rsidR="00854718" w:rsidRPr="003E7AC5" w:rsidRDefault="00854718" w:rsidP="00762B32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Academic Keys, USA; </w:t>
            </w:r>
          </w:p>
          <w:p w:rsidR="00854718" w:rsidRPr="003E7AC5" w:rsidRDefault="00854718" w:rsidP="00762B32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Cite Factor, USA;  </w:t>
            </w:r>
          </w:p>
          <w:p w:rsidR="00854718" w:rsidRPr="003E7AC5" w:rsidRDefault="00854718" w:rsidP="00762B32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J-Gate; </w:t>
            </w:r>
          </w:p>
          <w:p w:rsidR="00854718" w:rsidRPr="003E7AC5" w:rsidRDefault="00854718" w:rsidP="00762B32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Pro Quest Social Science Collection, </w:t>
            </w:r>
          </w:p>
          <w:p w:rsidR="00854718" w:rsidRPr="003E7AC5" w:rsidRDefault="00854718" w:rsidP="00762B32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Public Affairs Information Service (PAIS), USA; </w:t>
            </w:r>
          </w:p>
          <w:p w:rsidR="00854718" w:rsidRPr="003E7AC5" w:rsidRDefault="00854718" w:rsidP="00762B32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/>
                <w:color w:val="000000"/>
              </w:rPr>
            </w:pPr>
            <w:proofErr w:type="spellStart"/>
            <w:r w:rsidRPr="003E7AC5">
              <w:rPr>
                <w:rFonts w:ascii="Times New Roman" w:hAnsi="Times New Roman"/>
                <w:color w:val="000000"/>
              </w:rPr>
              <w:t>NewJour</w:t>
            </w:r>
            <w:proofErr w:type="spellEnd"/>
            <w:r w:rsidRPr="003E7AC5">
              <w:rPr>
                <w:rFonts w:ascii="Times New Roman" w:hAnsi="Times New Roman"/>
                <w:color w:val="000000"/>
              </w:rPr>
              <w:t>, Georgetown University Library, USA;</w:t>
            </w:r>
          </w:p>
          <w:p w:rsidR="00854718" w:rsidRPr="003E7AC5" w:rsidRDefault="00854718" w:rsidP="00762B32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Summon Serials Solutions, USA; </w:t>
            </w:r>
          </w:p>
          <w:p w:rsidR="00854718" w:rsidRPr="003E7AC5" w:rsidRDefault="00854718" w:rsidP="00762B32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/>
                <w:color w:val="000000"/>
              </w:rPr>
            </w:pPr>
            <w:proofErr w:type="spellStart"/>
            <w:r w:rsidRPr="003E7AC5">
              <w:rPr>
                <w:rFonts w:ascii="Times New Roman" w:hAnsi="Times New Roman"/>
                <w:color w:val="000000"/>
              </w:rPr>
              <w:t>getCITED</w:t>
            </w:r>
            <w:proofErr w:type="spellEnd"/>
            <w:r w:rsidRPr="003E7AC5">
              <w:rPr>
                <w:rFonts w:ascii="Times New Roman" w:hAnsi="Times New Roman"/>
                <w:color w:val="000000"/>
              </w:rPr>
              <w:t>;</w:t>
            </w:r>
          </w:p>
          <w:p w:rsidR="00854718" w:rsidRPr="003E7AC5" w:rsidRDefault="00854718" w:rsidP="00762B32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Scientific Journal Index;</w:t>
            </w:r>
          </w:p>
          <w:p w:rsidR="00854718" w:rsidRPr="003E7AC5" w:rsidRDefault="00854718" w:rsidP="00762B32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Universe Digital Library S/B, Malaysia;  </w:t>
            </w:r>
          </w:p>
          <w:p w:rsidR="00854718" w:rsidRPr="003E7AC5" w:rsidRDefault="00854718" w:rsidP="00762B32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Norwegian Social Science Data Services (NSD), Norway;  </w:t>
            </w:r>
          </w:p>
          <w:p w:rsidR="00854718" w:rsidRPr="003E7AC5" w:rsidRDefault="00854718" w:rsidP="00762B32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lastRenderedPageBreak/>
              <w:t>Index Copernicus, Poland; </w:t>
            </w:r>
          </w:p>
          <w:p w:rsidR="00854718" w:rsidRPr="003E7AC5" w:rsidRDefault="00854718" w:rsidP="00762B32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Polish Scholarly Bibliography (PBN).</w:t>
            </w:r>
          </w:p>
          <w:p w:rsidR="00854718" w:rsidRPr="003E7AC5" w:rsidRDefault="00854718" w:rsidP="00762B32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/>
                <w:color w:val="322321"/>
              </w:rPr>
            </w:pPr>
            <w:r w:rsidRPr="003E7AC5">
              <w:rPr>
                <w:rFonts w:ascii="Times New Roman" w:hAnsi="Times New Roman"/>
                <w:color w:val="322321"/>
              </w:rPr>
              <w:t xml:space="preserve">Scientific Indexing Services </w:t>
            </w:r>
          </w:p>
          <w:p w:rsidR="00854718" w:rsidRPr="003E7AC5" w:rsidRDefault="00854718" w:rsidP="00762B32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/>
                <w:color w:val="322321"/>
              </w:rPr>
            </w:pPr>
            <w:r w:rsidRPr="003E7AC5">
              <w:rPr>
                <w:rFonts w:ascii="Times New Roman" w:hAnsi="Times New Roman"/>
                <w:color w:val="322321"/>
              </w:rPr>
              <w:t>INNO SPACE</w:t>
            </w:r>
          </w:p>
          <w:p w:rsidR="00854718" w:rsidRPr="003E7AC5" w:rsidRDefault="00854718" w:rsidP="00762B32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/>
                <w:color w:val="322321"/>
              </w:rPr>
            </w:pPr>
            <w:r w:rsidRPr="003E7AC5">
              <w:rPr>
                <w:rFonts w:ascii="Times New Roman" w:hAnsi="Times New Roman"/>
                <w:color w:val="322321"/>
              </w:rPr>
              <w:t xml:space="preserve">Cambridge Science Abstracts (CSA) </w:t>
            </w:r>
          </w:p>
          <w:p w:rsidR="00854718" w:rsidRPr="003E7AC5" w:rsidRDefault="00854718" w:rsidP="00762B32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322321"/>
              </w:rPr>
              <w:t>Chinese Scientific Journals Database, VIP Corporation, Chongqing, China</w:t>
            </w:r>
          </w:p>
        </w:tc>
      </w:tr>
    </w:tbl>
    <w:p w:rsidR="00854718" w:rsidRPr="003E7AC5" w:rsidRDefault="00854718" w:rsidP="00854718">
      <w:pPr>
        <w:jc w:val="both"/>
        <w:rPr>
          <w:b/>
          <w:bCs/>
          <w:sz w:val="22"/>
          <w:szCs w:val="22"/>
          <w:lang w:val="fr-F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8010"/>
      </w:tblGrid>
      <w:tr w:rsidR="006C5236" w:rsidRPr="003E7AC5" w:rsidTr="003E7AC5">
        <w:tc>
          <w:tcPr>
            <w:tcW w:w="1488" w:type="dxa"/>
          </w:tcPr>
          <w:p w:rsidR="006C5236" w:rsidRPr="003E7AC5" w:rsidRDefault="006C5236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3E7AC5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8010" w:type="dxa"/>
          </w:tcPr>
          <w:p w:rsidR="006C5236" w:rsidRPr="003E7AC5" w:rsidRDefault="006C5236" w:rsidP="009602E8">
            <w:pPr>
              <w:ind w:left="-72" w:right="-72"/>
              <w:rPr>
                <w:sz w:val="22"/>
                <w:szCs w:val="22"/>
              </w:rPr>
            </w:pPr>
            <w:r w:rsidRPr="003E7AC5">
              <w:rPr>
                <w:sz w:val="22"/>
                <w:szCs w:val="22"/>
              </w:rPr>
              <w:t xml:space="preserve">A </w:t>
            </w:r>
            <w:proofErr w:type="spellStart"/>
            <w:r w:rsidRPr="003E7AC5">
              <w:rPr>
                <w:sz w:val="22"/>
                <w:szCs w:val="22"/>
              </w:rPr>
              <w:t>Continuable</w:t>
            </w:r>
            <w:proofErr w:type="spellEnd"/>
            <w:r w:rsidRPr="003E7AC5">
              <w:rPr>
                <w:sz w:val="22"/>
                <w:szCs w:val="22"/>
              </w:rPr>
              <w:t xml:space="preserve"> Political Administration System for World Countries-II</w:t>
            </w:r>
          </w:p>
        </w:tc>
      </w:tr>
      <w:tr w:rsidR="006C5236" w:rsidRPr="003E7AC5" w:rsidTr="003E7AC5">
        <w:tc>
          <w:tcPr>
            <w:tcW w:w="1488" w:type="dxa"/>
          </w:tcPr>
          <w:p w:rsidR="006C5236" w:rsidRPr="003E7AC5" w:rsidRDefault="006C5236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3E7AC5">
              <w:rPr>
                <w:b/>
                <w:sz w:val="22"/>
                <w:szCs w:val="22"/>
              </w:rPr>
              <w:t>Journal</w:t>
            </w:r>
          </w:p>
        </w:tc>
        <w:tc>
          <w:tcPr>
            <w:tcW w:w="8010" w:type="dxa"/>
          </w:tcPr>
          <w:p w:rsidR="006C5236" w:rsidRPr="003E7AC5" w:rsidRDefault="006C5236" w:rsidP="009602E8">
            <w:pPr>
              <w:ind w:left="-72" w:right="-72"/>
              <w:rPr>
                <w:sz w:val="22"/>
                <w:szCs w:val="22"/>
              </w:rPr>
            </w:pPr>
            <w:r w:rsidRPr="003E7AC5">
              <w:rPr>
                <w:sz w:val="22"/>
                <w:szCs w:val="22"/>
              </w:rPr>
              <w:t>Journal of International Relations and Diplomacy, USA</w:t>
            </w:r>
          </w:p>
        </w:tc>
      </w:tr>
      <w:tr w:rsidR="006C5236" w:rsidRPr="003E7AC5" w:rsidTr="003E7AC5">
        <w:trPr>
          <w:trHeight w:val="81"/>
        </w:trPr>
        <w:tc>
          <w:tcPr>
            <w:tcW w:w="1488" w:type="dxa"/>
          </w:tcPr>
          <w:p w:rsidR="006C5236" w:rsidRPr="003E7AC5" w:rsidRDefault="006C5236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3E7AC5">
              <w:rPr>
                <w:b/>
                <w:sz w:val="22"/>
                <w:szCs w:val="22"/>
              </w:rPr>
              <w:t>Date, Year</w:t>
            </w:r>
          </w:p>
        </w:tc>
        <w:tc>
          <w:tcPr>
            <w:tcW w:w="8010" w:type="dxa"/>
          </w:tcPr>
          <w:p w:rsidR="006C5236" w:rsidRPr="003E7AC5" w:rsidRDefault="006C5236" w:rsidP="009602E8">
            <w:pPr>
              <w:ind w:left="-72" w:right="-72"/>
              <w:rPr>
                <w:b/>
                <w:sz w:val="22"/>
                <w:szCs w:val="22"/>
              </w:rPr>
            </w:pPr>
            <w:r w:rsidRPr="003E7AC5">
              <w:rPr>
                <w:sz w:val="22"/>
                <w:szCs w:val="22"/>
              </w:rPr>
              <w:t>January 2016</w:t>
            </w:r>
          </w:p>
        </w:tc>
      </w:tr>
      <w:tr w:rsidR="006C5236" w:rsidRPr="003E7AC5" w:rsidTr="003E7AC5">
        <w:trPr>
          <w:trHeight w:val="81"/>
        </w:trPr>
        <w:tc>
          <w:tcPr>
            <w:tcW w:w="1488" w:type="dxa"/>
          </w:tcPr>
          <w:p w:rsidR="006C5236" w:rsidRPr="003E7AC5" w:rsidRDefault="006C5236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3E7AC5">
              <w:rPr>
                <w:b/>
                <w:sz w:val="22"/>
                <w:szCs w:val="22"/>
              </w:rPr>
              <w:t>Author(s)</w:t>
            </w:r>
          </w:p>
        </w:tc>
        <w:tc>
          <w:tcPr>
            <w:tcW w:w="8010" w:type="dxa"/>
          </w:tcPr>
          <w:p w:rsidR="006C5236" w:rsidRPr="003E7AC5" w:rsidRDefault="006C5236" w:rsidP="009602E8">
            <w:pPr>
              <w:ind w:left="-72" w:right="-72"/>
              <w:rPr>
                <w:sz w:val="22"/>
                <w:szCs w:val="22"/>
              </w:rPr>
            </w:pPr>
            <w:proofErr w:type="spellStart"/>
            <w:r w:rsidRPr="003E7AC5">
              <w:rPr>
                <w:sz w:val="22"/>
                <w:szCs w:val="22"/>
              </w:rPr>
              <w:t>Refet</w:t>
            </w:r>
            <w:proofErr w:type="spellEnd"/>
            <w:r w:rsidRPr="003E7AC5">
              <w:rPr>
                <w:sz w:val="22"/>
                <w:szCs w:val="22"/>
              </w:rPr>
              <w:t xml:space="preserve"> </w:t>
            </w:r>
            <w:proofErr w:type="spellStart"/>
            <w:r w:rsidRPr="003E7AC5">
              <w:rPr>
                <w:sz w:val="22"/>
                <w:szCs w:val="22"/>
              </w:rPr>
              <w:t>Ramiz</w:t>
            </w:r>
            <w:proofErr w:type="spellEnd"/>
          </w:p>
        </w:tc>
      </w:tr>
      <w:tr w:rsidR="006C5236" w:rsidRPr="003E7AC5" w:rsidTr="003E7AC5">
        <w:trPr>
          <w:trHeight w:val="81"/>
        </w:trPr>
        <w:tc>
          <w:tcPr>
            <w:tcW w:w="1488" w:type="dxa"/>
          </w:tcPr>
          <w:p w:rsidR="006C5236" w:rsidRPr="003E7AC5" w:rsidRDefault="006C5236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3E7AC5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8010" w:type="dxa"/>
          </w:tcPr>
          <w:p w:rsidR="006C5236" w:rsidRPr="003E7AC5" w:rsidRDefault="006C5236" w:rsidP="006C523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indexed by the Library of U.S. Congress,</w:t>
            </w:r>
          </w:p>
          <w:p w:rsidR="006C5236" w:rsidRPr="003E7AC5" w:rsidRDefault="006C5236" w:rsidP="006C523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Google Scholar </w:t>
            </w:r>
          </w:p>
          <w:p w:rsidR="006C5236" w:rsidRPr="003E7AC5" w:rsidRDefault="006C5236" w:rsidP="006C523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Chinese Database of CEPS, </w:t>
            </w:r>
          </w:p>
          <w:p w:rsidR="006C5236" w:rsidRPr="003E7AC5" w:rsidRDefault="006C5236" w:rsidP="006C523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322321"/>
              </w:rPr>
              <w:t>Electronic Journals Library</w:t>
            </w:r>
            <w:r w:rsidRPr="003E7AC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C5236" w:rsidRPr="003E7AC5" w:rsidRDefault="006C5236" w:rsidP="006C523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American Federal Computer Library center (OCLC), USA; </w:t>
            </w:r>
          </w:p>
          <w:p w:rsidR="006C5236" w:rsidRPr="003E7AC5" w:rsidRDefault="006C5236" w:rsidP="006C523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Database of EBSCO, Massachusetts, USA;  </w:t>
            </w:r>
          </w:p>
          <w:p w:rsidR="006C5236" w:rsidRPr="003E7AC5" w:rsidRDefault="006C5236" w:rsidP="006C523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Ulrich’s Periodicals Directory, USA; </w:t>
            </w:r>
          </w:p>
          <w:p w:rsidR="006C5236" w:rsidRPr="003E7AC5" w:rsidRDefault="006C5236" w:rsidP="006C523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Academic Keys, USA; </w:t>
            </w:r>
          </w:p>
          <w:p w:rsidR="006C5236" w:rsidRPr="003E7AC5" w:rsidRDefault="006C5236" w:rsidP="006C523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Cite Factor, USA;  </w:t>
            </w:r>
          </w:p>
          <w:p w:rsidR="006C5236" w:rsidRPr="003E7AC5" w:rsidRDefault="006C5236" w:rsidP="006C523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J-Gate; </w:t>
            </w:r>
          </w:p>
          <w:p w:rsidR="006C5236" w:rsidRPr="003E7AC5" w:rsidRDefault="006C5236" w:rsidP="006C523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Pro Quest Social Science Collection, </w:t>
            </w:r>
          </w:p>
          <w:p w:rsidR="006C5236" w:rsidRPr="003E7AC5" w:rsidRDefault="006C5236" w:rsidP="006C523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Public Affairs Information Service (PAIS), USA; </w:t>
            </w:r>
          </w:p>
          <w:p w:rsidR="006C5236" w:rsidRPr="003E7AC5" w:rsidRDefault="006C5236" w:rsidP="006C523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Times New Roman" w:hAnsi="Times New Roman"/>
                <w:color w:val="000000"/>
              </w:rPr>
            </w:pPr>
            <w:proofErr w:type="spellStart"/>
            <w:r w:rsidRPr="003E7AC5">
              <w:rPr>
                <w:rFonts w:ascii="Times New Roman" w:hAnsi="Times New Roman"/>
                <w:color w:val="000000"/>
              </w:rPr>
              <w:t>NewJour</w:t>
            </w:r>
            <w:proofErr w:type="spellEnd"/>
            <w:r w:rsidRPr="003E7AC5">
              <w:rPr>
                <w:rFonts w:ascii="Times New Roman" w:hAnsi="Times New Roman"/>
                <w:color w:val="000000"/>
              </w:rPr>
              <w:t>, Georgetown University Library, USA;</w:t>
            </w:r>
          </w:p>
          <w:p w:rsidR="006C5236" w:rsidRPr="003E7AC5" w:rsidRDefault="006C5236" w:rsidP="006C523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Summon Serials Solutions, USA; </w:t>
            </w:r>
          </w:p>
          <w:p w:rsidR="006C5236" w:rsidRPr="003E7AC5" w:rsidRDefault="006C5236" w:rsidP="006C523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Times New Roman" w:hAnsi="Times New Roman"/>
                <w:color w:val="000000"/>
              </w:rPr>
            </w:pPr>
            <w:proofErr w:type="spellStart"/>
            <w:r w:rsidRPr="003E7AC5">
              <w:rPr>
                <w:rFonts w:ascii="Times New Roman" w:hAnsi="Times New Roman"/>
                <w:color w:val="000000"/>
              </w:rPr>
              <w:t>getCITED</w:t>
            </w:r>
            <w:proofErr w:type="spellEnd"/>
            <w:r w:rsidRPr="003E7AC5">
              <w:rPr>
                <w:rFonts w:ascii="Times New Roman" w:hAnsi="Times New Roman"/>
                <w:color w:val="000000"/>
              </w:rPr>
              <w:t>;</w:t>
            </w:r>
          </w:p>
          <w:p w:rsidR="006C5236" w:rsidRPr="003E7AC5" w:rsidRDefault="006C5236" w:rsidP="006C523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Scientific Journal Index;</w:t>
            </w:r>
          </w:p>
          <w:p w:rsidR="006C5236" w:rsidRPr="003E7AC5" w:rsidRDefault="006C5236" w:rsidP="006C523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Universe Digital Library S/B, Malaysia;  </w:t>
            </w:r>
          </w:p>
          <w:p w:rsidR="006C5236" w:rsidRPr="003E7AC5" w:rsidRDefault="006C5236" w:rsidP="006C523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Norwegian Social Science Data Services (NSD), Norway;  </w:t>
            </w:r>
          </w:p>
          <w:p w:rsidR="006C5236" w:rsidRPr="003E7AC5" w:rsidRDefault="006C5236" w:rsidP="006C523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Index Copernicus, Poland; </w:t>
            </w:r>
          </w:p>
          <w:p w:rsidR="006C5236" w:rsidRPr="003E7AC5" w:rsidRDefault="006C5236" w:rsidP="006C523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000000"/>
              </w:rPr>
              <w:t>Polish Scholarly Bibliography (PBN).</w:t>
            </w:r>
          </w:p>
          <w:p w:rsidR="006C5236" w:rsidRPr="003E7AC5" w:rsidRDefault="006C5236" w:rsidP="006C523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Times New Roman" w:hAnsi="Times New Roman"/>
                <w:color w:val="322321"/>
              </w:rPr>
            </w:pPr>
            <w:r w:rsidRPr="003E7AC5">
              <w:rPr>
                <w:rFonts w:ascii="Times New Roman" w:hAnsi="Times New Roman"/>
                <w:color w:val="322321"/>
              </w:rPr>
              <w:t xml:space="preserve">Scientific Indexing Services </w:t>
            </w:r>
          </w:p>
          <w:p w:rsidR="006C5236" w:rsidRPr="003E7AC5" w:rsidRDefault="006C5236" w:rsidP="006C523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Times New Roman" w:hAnsi="Times New Roman"/>
                <w:color w:val="322321"/>
              </w:rPr>
            </w:pPr>
            <w:r w:rsidRPr="003E7AC5">
              <w:rPr>
                <w:rFonts w:ascii="Times New Roman" w:hAnsi="Times New Roman"/>
                <w:color w:val="322321"/>
              </w:rPr>
              <w:t>INNO SPACE</w:t>
            </w:r>
          </w:p>
          <w:p w:rsidR="006C5236" w:rsidRPr="003E7AC5" w:rsidRDefault="006C5236" w:rsidP="006C523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Times New Roman" w:hAnsi="Times New Roman"/>
                <w:color w:val="322321"/>
              </w:rPr>
            </w:pPr>
            <w:r w:rsidRPr="003E7AC5">
              <w:rPr>
                <w:rFonts w:ascii="Times New Roman" w:hAnsi="Times New Roman"/>
                <w:color w:val="322321"/>
              </w:rPr>
              <w:t xml:space="preserve">Cambridge Science Abstracts (CSA) </w:t>
            </w:r>
          </w:p>
          <w:p w:rsidR="006C5236" w:rsidRPr="003E7AC5" w:rsidRDefault="006C5236" w:rsidP="006C523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Times New Roman" w:hAnsi="Times New Roman"/>
                <w:color w:val="000000"/>
              </w:rPr>
            </w:pPr>
            <w:r w:rsidRPr="003E7AC5">
              <w:rPr>
                <w:rFonts w:ascii="Times New Roman" w:hAnsi="Times New Roman"/>
                <w:color w:val="322321"/>
              </w:rPr>
              <w:t>Chinese Scientific Journals Database, VIP Corporation, Chongqing, China</w:t>
            </w:r>
          </w:p>
        </w:tc>
      </w:tr>
    </w:tbl>
    <w:p w:rsidR="006C5236" w:rsidRPr="003E7AC5" w:rsidRDefault="006C5236" w:rsidP="00854718">
      <w:pPr>
        <w:jc w:val="both"/>
        <w:rPr>
          <w:b/>
          <w:bCs/>
          <w:sz w:val="22"/>
          <w:szCs w:val="22"/>
          <w:lang w:val="fr-FR"/>
        </w:rPr>
      </w:pPr>
    </w:p>
    <w:p w:rsidR="006C5236" w:rsidRPr="003E7AC5" w:rsidRDefault="006C5236" w:rsidP="00854718">
      <w:pPr>
        <w:jc w:val="both"/>
        <w:rPr>
          <w:b/>
          <w:bCs/>
          <w:sz w:val="22"/>
          <w:szCs w:val="22"/>
          <w:lang w:val="fr-FR"/>
        </w:rPr>
      </w:pPr>
    </w:p>
    <w:p w:rsidR="00854718" w:rsidRPr="003E7AC5" w:rsidRDefault="00854718" w:rsidP="00854718">
      <w:pPr>
        <w:pStyle w:val="Heading1"/>
        <w:rPr>
          <w:b/>
          <w:i/>
          <w:sz w:val="22"/>
          <w:szCs w:val="22"/>
        </w:rPr>
      </w:pPr>
      <w:r w:rsidRPr="003E7AC5">
        <w:rPr>
          <w:b/>
          <w:sz w:val="22"/>
          <w:szCs w:val="22"/>
        </w:rPr>
        <w:t>7.2</w:t>
      </w:r>
      <w:r w:rsidRPr="003E7AC5">
        <w:rPr>
          <w:b/>
          <w:i/>
          <w:sz w:val="22"/>
          <w:szCs w:val="22"/>
        </w:rPr>
        <w:t xml:space="preserve"> International Symposiums and Conferences:</w:t>
      </w:r>
    </w:p>
    <w:p w:rsidR="00854718" w:rsidRPr="003E7AC5" w:rsidRDefault="00854718" w:rsidP="00854718">
      <w:pPr>
        <w:rPr>
          <w:sz w:val="22"/>
          <w:szCs w:val="22"/>
        </w:rPr>
      </w:pPr>
      <w:r w:rsidRPr="003E7AC5">
        <w:rPr>
          <w:b/>
          <w:sz w:val="22"/>
          <w:szCs w:val="22"/>
        </w:rPr>
        <w:t>7.2.1</w:t>
      </w:r>
      <w:proofErr w:type="gramStart"/>
      <w:r w:rsidRPr="003E7AC5">
        <w:rPr>
          <w:b/>
          <w:sz w:val="22"/>
          <w:szCs w:val="22"/>
        </w:rPr>
        <w:t>.My</w:t>
      </w:r>
      <w:proofErr w:type="gramEnd"/>
      <w:r w:rsidRPr="003E7AC5">
        <w:rPr>
          <w:b/>
          <w:sz w:val="22"/>
          <w:szCs w:val="22"/>
        </w:rPr>
        <w:t xml:space="preserve"> International Refereed Conference Papers:</w:t>
      </w:r>
    </w:p>
    <w:p w:rsidR="00854718" w:rsidRPr="003E7AC5" w:rsidRDefault="00854718" w:rsidP="00854718">
      <w:pPr>
        <w:rPr>
          <w:sz w:val="22"/>
          <w:szCs w:val="22"/>
        </w:rPr>
      </w:pPr>
    </w:p>
    <w:p w:rsidR="00854718" w:rsidRPr="003E7AC5" w:rsidRDefault="00854718" w:rsidP="00854718">
      <w:pPr>
        <w:rPr>
          <w:sz w:val="22"/>
          <w:szCs w:val="22"/>
        </w:rPr>
      </w:pPr>
      <w:r w:rsidRPr="003E7AC5">
        <w:rPr>
          <w:sz w:val="22"/>
          <w:szCs w:val="22"/>
        </w:rPr>
        <w:t xml:space="preserve">He has </w:t>
      </w:r>
      <w:r w:rsidRPr="003E7AC5">
        <w:rPr>
          <w:b/>
          <w:bCs/>
          <w:sz w:val="22"/>
          <w:szCs w:val="22"/>
        </w:rPr>
        <w:t>13 papers</w:t>
      </w:r>
      <w:r w:rsidRPr="003E7AC5">
        <w:rPr>
          <w:sz w:val="22"/>
          <w:szCs w:val="22"/>
        </w:rPr>
        <w:t xml:space="preserve"> published within the period 1996-2003. </w:t>
      </w:r>
    </w:p>
    <w:p w:rsidR="00854718" w:rsidRPr="003E7AC5" w:rsidRDefault="00854718" w:rsidP="00854718">
      <w:pPr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1586"/>
        <w:gridCol w:w="7586"/>
      </w:tblGrid>
      <w:tr w:rsidR="00854718" w:rsidRPr="003E7AC5" w:rsidTr="003E7AC5">
        <w:tc>
          <w:tcPr>
            <w:tcW w:w="32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A New Design Method for the Quarter-Wave Transformer Circuits Based on Non-uniform Sampling in the Frequency Domain</w:t>
            </w:r>
          </w:p>
        </w:tc>
      </w:tr>
      <w:tr w:rsidR="00854718" w:rsidRPr="003E7AC5" w:rsidTr="003E7AC5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Conference*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 xml:space="preserve">8 </w:t>
            </w:r>
            <w:proofErr w:type="spellStart"/>
            <w:r w:rsidRPr="003E7AC5">
              <w:rPr>
                <w:bCs/>
                <w:sz w:val="22"/>
                <w:szCs w:val="22"/>
              </w:rPr>
              <w:t>th</w:t>
            </w:r>
            <w:proofErr w:type="spellEnd"/>
            <w:r w:rsidRPr="003E7AC5">
              <w:rPr>
                <w:bCs/>
                <w:sz w:val="22"/>
                <w:szCs w:val="22"/>
              </w:rPr>
              <w:t xml:space="preserve"> Mediterranean </w:t>
            </w:r>
            <w:proofErr w:type="spellStart"/>
            <w:r w:rsidRPr="003E7AC5">
              <w:rPr>
                <w:bCs/>
                <w:sz w:val="22"/>
                <w:szCs w:val="22"/>
              </w:rPr>
              <w:t>Eectrotechnical</w:t>
            </w:r>
            <w:proofErr w:type="spellEnd"/>
            <w:r w:rsidRPr="003E7AC5">
              <w:rPr>
                <w:bCs/>
                <w:sz w:val="22"/>
                <w:szCs w:val="22"/>
              </w:rPr>
              <w:t xml:space="preserve"> Conference, MELECON'96, Proceedings: Vol.1, p.591-594,1996</w:t>
            </w:r>
          </w:p>
        </w:tc>
      </w:tr>
      <w:tr w:rsidR="00854718" w:rsidRPr="003E7AC5" w:rsidTr="003E7AC5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Bari, ITALY</w:t>
            </w:r>
          </w:p>
        </w:tc>
      </w:tr>
      <w:tr w:rsidR="00854718" w:rsidRPr="003E7AC5" w:rsidTr="003E7AC5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13th-16th May 1996</w:t>
            </w:r>
          </w:p>
        </w:tc>
      </w:tr>
    </w:tbl>
    <w:p w:rsidR="00854718" w:rsidRPr="003E7AC5" w:rsidRDefault="00854718" w:rsidP="00854718">
      <w:pPr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1586"/>
        <w:gridCol w:w="7586"/>
      </w:tblGrid>
      <w:tr w:rsidR="00854718" w:rsidRPr="003E7AC5" w:rsidTr="003E7AC5">
        <w:tc>
          <w:tcPr>
            <w:tcW w:w="32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An Unified Framework For The Frequency-Selective Passive Microwave Circuits And Derivation Of The New Type Circuits</w:t>
            </w:r>
          </w:p>
        </w:tc>
      </w:tr>
      <w:tr w:rsidR="00854718" w:rsidRPr="003E7AC5" w:rsidTr="003E7AC5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Conference*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 xml:space="preserve">Progress In </w:t>
            </w:r>
            <w:proofErr w:type="spellStart"/>
            <w:r w:rsidRPr="003E7AC5">
              <w:rPr>
                <w:bCs/>
                <w:sz w:val="22"/>
                <w:szCs w:val="22"/>
              </w:rPr>
              <w:t>Electromagnetics</w:t>
            </w:r>
            <w:proofErr w:type="spellEnd"/>
            <w:r w:rsidRPr="003E7AC5">
              <w:rPr>
                <w:bCs/>
                <w:sz w:val="22"/>
                <w:szCs w:val="22"/>
              </w:rPr>
              <w:t xml:space="preserve"> Research Symposium PIERS'96, Proceedings: p.388, </w:t>
            </w:r>
            <w:r w:rsidRPr="003E7AC5">
              <w:rPr>
                <w:bCs/>
                <w:sz w:val="22"/>
                <w:szCs w:val="22"/>
              </w:rPr>
              <w:lastRenderedPageBreak/>
              <w:t>1996</w:t>
            </w:r>
          </w:p>
        </w:tc>
      </w:tr>
      <w:tr w:rsidR="00854718" w:rsidRPr="003E7AC5" w:rsidTr="003E7AC5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Innsbruck-AUSTRIA</w:t>
            </w:r>
          </w:p>
        </w:tc>
      </w:tr>
      <w:tr w:rsidR="00854718" w:rsidRPr="003E7AC5" w:rsidTr="003E7AC5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8th-12th July 1996</w:t>
            </w:r>
          </w:p>
        </w:tc>
      </w:tr>
    </w:tbl>
    <w:p w:rsidR="00854718" w:rsidRPr="003E7AC5" w:rsidRDefault="00854718" w:rsidP="00854718">
      <w:pPr>
        <w:rPr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1586"/>
        <w:gridCol w:w="7586"/>
      </w:tblGrid>
      <w:tr w:rsidR="00854718" w:rsidRPr="003E7AC5" w:rsidTr="003E7AC5">
        <w:tc>
          <w:tcPr>
            <w:tcW w:w="32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A New Design Method For The LC Ladder Filters Based On The Requirements and a Design Chart</w:t>
            </w:r>
          </w:p>
        </w:tc>
      </w:tr>
      <w:tr w:rsidR="00854718" w:rsidRPr="003E7AC5" w:rsidTr="003E7AC5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Conference*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25th European Conferences On Circuit Theory and Design, ECCTD'97, Proceedings: Vol.3, p.1205-1210</w:t>
            </w:r>
            <w:proofErr w:type="gramStart"/>
            <w:r w:rsidRPr="003E7AC5">
              <w:rPr>
                <w:bCs/>
                <w:sz w:val="22"/>
                <w:szCs w:val="22"/>
              </w:rPr>
              <w:t>,1997</w:t>
            </w:r>
            <w:proofErr w:type="gramEnd"/>
            <w:r w:rsidRPr="003E7AC5">
              <w:rPr>
                <w:bCs/>
                <w:sz w:val="22"/>
                <w:szCs w:val="22"/>
              </w:rPr>
              <w:t xml:space="preserve">. ISBN : 963-420-5232, </w:t>
            </w:r>
          </w:p>
        </w:tc>
      </w:tr>
      <w:tr w:rsidR="00854718" w:rsidRPr="003E7AC5" w:rsidTr="003E7AC5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Budapest, HUNGARY</w:t>
            </w:r>
          </w:p>
        </w:tc>
      </w:tr>
      <w:tr w:rsidR="00854718" w:rsidRPr="003E7AC5" w:rsidTr="003E7AC5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30th August-3rd September 1997</w:t>
            </w:r>
          </w:p>
        </w:tc>
      </w:tr>
    </w:tbl>
    <w:p w:rsidR="00854718" w:rsidRPr="003E7AC5" w:rsidRDefault="00854718" w:rsidP="00854718">
      <w:pPr>
        <w:rPr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1586"/>
        <w:gridCol w:w="7586"/>
      </w:tblGrid>
      <w:tr w:rsidR="00854718" w:rsidRPr="003E7AC5" w:rsidTr="003E7AC5">
        <w:tc>
          <w:tcPr>
            <w:tcW w:w="32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 xml:space="preserve">A New Design Method for the Realization of the LC-Low-Pass Filters Using </w:t>
            </w:r>
            <w:proofErr w:type="spellStart"/>
            <w:r w:rsidRPr="003E7AC5">
              <w:rPr>
                <w:bCs/>
                <w:sz w:val="22"/>
                <w:szCs w:val="22"/>
              </w:rPr>
              <w:t>Microstrip</w:t>
            </w:r>
            <w:proofErr w:type="spellEnd"/>
            <w:r w:rsidRPr="003E7AC5">
              <w:rPr>
                <w:bCs/>
                <w:sz w:val="22"/>
                <w:szCs w:val="22"/>
              </w:rPr>
              <w:t xml:space="preserve"> Lines</w:t>
            </w:r>
          </w:p>
        </w:tc>
      </w:tr>
      <w:tr w:rsidR="00854718" w:rsidRPr="003E7AC5" w:rsidTr="003E7AC5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Conference*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 xml:space="preserve">Progress In </w:t>
            </w:r>
            <w:proofErr w:type="spellStart"/>
            <w:r w:rsidRPr="003E7AC5">
              <w:rPr>
                <w:bCs/>
                <w:sz w:val="22"/>
                <w:szCs w:val="22"/>
              </w:rPr>
              <w:t>Electromagnetics</w:t>
            </w:r>
            <w:proofErr w:type="spellEnd"/>
            <w:r w:rsidRPr="003E7AC5">
              <w:rPr>
                <w:bCs/>
                <w:sz w:val="22"/>
                <w:szCs w:val="22"/>
              </w:rPr>
              <w:t xml:space="preserve"> Research Symposium PIERS'98 Proceedings : Vol.1, p.216, 1998</w:t>
            </w:r>
          </w:p>
        </w:tc>
      </w:tr>
      <w:tr w:rsidR="00854718" w:rsidRPr="003E7AC5" w:rsidTr="003E7AC5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Nantes, FRANCE</w:t>
            </w:r>
          </w:p>
        </w:tc>
      </w:tr>
      <w:tr w:rsidR="00854718" w:rsidRPr="003E7AC5" w:rsidTr="003E7AC5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13th-17th July 1998</w:t>
            </w:r>
          </w:p>
        </w:tc>
      </w:tr>
    </w:tbl>
    <w:p w:rsidR="00854718" w:rsidRPr="003E7AC5" w:rsidRDefault="00854718" w:rsidP="00854718">
      <w:pPr>
        <w:rPr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1586"/>
        <w:gridCol w:w="7586"/>
      </w:tblGrid>
      <w:tr w:rsidR="00854718" w:rsidRPr="003E7AC5" w:rsidTr="00A969AE">
        <w:tc>
          <w:tcPr>
            <w:tcW w:w="32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A New Low-Pass Filter Design Based on the Required Phase Response</w:t>
            </w:r>
          </w:p>
        </w:tc>
      </w:tr>
      <w:tr w:rsidR="00854718" w:rsidRPr="003E7AC5" w:rsidTr="00A969AE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Conference*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 xml:space="preserve">Progress In </w:t>
            </w:r>
            <w:proofErr w:type="spellStart"/>
            <w:r w:rsidRPr="003E7AC5">
              <w:rPr>
                <w:bCs/>
                <w:sz w:val="22"/>
                <w:szCs w:val="22"/>
              </w:rPr>
              <w:t>Electromagnetics</w:t>
            </w:r>
            <w:proofErr w:type="spellEnd"/>
            <w:r w:rsidRPr="003E7AC5">
              <w:rPr>
                <w:bCs/>
                <w:sz w:val="22"/>
                <w:szCs w:val="22"/>
              </w:rPr>
              <w:t xml:space="preserve"> Research Symposium PIERS'98 Proceedings : Vol.1, p.217, 1998</w:t>
            </w:r>
          </w:p>
        </w:tc>
      </w:tr>
      <w:tr w:rsidR="00854718" w:rsidRPr="003E7AC5" w:rsidTr="00A969AE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Nantes, FRANCE</w:t>
            </w:r>
          </w:p>
        </w:tc>
      </w:tr>
      <w:tr w:rsidR="00854718" w:rsidRPr="003E7AC5" w:rsidTr="00A969AE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13th-17th July 1998</w:t>
            </w:r>
          </w:p>
        </w:tc>
      </w:tr>
    </w:tbl>
    <w:p w:rsidR="00854718" w:rsidRPr="003E7AC5" w:rsidRDefault="00854718" w:rsidP="00854718">
      <w:pPr>
        <w:rPr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1586"/>
        <w:gridCol w:w="7586"/>
      </w:tblGrid>
      <w:tr w:rsidR="00854718" w:rsidRPr="003E7AC5" w:rsidTr="00A969AE">
        <w:tc>
          <w:tcPr>
            <w:tcW w:w="32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General Design Method for the Filters Based on the Requirements and a Filter Design Chart</w:t>
            </w:r>
          </w:p>
        </w:tc>
      </w:tr>
      <w:tr w:rsidR="00854718" w:rsidRPr="003E7AC5" w:rsidTr="00A969AE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Conference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5th IEEE International Conference on Electronics, Circuits and Systems, ICECS'98, Proceedings: Vol.3, p.11-14, 1998</w:t>
            </w:r>
          </w:p>
        </w:tc>
      </w:tr>
      <w:tr w:rsidR="00854718" w:rsidRPr="003E7AC5" w:rsidTr="00A969AE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Lisbon, PORTUGAL</w:t>
            </w:r>
          </w:p>
        </w:tc>
      </w:tr>
      <w:tr w:rsidR="00854718" w:rsidRPr="003E7AC5" w:rsidTr="00A969AE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7th-10th September 1998</w:t>
            </w:r>
          </w:p>
        </w:tc>
      </w:tr>
    </w:tbl>
    <w:p w:rsidR="00854718" w:rsidRPr="003E7AC5" w:rsidRDefault="00854718" w:rsidP="00854718">
      <w:pPr>
        <w:rPr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1586"/>
        <w:gridCol w:w="7586"/>
      </w:tblGrid>
      <w:tr w:rsidR="00854718" w:rsidRPr="003E7AC5" w:rsidTr="00A969AE">
        <w:tc>
          <w:tcPr>
            <w:tcW w:w="32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Generalized Design Method for the Waveguide Cavity Filters</w:t>
            </w:r>
          </w:p>
        </w:tc>
      </w:tr>
      <w:tr w:rsidR="00854718" w:rsidRPr="003E7AC5" w:rsidTr="00A969AE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Conference*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 xml:space="preserve">Progress In </w:t>
            </w:r>
            <w:proofErr w:type="spellStart"/>
            <w:r w:rsidRPr="003E7AC5">
              <w:rPr>
                <w:bCs/>
                <w:sz w:val="22"/>
                <w:szCs w:val="22"/>
              </w:rPr>
              <w:t>Electromagnetics</w:t>
            </w:r>
            <w:proofErr w:type="spellEnd"/>
            <w:r w:rsidRPr="003E7AC5">
              <w:rPr>
                <w:bCs/>
                <w:sz w:val="22"/>
                <w:szCs w:val="22"/>
              </w:rPr>
              <w:t xml:space="preserve"> Research Symposium PIERS'99 Proceedings : Vol.2, p.782, 1999</w:t>
            </w:r>
          </w:p>
        </w:tc>
      </w:tr>
      <w:tr w:rsidR="00854718" w:rsidRPr="003E7AC5" w:rsidTr="00A969AE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Taipei, TAIWAN</w:t>
            </w:r>
          </w:p>
        </w:tc>
      </w:tr>
      <w:tr w:rsidR="00854718" w:rsidRPr="003E7AC5" w:rsidTr="00A969AE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22nd-26th March 1999</w:t>
            </w:r>
          </w:p>
        </w:tc>
      </w:tr>
    </w:tbl>
    <w:p w:rsidR="00854718" w:rsidRPr="003E7AC5" w:rsidRDefault="00854718" w:rsidP="00854718">
      <w:pPr>
        <w:rPr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1585"/>
        <w:gridCol w:w="7587"/>
      </w:tblGrid>
      <w:tr w:rsidR="00854718" w:rsidRPr="003E7AC5" w:rsidTr="00A969AE">
        <w:tc>
          <w:tcPr>
            <w:tcW w:w="32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85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587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A New Design Method for the Multi-Hole Directional Couplers</w:t>
            </w:r>
          </w:p>
        </w:tc>
      </w:tr>
      <w:tr w:rsidR="00854718" w:rsidRPr="003E7AC5" w:rsidTr="00A969AE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5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Conference*</w:t>
            </w:r>
          </w:p>
        </w:tc>
        <w:tc>
          <w:tcPr>
            <w:tcW w:w="7587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 xml:space="preserve">Progress In </w:t>
            </w:r>
            <w:proofErr w:type="spellStart"/>
            <w:r w:rsidRPr="003E7AC5">
              <w:rPr>
                <w:bCs/>
                <w:sz w:val="22"/>
                <w:szCs w:val="22"/>
              </w:rPr>
              <w:t>Electromagnetics</w:t>
            </w:r>
            <w:proofErr w:type="spellEnd"/>
            <w:r w:rsidRPr="003E7AC5">
              <w:rPr>
                <w:bCs/>
                <w:sz w:val="22"/>
                <w:szCs w:val="22"/>
              </w:rPr>
              <w:t xml:space="preserve"> Research Symposium PIERS'99. Proceedings : Vol.2, p.781, 1999 NASA (National Space Agency of USA)</w:t>
            </w:r>
          </w:p>
          <w:p w:rsidR="00854718" w:rsidRPr="003E7AC5" w:rsidRDefault="00DB64DA" w:rsidP="009602E8">
            <w:pPr>
              <w:rPr>
                <w:bCs/>
                <w:sz w:val="22"/>
                <w:szCs w:val="22"/>
              </w:rPr>
            </w:pPr>
            <w:hyperlink r:id="rId6" w:history="1">
              <w:r w:rsidR="00854718" w:rsidRPr="003E7AC5">
                <w:rPr>
                  <w:rStyle w:val="Hyperlink"/>
                  <w:bCs/>
                  <w:sz w:val="22"/>
                  <w:szCs w:val="22"/>
                </w:rPr>
                <w:t>http://emlib.jpl.nasa.gov/EMLIB/PIERS99/THU_P6.htm</w:t>
              </w:r>
            </w:hyperlink>
          </w:p>
        </w:tc>
      </w:tr>
      <w:tr w:rsidR="00854718" w:rsidRPr="003E7AC5" w:rsidTr="00A969AE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5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587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Taipei, TAIWAN</w:t>
            </w:r>
          </w:p>
        </w:tc>
      </w:tr>
      <w:tr w:rsidR="00854718" w:rsidRPr="003E7AC5" w:rsidTr="00A969AE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5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587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22nd-26th March 1999</w:t>
            </w:r>
          </w:p>
        </w:tc>
      </w:tr>
    </w:tbl>
    <w:p w:rsidR="00854718" w:rsidRPr="003E7AC5" w:rsidRDefault="00854718" w:rsidP="00854718">
      <w:pPr>
        <w:rPr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1586"/>
        <w:gridCol w:w="7586"/>
      </w:tblGrid>
      <w:tr w:rsidR="00854718" w:rsidRPr="003E7AC5" w:rsidTr="00A969AE">
        <w:tc>
          <w:tcPr>
            <w:tcW w:w="32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A Solution to the Discontinuity Problem in Waveguides Filled with Dispersive Materials</w:t>
            </w:r>
          </w:p>
        </w:tc>
      </w:tr>
      <w:tr w:rsidR="00854718" w:rsidRPr="003E7AC5" w:rsidTr="00A969AE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Conference*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proofErr w:type="spellStart"/>
            <w:r w:rsidRPr="003E7AC5">
              <w:rPr>
                <w:bCs/>
                <w:sz w:val="22"/>
                <w:szCs w:val="22"/>
              </w:rPr>
              <w:t>XXVIth</w:t>
            </w:r>
            <w:proofErr w:type="spellEnd"/>
            <w:r w:rsidRPr="003E7AC5">
              <w:rPr>
                <w:bCs/>
                <w:sz w:val="22"/>
                <w:szCs w:val="22"/>
              </w:rPr>
              <w:t xml:space="preserve"> General Assembly of the International Union of Radio Science, URSI'99 Proceedings : p.44, 1999</w:t>
            </w:r>
          </w:p>
        </w:tc>
      </w:tr>
      <w:tr w:rsidR="00854718" w:rsidRPr="003E7AC5" w:rsidTr="00A969AE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Toronto, CANADA</w:t>
            </w:r>
          </w:p>
        </w:tc>
      </w:tr>
      <w:tr w:rsidR="00854718" w:rsidRPr="003E7AC5" w:rsidTr="00A969AE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13th-21st August 1999</w:t>
            </w:r>
          </w:p>
        </w:tc>
      </w:tr>
      <w:tr w:rsidR="00854718" w:rsidRPr="003E7AC5" w:rsidTr="00A969AE">
        <w:tc>
          <w:tcPr>
            <w:tcW w:w="32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86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proofErr w:type="spellStart"/>
            <w:r w:rsidRPr="003E7AC5">
              <w:rPr>
                <w:bCs/>
                <w:sz w:val="22"/>
                <w:szCs w:val="22"/>
              </w:rPr>
              <w:t>Refet</w:t>
            </w:r>
            <w:proofErr w:type="spellEnd"/>
            <w:r w:rsidRPr="003E7AC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E7AC5">
              <w:rPr>
                <w:bCs/>
                <w:sz w:val="22"/>
                <w:szCs w:val="22"/>
              </w:rPr>
              <w:t>Ramiz</w:t>
            </w:r>
            <w:proofErr w:type="spellEnd"/>
            <w:r w:rsidRPr="003E7AC5">
              <w:rPr>
                <w:bCs/>
                <w:sz w:val="22"/>
                <w:szCs w:val="22"/>
              </w:rPr>
              <w:t xml:space="preserve"> and </w:t>
            </w:r>
            <w:proofErr w:type="spellStart"/>
            <w:r w:rsidRPr="003E7AC5">
              <w:rPr>
                <w:bCs/>
                <w:sz w:val="22"/>
                <w:szCs w:val="22"/>
              </w:rPr>
              <w:t>Taner</w:t>
            </w:r>
            <w:proofErr w:type="spellEnd"/>
            <w:r w:rsidRPr="003E7AC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E7AC5">
              <w:rPr>
                <w:bCs/>
                <w:sz w:val="22"/>
                <w:szCs w:val="22"/>
              </w:rPr>
              <w:t>Şengör</w:t>
            </w:r>
            <w:proofErr w:type="spellEnd"/>
          </w:p>
        </w:tc>
      </w:tr>
    </w:tbl>
    <w:p w:rsidR="00854718" w:rsidRPr="003E7AC5" w:rsidRDefault="00854718" w:rsidP="00854718">
      <w:pPr>
        <w:rPr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583"/>
        <w:gridCol w:w="7479"/>
      </w:tblGrid>
      <w:tr w:rsidR="00854718" w:rsidRPr="003E7AC5" w:rsidTr="00A969AE">
        <w:tc>
          <w:tcPr>
            <w:tcW w:w="43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83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479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R-Bernstein Design Method for the Amplitude Distributions of an Uniformly Spaced N-Element Linear Array</w:t>
            </w:r>
          </w:p>
        </w:tc>
      </w:tr>
      <w:tr w:rsidR="00854718" w:rsidRPr="003E7AC5" w:rsidTr="00A969AE">
        <w:tc>
          <w:tcPr>
            <w:tcW w:w="43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Conference*</w:t>
            </w:r>
          </w:p>
        </w:tc>
        <w:tc>
          <w:tcPr>
            <w:tcW w:w="7479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proofErr w:type="spellStart"/>
            <w:r w:rsidRPr="003E7AC5">
              <w:rPr>
                <w:bCs/>
                <w:sz w:val="22"/>
                <w:szCs w:val="22"/>
              </w:rPr>
              <w:t>Xth</w:t>
            </w:r>
            <w:proofErr w:type="spellEnd"/>
            <w:r w:rsidRPr="003E7AC5">
              <w:rPr>
                <w:bCs/>
                <w:sz w:val="22"/>
                <w:szCs w:val="22"/>
              </w:rPr>
              <w:t xml:space="preserve"> International Symposium on Theoretical Electrical Engineering, ISTET'99 </w:t>
            </w:r>
            <w:r w:rsidRPr="003E7AC5">
              <w:rPr>
                <w:bCs/>
                <w:sz w:val="22"/>
                <w:szCs w:val="22"/>
              </w:rPr>
              <w:lastRenderedPageBreak/>
              <w:t>Proceedings : p.407-412, 1999</w:t>
            </w:r>
          </w:p>
        </w:tc>
      </w:tr>
      <w:tr w:rsidR="00854718" w:rsidRPr="003E7AC5" w:rsidTr="00A969AE">
        <w:tc>
          <w:tcPr>
            <w:tcW w:w="43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479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Magdeburg, GERMANY</w:t>
            </w:r>
          </w:p>
        </w:tc>
      </w:tr>
      <w:tr w:rsidR="00854718" w:rsidRPr="003E7AC5" w:rsidTr="00A969AE">
        <w:tc>
          <w:tcPr>
            <w:tcW w:w="43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479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6th-9th September 1999</w:t>
            </w:r>
          </w:p>
        </w:tc>
      </w:tr>
    </w:tbl>
    <w:p w:rsidR="00854718" w:rsidRPr="003E7AC5" w:rsidRDefault="00854718" w:rsidP="00854718">
      <w:pPr>
        <w:rPr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568"/>
        <w:gridCol w:w="7494"/>
      </w:tblGrid>
      <w:tr w:rsidR="00854718" w:rsidRPr="003E7AC5" w:rsidTr="00A969AE">
        <w:tc>
          <w:tcPr>
            <w:tcW w:w="43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8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494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Determination of a Suitable Macro-Cell Model for UMTS System in Istanbul</w:t>
            </w:r>
          </w:p>
        </w:tc>
      </w:tr>
      <w:tr w:rsidR="00854718" w:rsidRPr="003E7AC5" w:rsidTr="00A969AE">
        <w:tc>
          <w:tcPr>
            <w:tcW w:w="43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Conference*</w:t>
            </w:r>
          </w:p>
        </w:tc>
        <w:tc>
          <w:tcPr>
            <w:tcW w:w="7494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proofErr w:type="gramStart"/>
            <w:r w:rsidRPr="003E7AC5">
              <w:rPr>
                <w:bCs/>
                <w:sz w:val="22"/>
                <w:szCs w:val="22"/>
              </w:rPr>
              <w:t>2003 IEEE Topical Conference on Wireless Communication Technology.</w:t>
            </w:r>
            <w:proofErr w:type="gramEnd"/>
          </w:p>
          <w:p w:rsidR="00854718" w:rsidRPr="003E7AC5" w:rsidRDefault="00DB64DA" w:rsidP="009602E8">
            <w:pPr>
              <w:rPr>
                <w:bCs/>
                <w:sz w:val="22"/>
                <w:szCs w:val="22"/>
              </w:rPr>
            </w:pPr>
            <w:hyperlink r:id="rId7" w:history="1">
              <w:r w:rsidR="00854718" w:rsidRPr="003E7AC5">
                <w:rPr>
                  <w:rStyle w:val="Hyperlink"/>
                  <w:bCs/>
                  <w:sz w:val="22"/>
                  <w:szCs w:val="22"/>
                </w:rPr>
                <w:t>http://hcac.hawaii.edu/conferences/tcwct2003/reg/AdvanceProgram.pdf</w:t>
              </w:r>
            </w:hyperlink>
            <w:r w:rsidR="00854718" w:rsidRPr="003E7AC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54718" w:rsidRPr="003E7AC5" w:rsidTr="00A969AE">
        <w:tc>
          <w:tcPr>
            <w:tcW w:w="43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494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Honolulu, Hawaii, USA</w:t>
            </w:r>
          </w:p>
        </w:tc>
      </w:tr>
      <w:tr w:rsidR="00854718" w:rsidRPr="003E7AC5" w:rsidTr="00A969AE">
        <w:tc>
          <w:tcPr>
            <w:tcW w:w="43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494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October 15-17, 2003</w:t>
            </w:r>
          </w:p>
        </w:tc>
      </w:tr>
    </w:tbl>
    <w:p w:rsidR="00854718" w:rsidRPr="003E7AC5" w:rsidRDefault="00854718" w:rsidP="00854718">
      <w:pPr>
        <w:rPr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580"/>
        <w:gridCol w:w="7482"/>
      </w:tblGrid>
      <w:tr w:rsidR="00854718" w:rsidRPr="003E7AC5" w:rsidTr="00A969AE">
        <w:tc>
          <w:tcPr>
            <w:tcW w:w="43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80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482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Shielding Material for Public Buildings Against the Electromagnetic Field Radiation of the Base Station Antennas</w:t>
            </w:r>
          </w:p>
        </w:tc>
      </w:tr>
      <w:tr w:rsidR="00854718" w:rsidRPr="003E7AC5" w:rsidTr="00A969AE">
        <w:tc>
          <w:tcPr>
            <w:tcW w:w="43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Conference*</w:t>
            </w:r>
          </w:p>
        </w:tc>
        <w:tc>
          <w:tcPr>
            <w:tcW w:w="7482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2003 IEEE Topical Conference on Wireless Communication Technology</w:t>
            </w:r>
          </w:p>
          <w:p w:rsidR="00854718" w:rsidRPr="003E7AC5" w:rsidRDefault="00DB64DA" w:rsidP="009602E8">
            <w:pPr>
              <w:rPr>
                <w:bCs/>
                <w:sz w:val="22"/>
                <w:szCs w:val="22"/>
              </w:rPr>
            </w:pPr>
            <w:hyperlink r:id="rId8" w:history="1">
              <w:r w:rsidR="00854718" w:rsidRPr="003E7AC5">
                <w:rPr>
                  <w:rStyle w:val="Hyperlink"/>
                  <w:bCs/>
                  <w:sz w:val="22"/>
                  <w:szCs w:val="22"/>
                </w:rPr>
                <w:t>http://hcac.hawaii.edu/tcwct03/papers/s28p08.pdf</w:t>
              </w:r>
            </w:hyperlink>
            <w:r w:rsidR="00854718" w:rsidRPr="003E7AC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54718" w:rsidRPr="003E7AC5" w:rsidTr="00A969AE">
        <w:tc>
          <w:tcPr>
            <w:tcW w:w="43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482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Honolulu, Hawaii, USA</w:t>
            </w:r>
          </w:p>
        </w:tc>
      </w:tr>
      <w:tr w:rsidR="00854718" w:rsidRPr="003E7AC5" w:rsidTr="00A969AE">
        <w:tc>
          <w:tcPr>
            <w:tcW w:w="43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482" w:type="dxa"/>
          </w:tcPr>
          <w:p w:rsidR="00854718" w:rsidRPr="003E7AC5" w:rsidRDefault="00854718" w:rsidP="009602E8">
            <w:pPr>
              <w:rPr>
                <w:bCs/>
                <w:sz w:val="22"/>
                <w:szCs w:val="22"/>
              </w:rPr>
            </w:pPr>
            <w:r w:rsidRPr="003E7AC5">
              <w:rPr>
                <w:bCs/>
                <w:sz w:val="22"/>
                <w:szCs w:val="22"/>
              </w:rPr>
              <w:t>October 15-17, 2003</w:t>
            </w:r>
          </w:p>
        </w:tc>
      </w:tr>
    </w:tbl>
    <w:p w:rsidR="00854718" w:rsidRPr="003E7AC5" w:rsidRDefault="00854718" w:rsidP="00854718">
      <w:pPr>
        <w:rPr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583"/>
        <w:gridCol w:w="7479"/>
      </w:tblGrid>
      <w:tr w:rsidR="00854718" w:rsidRPr="003E7AC5" w:rsidTr="00A969AE">
        <w:tc>
          <w:tcPr>
            <w:tcW w:w="436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83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479" w:type="dxa"/>
          </w:tcPr>
          <w:p w:rsidR="00854718" w:rsidRPr="003E7AC5" w:rsidRDefault="00854718" w:rsidP="009602E8">
            <w:pPr>
              <w:rPr>
                <w:b/>
                <w:sz w:val="22"/>
                <w:szCs w:val="22"/>
              </w:rPr>
            </w:pPr>
            <w:r w:rsidRPr="003E7AC5">
              <w:rPr>
                <w:sz w:val="22"/>
                <w:szCs w:val="22"/>
              </w:rPr>
              <w:t>Diaphragm Effects in Rectangular Waveguide Filled with Different Frequency Dependent Dielectric Materials</w:t>
            </w:r>
          </w:p>
        </w:tc>
      </w:tr>
      <w:tr w:rsidR="00854718" w:rsidRPr="003E7AC5" w:rsidTr="00A969AE">
        <w:tc>
          <w:tcPr>
            <w:tcW w:w="43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>Conference*</w:t>
            </w:r>
          </w:p>
        </w:tc>
        <w:tc>
          <w:tcPr>
            <w:tcW w:w="7479" w:type="dxa"/>
          </w:tcPr>
          <w:p w:rsidR="00854718" w:rsidRPr="003E7AC5" w:rsidRDefault="00854718" w:rsidP="009602E8">
            <w:pPr>
              <w:rPr>
                <w:b/>
                <w:sz w:val="22"/>
                <w:szCs w:val="22"/>
              </w:rPr>
            </w:pPr>
            <w:r w:rsidRPr="003E7AC5">
              <w:rPr>
                <w:sz w:val="22"/>
                <w:szCs w:val="22"/>
              </w:rPr>
              <w:t>2003 IEEE Topical Conference on Wireless Communication Technology</w:t>
            </w:r>
          </w:p>
        </w:tc>
      </w:tr>
      <w:tr w:rsidR="00854718" w:rsidRPr="003E7AC5" w:rsidTr="00A969AE">
        <w:tc>
          <w:tcPr>
            <w:tcW w:w="43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479" w:type="dxa"/>
          </w:tcPr>
          <w:p w:rsidR="00854718" w:rsidRPr="003E7AC5" w:rsidRDefault="00854718" w:rsidP="009602E8">
            <w:pPr>
              <w:rPr>
                <w:b/>
                <w:sz w:val="22"/>
                <w:szCs w:val="22"/>
              </w:rPr>
            </w:pPr>
            <w:r w:rsidRPr="003E7AC5">
              <w:rPr>
                <w:sz w:val="22"/>
                <w:szCs w:val="22"/>
              </w:rPr>
              <w:t>Honolulu, Hawaii, USA</w:t>
            </w:r>
          </w:p>
        </w:tc>
      </w:tr>
      <w:tr w:rsidR="00854718" w:rsidRPr="003E7AC5" w:rsidTr="00A969AE">
        <w:tc>
          <w:tcPr>
            <w:tcW w:w="436" w:type="dxa"/>
          </w:tcPr>
          <w:p w:rsidR="00854718" w:rsidRPr="003E7AC5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:rsidR="00854718" w:rsidRPr="003E7AC5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3E7AC5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479" w:type="dxa"/>
          </w:tcPr>
          <w:p w:rsidR="00854718" w:rsidRPr="003E7AC5" w:rsidRDefault="00854718" w:rsidP="009602E8">
            <w:pPr>
              <w:rPr>
                <w:b/>
                <w:sz w:val="22"/>
                <w:szCs w:val="22"/>
              </w:rPr>
            </w:pPr>
            <w:r w:rsidRPr="003E7AC5">
              <w:rPr>
                <w:sz w:val="22"/>
                <w:szCs w:val="22"/>
              </w:rPr>
              <w:t>October 15-17, 2003</w:t>
            </w:r>
          </w:p>
        </w:tc>
      </w:tr>
    </w:tbl>
    <w:p w:rsidR="00854718" w:rsidRPr="003E7AC5" w:rsidRDefault="00854718" w:rsidP="00854718">
      <w:pPr>
        <w:rPr>
          <w:bCs/>
          <w:sz w:val="22"/>
          <w:szCs w:val="22"/>
        </w:rPr>
      </w:pPr>
      <w:r w:rsidRPr="003E7AC5">
        <w:rPr>
          <w:bCs/>
          <w:sz w:val="22"/>
          <w:szCs w:val="22"/>
        </w:rPr>
        <w:t>*participated to the conferences.</w:t>
      </w:r>
    </w:p>
    <w:p w:rsidR="00854718" w:rsidRPr="00A969AE" w:rsidRDefault="00854718" w:rsidP="00854718">
      <w:pPr>
        <w:rPr>
          <w:b/>
          <w:sz w:val="22"/>
          <w:szCs w:val="22"/>
        </w:rPr>
      </w:pPr>
    </w:p>
    <w:p w:rsidR="00854718" w:rsidRPr="00A969AE" w:rsidRDefault="00854718" w:rsidP="00854718">
      <w:pPr>
        <w:rPr>
          <w:bCs/>
          <w:sz w:val="22"/>
          <w:szCs w:val="22"/>
        </w:rPr>
      </w:pPr>
      <w:r w:rsidRPr="00A969AE">
        <w:rPr>
          <w:b/>
          <w:sz w:val="22"/>
          <w:szCs w:val="22"/>
        </w:rPr>
        <w:t>7.2.2. My International Refereed Conference Papers (INVITED):</w:t>
      </w:r>
    </w:p>
    <w:p w:rsidR="00854718" w:rsidRPr="00A969AE" w:rsidRDefault="00854718" w:rsidP="00854718">
      <w:pPr>
        <w:rPr>
          <w:bCs/>
          <w:sz w:val="22"/>
          <w:szCs w:val="22"/>
        </w:rPr>
      </w:pPr>
    </w:p>
    <w:p w:rsidR="00854718" w:rsidRPr="00A969AE" w:rsidRDefault="00854718" w:rsidP="00854718">
      <w:pPr>
        <w:rPr>
          <w:sz w:val="22"/>
          <w:szCs w:val="22"/>
        </w:rPr>
      </w:pPr>
      <w:r w:rsidRPr="00A969AE">
        <w:rPr>
          <w:sz w:val="22"/>
          <w:szCs w:val="22"/>
        </w:rPr>
        <w:t xml:space="preserve">He has </w:t>
      </w:r>
      <w:r w:rsidRPr="00A969AE">
        <w:rPr>
          <w:b/>
          <w:bCs/>
          <w:sz w:val="22"/>
          <w:szCs w:val="22"/>
        </w:rPr>
        <w:t>12 papers</w:t>
      </w:r>
      <w:r w:rsidRPr="00A969AE">
        <w:rPr>
          <w:sz w:val="22"/>
          <w:szCs w:val="22"/>
        </w:rPr>
        <w:t xml:space="preserve"> published within the period 2000-2003. </w:t>
      </w:r>
    </w:p>
    <w:p w:rsidR="00854718" w:rsidRPr="00A969AE" w:rsidRDefault="00854718" w:rsidP="00854718">
      <w:pPr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525"/>
        <w:gridCol w:w="7613"/>
      </w:tblGrid>
      <w:tr w:rsidR="00854718" w:rsidRPr="00A969AE" w:rsidTr="00A969AE">
        <w:tc>
          <w:tcPr>
            <w:tcW w:w="360" w:type="dxa"/>
          </w:tcPr>
          <w:p w:rsidR="00854718" w:rsidRPr="00A969AE" w:rsidRDefault="00854718" w:rsidP="009602E8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5" w:type="dxa"/>
          </w:tcPr>
          <w:p w:rsidR="00854718" w:rsidRPr="00A969AE" w:rsidRDefault="00854718" w:rsidP="009602E8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613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A Three-Port Power Divider with Frequency Selective Waveguide</w:t>
            </w:r>
          </w:p>
        </w:tc>
      </w:tr>
      <w:tr w:rsidR="00854718" w:rsidRPr="00A969AE" w:rsidTr="00A969AE">
        <w:tc>
          <w:tcPr>
            <w:tcW w:w="360" w:type="dxa"/>
          </w:tcPr>
          <w:p w:rsidR="00854718" w:rsidRPr="00A969AE" w:rsidRDefault="00854718" w:rsidP="009602E8">
            <w:pPr>
              <w:ind w:left="-57" w:right="-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854718" w:rsidRPr="00A969AE" w:rsidRDefault="00854718" w:rsidP="009602E8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Symposium* </w:t>
            </w:r>
          </w:p>
        </w:tc>
        <w:tc>
          <w:tcPr>
            <w:tcW w:w="7613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Progress In </w:t>
            </w:r>
            <w:proofErr w:type="spellStart"/>
            <w:r w:rsidRPr="00A969AE">
              <w:rPr>
                <w:sz w:val="22"/>
                <w:szCs w:val="22"/>
              </w:rPr>
              <w:t>Electromagnetics</w:t>
            </w:r>
            <w:proofErr w:type="spellEnd"/>
            <w:r w:rsidRPr="00A969AE">
              <w:rPr>
                <w:sz w:val="22"/>
                <w:szCs w:val="22"/>
              </w:rPr>
              <w:t xml:space="preserve"> Research Symposium PIERS'2000,</w:t>
            </w:r>
            <w:r w:rsidRPr="00A969AE">
              <w:rPr>
                <w:bCs/>
                <w:sz w:val="22"/>
                <w:szCs w:val="22"/>
              </w:rPr>
              <w:t xml:space="preserve"> Proceedings : Vol.1, p.819, 2000</w:t>
            </w:r>
          </w:p>
        </w:tc>
      </w:tr>
      <w:tr w:rsidR="00854718" w:rsidRPr="00A969AE" w:rsidTr="00A969AE">
        <w:tc>
          <w:tcPr>
            <w:tcW w:w="360" w:type="dxa"/>
          </w:tcPr>
          <w:p w:rsidR="00854718" w:rsidRPr="00A969AE" w:rsidRDefault="00854718" w:rsidP="009602E8">
            <w:pPr>
              <w:ind w:left="-57" w:right="-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854718" w:rsidRPr="00A969AE" w:rsidRDefault="00854718" w:rsidP="009602E8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613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Cambridge, </w:t>
            </w:r>
            <w:proofErr w:type="spellStart"/>
            <w:r w:rsidRPr="00A969AE">
              <w:rPr>
                <w:sz w:val="22"/>
                <w:szCs w:val="22"/>
              </w:rPr>
              <w:t>Massachusets</w:t>
            </w:r>
            <w:proofErr w:type="spellEnd"/>
            <w:r w:rsidRPr="00A969AE">
              <w:rPr>
                <w:sz w:val="22"/>
                <w:szCs w:val="22"/>
              </w:rPr>
              <w:t>, USA,</w:t>
            </w:r>
          </w:p>
        </w:tc>
      </w:tr>
      <w:tr w:rsidR="00854718" w:rsidRPr="00A969AE" w:rsidTr="00A969AE">
        <w:tc>
          <w:tcPr>
            <w:tcW w:w="360" w:type="dxa"/>
          </w:tcPr>
          <w:p w:rsidR="00854718" w:rsidRPr="00A969AE" w:rsidRDefault="00854718" w:rsidP="009602E8">
            <w:pPr>
              <w:ind w:left="-57" w:right="-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854718" w:rsidRPr="00A969AE" w:rsidRDefault="00854718" w:rsidP="009602E8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613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5th-14th July 2000</w:t>
            </w:r>
          </w:p>
        </w:tc>
      </w:tr>
    </w:tbl>
    <w:p w:rsidR="00854718" w:rsidRPr="00A969AE" w:rsidRDefault="00854718" w:rsidP="00854718">
      <w:pPr>
        <w:rPr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1586"/>
        <w:gridCol w:w="7586"/>
      </w:tblGrid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A Rectangular Waveguide Partially Filled with Frequency Dependent Dielectric Materials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Symposium*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Progress In </w:t>
            </w:r>
            <w:proofErr w:type="spellStart"/>
            <w:r w:rsidRPr="00A969AE">
              <w:rPr>
                <w:sz w:val="22"/>
                <w:szCs w:val="22"/>
              </w:rPr>
              <w:t>Electromagnetics</w:t>
            </w:r>
            <w:proofErr w:type="spellEnd"/>
            <w:r w:rsidRPr="00A969AE">
              <w:rPr>
                <w:sz w:val="22"/>
                <w:szCs w:val="22"/>
              </w:rPr>
              <w:t xml:space="preserve"> Research Symposium PIERS'2000, </w:t>
            </w:r>
            <w:r w:rsidRPr="00A969AE">
              <w:rPr>
                <w:bCs/>
                <w:sz w:val="22"/>
                <w:szCs w:val="22"/>
              </w:rPr>
              <w:t>Proceedings : Vol.1, p.741, 2000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Cambridge, </w:t>
            </w:r>
            <w:proofErr w:type="spellStart"/>
            <w:r w:rsidRPr="00A969AE">
              <w:rPr>
                <w:sz w:val="22"/>
                <w:szCs w:val="22"/>
              </w:rPr>
              <w:t>Massachusets</w:t>
            </w:r>
            <w:proofErr w:type="spellEnd"/>
            <w:r w:rsidRPr="00A969AE">
              <w:rPr>
                <w:sz w:val="22"/>
                <w:szCs w:val="22"/>
              </w:rPr>
              <w:t>, USA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5th-14th July 2000</w:t>
            </w:r>
          </w:p>
        </w:tc>
      </w:tr>
    </w:tbl>
    <w:p w:rsidR="00854718" w:rsidRPr="00A969AE" w:rsidRDefault="00854718" w:rsidP="00854718">
      <w:pPr>
        <w:rPr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1586"/>
        <w:gridCol w:w="7586"/>
      </w:tblGrid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Derivation of the Amplitude Distribution of a Planar Array by Using the Bernstein Polynomial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Symposium*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XIth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Internetional</w:t>
            </w:r>
            <w:proofErr w:type="spellEnd"/>
            <w:r w:rsidRPr="00A969AE">
              <w:rPr>
                <w:sz w:val="22"/>
                <w:szCs w:val="22"/>
              </w:rPr>
              <w:t xml:space="preserve"> Symposium on Theoretical Electrical Engineering, ISTET'2001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Linz, AUSTRIA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19th-22nd August 2001</w:t>
            </w:r>
          </w:p>
        </w:tc>
      </w:tr>
    </w:tbl>
    <w:p w:rsidR="00854718" w:rsidRPr="00A969AE" w:rsidRDefault="00854718" w:rsidP="00854718">
      <w:pPr>
        <w:rPr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1586"/>
        <w:gridCol w:w="7586"/>
      </w:tblGrid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Determination of the Electromagnetic Field Effects on Human Head by Using FDTD Method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Symposium*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IXth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Internetional</w:t>
            </w:r>
            <w:proofErr w:type="spellEnd"/>
            <w:r w:rsidRPr="00A969AE">
              <w:rPr>
                <w:sz w:val="22"/>
                <w:szCs w:val="22"/>
              </w:rPr>
              <w:t xml:space="preserve"> Symposium on Theoretical Electrical Engineering, ISTET'2001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Linz, AUSTRIA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19th-22nd August 2001</w:t>
            </w:r>
          </w:p>
        </w:tc>
      </w:tr>
    </w:tbl>
    <w:p w:rsidR="00854718" w:rsidRPr="00A969AE" w:rsidRDefault="00854718" w:rsidP="00854718">
      <w:pPr>
        <w:rPr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1586"/>
        <w:gridCol w:w="7586"/>
      </w:tblGrid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Double-Way </w:t>
            </w:r>
            <w:proofErr w:type="spellStart"/>
            <w:r w:rsidRPr="00A969AE">
              <w:rPr>
                <w:sz w:val="22"/>
                <w:szCs w:val="22"/>
              </w:rPr>
              <w:t>Broadwall</w:t>
            </w:r>
            <w:proofErr w:type="spellEnd"/>
            <w:r w:rsidRPr="00A969AE">
              <w:rPr>
                <w:sz w:val="22"/>
                <w:szCs w:val="22"/>
              </w:rPr>
              <w:t xml:space="preserve"> Directional Coupler Design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Symposium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Progress In </w:t>
            </w:r>
            <w:proofErr w:type="spellStart"/>
            <w:r w:rsidRPr="00A969AE">
              <w:rPr>
                <w:sz w:val="22"/>
                <w:szCs w:val="22"/>
              </w:rPr>
              <w:t>Electromagnetics</w:t>
            </w:r>
            <w:proofErr w:type="spellEnd"/>
            <w:r w:rsidRPr="00A969AE">
              <w:rPr>
                <w:sz w:val="22"/>
                <w:szCs w:val="22"/>
              </w:rPr>
              <w:t xml:space="preserve"> Research Symposium, PIERS'2001</w:t>
            </w:r>
            <w:r w:rsidRPr="00A969AE">
              <w:rPr>
                <w:bCs/>
                <w:sz w:val="22"/>
                <w:szCs w:val="22"/>
              </w:rPr>
              <w:t xml:space="preserve"> Proceedings : </w:t>
            </w:r>
            <w:r w:rsidRPr="00A969AE">
              <w:rPr>
                <w:bCs/>
                <w:sz w:val="22"/>
                <w:szCs w:val="22"/>
              </w:rPr>
              <w:lastRenderedPageBreak/>
              <w:t>Vol.1, p.291, 2001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Osaka, JAPAN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18th-22nd July 2001</w:t>
            </w:r>
          </w:p>
        </w:tc>
      </w:tr>
    </w:tbl>
    <w:p w:rsidR="00854718" w:rsidRPr="00A969AE" w:rsidRDefault="00854718" w:rsidP="00854718">
      <w:pPr>
        <w:rPr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1586"/>
        <w:gridCol w:w="7586"/>
      </w:tblGrid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Multi-Hole Sidewall Directional Coupler Design by Using Bernstein Polynomial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Symposium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Progress In </w:t>
            </w:r>
            <w:proofErr w:type="spellStart"/>
            <w:r w:rsidRPr="00A969AE">
              <w:rPr>
                <w:sz w:val="22"/>
                <w:szCs w:val="22"/>
              </w:rPr>
              <w:t>Electromagnetics</w:t>
            </w:r>
            <w:proofErr w:type="spellEnd"/>
            <w:r w:rsidRPr="00A969AE">
              <w:rPr>
                <w:sz w:val="22"/>
                <w:szCs w:val="22"/>
              </w:rPr>
              <w:t xml:space="preserve"> Research Symposium, PIERS'2001</w:t>
            </w:r>
            <w:r w:rsidRPr="00A969AE">
              <w:rPr>
                <w:bCs/>
                <w:sz w:val="22"/>
                <w:szCs w:val="22"/>
              </w:rPr>
              <w:t xml:space="preserve"> Proceedings : Vol.1, p.556, 2001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Osaka, JAPAN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18th-22nd July 2001</w:t>
            </w:r>
          </w:p>
        </w:tc>
      </w:tr>
    </w:tbl>
    <w:p w:rsidR="00854718" w:rsidRPr="00A969AE" w:rsidRDefault="00854718" w:rsidP="00854718">
      <w:pPr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1586"/>
        <w:gridCol w:w="7586"/>
      </w:tblGrid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Comparison of Measured and Predicted Path-loss for UMTS and GSM 900 Systems in Istanbul Macro-cell Model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Symposium*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Progress In </w:t>
            </w:r>
            <w:proofErr w:type="spellStart"/>
            <w:r w:rsidRPr="00A969AE">
              <w:rPr>
                <w:sz w:val="22"/>
                <w:szCs w:val="22"/>
              </w:rPr>
              <w:t>Electromagnetics</w:t>
            </w:r>
            <w:proofErr w:type="spellEnd"/>
            <w:r w:rsidRPr="00A969AE">
              <w:rPr>
                <w:sz w:val="22"/>
                <w:szCs w:val="22"/>
              </w:rPr>
              <w:t xml:space="preserve"> Research Symposium, PIERS'2003</w:t>
            </w:r>
            <w:r w:rsidRPr="00A969AE">
              <w:rPr>
                <w:bCs/>
                <w:sz w:val="22"/>
                <w:szCs w:val="22"/>
              </w:rPr>
              <w:t xml:space="preserve"> Proceedings : Vol.1,p.458, 2003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Hawaii, USA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13th-16th October 2003</w:t>
            </w:r>
          </w:p>
        </w:tc>
      </w:tr>
    </w:tbl>
    <w:p w:rsidR="00854718" w:rsidRPr="00A969AE" w:rsidRDefault="00854718" w:rsidP="00854718">
      <w:pPr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1586"/>
        <w:gridCol w:w="7586"/>
      </w:tblGrid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Evaluating and Selecting The Most Appropriate Key Performance Indicators (KPIs) To </w:t>
            </w:r>
            <w:proofErr w:type="spellStart"/>
            <w:r w:rsidRPr="00A969AE">
              <w:rPr>
                <w:sz w:val="22"/>
                <w:szCs w:val="22"/>
              </w:rPr>
              <w:t>Maximise</w:t>
            </w:r>
            <w:proofErr w:type="spellEnd"/>
            <w:r w:rsidRPr="00A969AE">
              <w:rPr>
                <w:sz w:val="22"/>
                <w:szCs w:val="22"/>
              </w:rPr>
              <w:t xml:space="preserve"> The Visibility Of Network Performance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Symposium*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Progress In </w:t>
            </w:r>
            <w:proofErr w:type="spellStart"/>
            <w:r w:rsidRPr="00A969AE">
              <w:rPr>
                <w:sz w:val="22"/>
                <w:szCs w:val="22"/>
              </w:rPr>
              <w:t>Electromagnetics</w:t>
            </w:r>
            <w:proofErr w:type="spellEnd"/>
            <w:r w:rsidRPr="00A969AE">
              <w:rPr>
                <w:sz w:val="22"/>
                <w:szCs w:val="22"/>
              </w:rPr>
              <w:t xml:space="preserve"> Research Symposium, PIERS'2003</w:t>
            </w:r>
            <w:r w:rsidRPr="00A969AE">
              <w:rPr>
                <w:bCs/>
                <w:sz w:val="22"/>
                <w:szCs w:val="22"/>
              </w:rPr>
              <w:t xml:space="preserve"> Proceedings : Vol.1,p.460, 2003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Hawaii, USA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13th-16th October 2003</w:t>
            </w:r>
          </w:p>
        </w:tc>
      </w:tr>
    </w:tbl>
    <w:p w:rsidR="00854718" w:rsidRPr="00A969AE" w:rsidRDefault="00854718" w:rsidP="00854718">
      <w:pPr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1586"/>
        <w:gridCol w:w="7586"/>
      </w:tblGrid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Neutralising</w:t>
            </w:r>
            <w:proofErr w:type="spellEnd"/>
            <w:r w:rsidRPr="00A969AE">
              <w:rPr>
                <w:sz w:val="22"/>
                <w:szCs w:val="22"/>
              </w:rPr>
              <w:t xml:space="preserve"> Electromagnetic Radiation Caused By The Cell Phone Towers, Satellite Antennas for Any Biological Systems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Symposium*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Progress In </w:t>
            </w:r>
            <w:proofErr w:type="spellStart"/>
            <w:r w:rsidRPr="00A969AE">
              <w:rPr>
                <w:sz w:val="22"/>
                <w:szCs w:val="22"/>
              </w:rPr>
              <w:t>Electromagnetics</w:t>
            </w:r>
            <w:proofErr w:type="spellEnd"/>
            <w:r w:rsidRPr="00A969AE">
              <w:rPr>
                <w:sz w:val="22"/>
                <w:szCs w:val="22"/>
              </w:rPr>
              <w:t xml:space="preserve"> Research Symposium, PIERS'2003</w:t>
            </w:r>
            <w:r w:rsidRPr="00A969AE">
              <w:rPr>
                <w:bCs/>
                <w:sz w:val="22"/>
                <w:szCs w:val="22"/>
              </w:rPr>
              <w:t xml:space="preserve"> Proceedings : Vol.1,p.461, 2003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Hawaii, USA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586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13th-16th October 2003</w:t>
            </w:r>
          </w:p>
        </w:tc>
      </w:tr>
    </w:tbl>
    <w:p w:rsidR="00854718" w:rsidRPr="00A969AE" w:rsidRDefault="00854718" w:rsidP="00854718">
      <w:pPr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584"/>
        <w:gridCol w:w="7478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84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478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Optimum Shielding Material for Buildings Under the Electromagnetic Field Radiation of the GSM 900 Base Station Antennas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Symposium*</w:t>
            </w:r>
          </w:p>
        </w:tc>
        <w:tc>
          <w:tcPr>
            <w:tcW w:w="7478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Progress In </w:t>
            </w:r>
            <w:proofErr w:type="spellStart"/>
            <w:r w:rsidRPr="00A969AE">
              <w:rPr>
                <w:sz w:val="22"/>
                <w:szCs w:val="22"/>
              </w:rPr>
              <w:t>Electromagnetics</w:t>
            </w:r>
            <w:proofErr w:type="spellEnd"/>
            <w:r w:rsidRPr="00A969AE">
              <w:rPr>
                <w:sz w:val="22"/>
                <w:szCs w:val="22"/>
              </w:rPr>
              <w:t xml:space="preserve"> Research Symposium, PIERS'2003</w:t>
            </w:r>
            <w:r w:rsidRPr="00A969AE">
              <w:rPr>
                <w:bCs/>
                <w:sz w:val="22"/>
                <w:szCs w:val="22"/>
              </w:rPr>
              <w:t xml:space="preserve"> Proceedings : Vol.1,p.454, 2003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478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Hawaii, USA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478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13th-16th October 2003</w:t>
            </w:r>
          </w:p>
        </w:tc>
      </w:tr>
    </w:tbl>
    <w:p w:rsidR="00854718" w:rsidRPr="00A969AE" w:rsidRDefault="00854718" w:rsidP="00854718">
      <w:pPr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584"/>
        <w:gridCol w:w="7478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84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478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Neutralising</w:t>
            </w:r>
            <w:proofErr w:type="spellEnd"/>
            <w:r w:rsidRPr="00A969AE">
              <w:rPr>
                <w:sz w:val="22"/>
                <w:szCs w:val="22"/>
              </w:rPr>
              <w:t xml:space="preserve"> Radiation Caused By </w:t>
            </w:r>
            <w:proofErr w:type="spellStart"/>
            <w:r w:rsidRPr="00A969AE">
              <w:rPr>
                <w:sz w:val="22"/>
                <w:szCs w:val="22"/>
              </w:rPr>
              <w:t>Geopathic</w:t>
            </w:r>
            <w:proofErr w:type="spellEnd"/>
            <w:r w:rsidRPr="00A969AE">
              <w:rPr>
                <w:sz w:val="22"/>
                <w:szCs w:val="22"/>
              </w:rPr>
              <w:t xml:space="preserve"> and Electromagnetic Radiation for Any Biological System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Symposium*</w:t>
            </w:r>
          </w:p>
        </w:tc>
        <w:tc>
          <w:tcPr>
            <w:tcW w:w="7478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Progress In </w:t>
            </w:r>
            <w:proofErr w:type="spellStart"/>
            <w:r w:rsidRPr="00A969AE">
              <w:rPr>
                <w:sz w:val="22"/>
                <w:szCs w:val="22"/>
              </w:rPr>
              <w:t>Electromagnetics</w:t>
            </w:r>
            <w:proofErr w:type="spellEnd"/>
            <w:r w:rsidRPr="00A969AE">
              <w:rPr>
                <w:sz w:val="22"/>
                <w:szCs w:val="22"/>
              </w:rPr>
              <w:t xml:space="preserve"> Research Symposium, PIERS'2003</w:t>
            </w:r>
            <w:r w:rsidRPr="00A969AE">
              <w:rPr>
                <w:bCs/>
                <w:sz w:val="22"/>
                <w:szCs w:val="22"/>
              </w:rPr>
              <w:t xml:space="preserve"> Proceedings : Vol.1,p.711, 2003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478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Hawaii, USA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478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13th-16th October 2003</w:t>
            </w:r>
          </w:p>
        </w:tc>
      </w:tr>
    </w:tbl>
    <w:p w:rsidR="00854718" w:rsidRPr="00A969AE" w:rsidRDefault="00854718" w:rsidP="00854718">
      <w:pPr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584"/>
        <w:gridCol w:w="7478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84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478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Horizontal and Vertical Diaphragm Effects in Rectangular Waveguide Junction Filled with Dispersive Materials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Symposium*</w:t>
            </w:r>
          </w:p>
        </w:tc>
        <w:tc>
          <w:tcPr>
            <w:tcW w:w="7478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Progress In </w:t>
            </w:r>
            <w:proofErr w:type="spellStart"/>
            <w:r w:rsidRPr="00A969AE">
              <w:rPr>
                <w:sz w:val="22"/>
                <w:szCs w:val="22"/>
              </w:rPr>
              <w:t>Electromagnetics</w:t>
            </w:r>
            <w:proofErr w:type="spellEnd"/>
            <w:r w:rsidRPr="00A969AE">
              <w:rPr>
                <w:sz w:val="22"/>
                <w:szCs w:val="22"/>
              </w:rPr>
              <w:t xml:space="preserve"> Research Symposium, PIERS'2003</w:t>
            </w:r>
            <w:r w:rsidRPr="00A969AE">
              <w:rPr>
                <w:bCs/>
                <w:sz w:val="22"/>
                <w:szCs w:val="22"/>
              </w:rPr>
              <w:t xml:space="preserve"> Proceedings : Vol.1,p.710, 2003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478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Hawaii, USA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478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13th-16th October 2003</w:t>
            </w:r>
          </w:p>
        </w:tc>
      </w:tr>
    </w:tbl>
    <w:p w:rsidR="00854718" w:rsidRPr="00A969AE" w:rsidRDefault="00854718" w:rsidP="00854718">
      <w:pPr>
        <w:rPr>
          <w:sz w:val="22"/>
          <w:szCs w:val="22"/>
        </w:rPr>
      </w:pPr>
    </w:p>
    <w:p w:rsidR="00854718" w:rsidRPr="00A969AE" w:rsidRDefault="00854718" w:rsidP="00854718">
      <w:pPr>
        <w:rPr>
          <w:sz w:val="22"/>
          <w:szCs w:val="22"/>
        </w:rPr>
      </w:pPr>
      <w:r w:rsidRPr="00A969AE">
        <w:rPr>
          <w:sz w:val="22"/>
          <w:szCs w:val="22"/>
        </w:rPr>
        <w:t>*participated to the symposiums.</w:t>
      </w:r>
    </w:p>
    <w:p w:rsidR="00854718" w:rsidRDefault="00854718" w:rsidP="00854718">
      <w:pPr>
        <w:jc w:val="both"/>
        <w:rPr>
          <w:b/>
          <w:bCs/>
          <w:sz w:val="22"/>
          <w:szCs w:val="22"/>
        </w:rPr>
      </w:pPr>
    </w:p>
    <w:p w:rsidR="00562BB5" w:rsidRPr="00A969AE" w:rsidRDefault="00562BB5" w:rsidP="00854718">
      <w:pPr>
        <w:jc w:val="both"/>
        <w:rPr>
          <w:b/>
          <w:bCs/>
          <w:sz w:val="22"/>
          <w:szCs w:val="22"/>
        </w:rPr>
      </w:pPr>
    </w:p>
    <w:p w:rsidR="00854718" w:rsidRPr="00A969AE" w:rsidRDefault="00854718" w:rsidP="00854718">
      <w:pPr>
        <w:pStyle w:val="Heading1"/>
        <w:rPr>
          <w:b/>
          <w:i/>
          <w:sz w:val="22"/>
          <w:szCs w:val="22"/>
        </w:rPr>
      </w:pPr>
      <w:r w:rsidRPr="00A969AE">
        <w:rPr>
          <w:b/>
          <w:sz w:val="22"/>
          <w:szCs w:val="22"/>
        </w:rPr>
        <w:lastRenderedPageBreak/>
        <w:t>7.3</w:t>
      </w:r>
      <w:r w:rsidRPr="00A969AE">
        <w:rPr>
          <w:b/>
          <w:i/>
          <w:sz w:val="22"/>
          <w:szCs w:val="22"/>
        </w:rPr>
        <w:t xml:space="preserve"> Books and Book Chapters:</w:t>
      </w:r>
    </w:p>
    <w:p w:rsidR="00854718" w:rsidRPr="00A969AE" w:rsidRDefault="00854718" w:rsidP="00854718">
      <w:pPr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374"/>
        <w:gridCol w:w="7698"/>
      </w:tblGrid>
      <w:tr w:rsidR="00854718" w:rsidRPr="00A969AE" w:rsidTr="00A969AE">
        <w:tc>
          <w:tcPr>
            <w:tcW w:w="426" w:type="dxa"/>
          </w:tcPr>
          <w:p w:rsidR="00854718" w:rsidRPr="00A969AE" w:rsidRDefault="00854718" w:rsidP="009602E8">
            <w:pPr>
              <w:spacing w:after="120"/>
              <w:ind w:left="-57" w:right="-57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1</w:t>
            </w:r>
          </w:p>
        </w:tc>
        <w:tc>
          <w:tcPr>
            <w:tcW w:w="1374" w:type="dxa"/>
          </w:tcPr>
          <w:p w:rsidR="00854718" w:rsidRPr="00A969AE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7698" w:type="dxa"/>
          </w:tcPr>
          <w:p w:rsidR="00854718" w:rsidRPr="00A969AE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ANTENNAS AND MICROWAVE </w:t>
            </w:r>
            <w:proofErr w:type="spellStart"/>
            <w:r w:rsidRPr="00A969AE">
              <w:rPr>
                <w:sz w:val="22"/>
                <w:szCs w:val="22"/>
              </w:rPr>
              <w:t>LABORATORY:Experiments</w:t>
            </w:r>
            <w:proofErr w:type="spellEnd"/>
          </w:p>
        </w:tc>
      </w:tr>
      <w:tr w:rsidR="00854718" w:rsidRPr="00A969AE" w:rsidTr="00A969AE">
        <w:tc>
          <w:tcPr>
            <w:tcW w:w="426" w:type="dxa"/>
          </w:tcPr>
          <w:p w:rsidR="00854718" w:rsidRPr="00A969AE" w:rsidRDefault="00854718" w:rsidP="009602E8">
            <w:pPr>
              <w:spacing w:after="12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54718" w:rsidRPr="00A969AE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</w:t>
            </w:r>
          </w:p>
        </w:tc>
        <w:tc>
          <w:tcPr>
            <w:tcW w:w="7698" w:type="dxa"/>
          </w:tcPr>
          <w:p w:rsidR="00854718" w:rsidRPr="00A969AE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Y. Technical University Press</w:t>
            </w:r>
          </w:p>
        </w:tc>
      </w:tr>
      <w:tr w:rsidR="00854718" w:rsidRPr="00A969AE" w:rsidTr="00A969AE">
        <w:tc>
          <w:tcPr>
            <w:tcW w:w="426" w:type="dxa"/>
          </w:tcPr>
          <w:p w:rsidR="00854718" w:rsidRPr="00A969AE" w:rsidRDefault="00854718" w:rsidP="009602E8">
            <w:pPr>
              <w:spacing w:after="12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54718" w:rsidRPr="00A969AE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698" w:type="dxa"/>
          </w:tcPr>
          <w:p w:rsidR="00854718" w:rsidRPr="00A969AE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Istanbul,Turkey</w:t>
            </w:r>
            <w:proofErr w:type="spellEnd"/>
          </w:p>
        </w:tc>
      </w:tr>
      <w:tr w:rsidR="00854718" w:rsidRPr="00A969AE" w:rsidTr="00A969AE">
        <w:tc>
          <w:tcPr>
            <w:tcW w:w="426" w:type="dxa"/>
          </w:tcPr>
          <w:p w:rsidR="00854718" w:rsidRPr="00A969AE" w:rsidRDefault="00854718" w:rsidP="009602E8">
            <w:pPr>
              <w:spacing w:after="12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54718" w:rsidRPr="00A969AE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 </w:t>
            </w:r>
          </w:p>
        </w:tc>
        <w:tc>
          <w:tcPr>
            <w:tcW w:w="7698" w:type="dxa"/>
          </w:tcPr>
          <w:p w:rsidR="00854718" w:rsidRPr="00A969AE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(1</w:t>
            </w:r>
            <w:r w:rsidRPr="00A969AE">
              <w:rPr>
                <w:sz w:val="22"/>
                <w:szCs w:val="22"/>
                <w:vertAlign w:val="superscript"/>
              </w:rPr>
              <w:t>st</w:t>
            </w:r>
            <w:r w:rsidRPr="00A969AE">
              <w:rPr>
                <w:sz w:val="22"/>
                <w:szCs w:val="22"/>
              </w:rPr>
              <w:t xml:space="preserve"> Ed. 1999; 2</w:t>
            </w:r>
            <w:r w:rsidRPr="00A969AE">
              <w:rPr>
                <w:sz w:val="22"/>
                <w:szCs w:val="22"/>
                <w:vertAlign w:val="superscript"/>
              </w:rPr>
              <w:t>nd</w:t>
            </w:r>
            <w:r w:rsidRPr="00A969AE">
              <w:rPr>
                <w:sz w:val="22"/>
                <w:szCs w:val="22"/>
              </w:rPr>
              <w:t xml:space="preserve"> Ed. 2000, 3</w:t>
            </w:r>
            <w:r w:rsidRPr="00A969AE">
              <w:rPr>
                <w:sz w:val="22"/>
                <w:szCs w:val="22"/>
                <w:vertAlign w:val="superscript"/>
              </w:rPr>
              <w:t>rd</w:t>
            </w:r>
            <w:r w:rsidRPr="00A969AE">
              <w:rPr>
                <w:sz w:val="22"/>
                <w:szCs w:val="22"/>
              </w:rPr>
              <w:t xml:space="preserve"> Ed. 2001)</w:t>
            </w:r>
          </w:p>
        </w:tc>
      </w:tr>
      <w:tr w:rsidR="00854718" w:rsidRPr="00A969AE" w:rsidTr="00A969AE">
        <w:tc>
          <w:tcPr>
            <w:tcW w:w="426" w:type="dxa"/>
          </w:tcPr>
          <w:p w:rsidR="00854718" w:rsidRPr="00A969AE" w:rsidRDefault="00854718" w:rsidP="009602E8">
            <w:pPr>
              <w:spacing w:after="12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54718" w:rsidRPr="00A969AE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Author(s)</w:t>
            </w:r>
          </w:p>
        </w:tc>
        <w:tc>
          <w:tcPr>
            <w:tcW w:w="7698" w:type="dxa"/>
          </w:tcPr>
          <w:p w:rsidR="00854718" w:rsidRPr="00A969AE" w:rsidRDefault="00854718" w:rsidP="009602E8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Ramiz</w:t>
            </w:r>
            <w:proofErr w:type="spellEnd"/>
            <w:r w:rsidRPr="00A969AE">
              <w:rPr>
                <w:sz w:val="22"/>
                <w:szCs w:val="22"/>
              </w:rPr>
              <w:t>, R. (Editor)</w:t>
            </w:r>
          </w:p>
        </w:tc>
      </w:tr>
    </w:tbl>
    <w:p w:rsidR="00854718" w:rsidRPr="00A969AE" w:rsidRDefault="00854718" w:rsidP="00854718">
      <w:pPr>
        <w:rPr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378"/>
        <w:gridCol w:w="4139"/>
        <w:gridCol w:w="3555"/>
      </w:tblGrid>
      <w:tr w:rsidR="00854718" w:rsidRPr="00A969AE" w:rsidTr="00A969AE">
        <w:tc>
          <w:tcPr>
            <w:tcW w:w="426" w:type="dxa"/>
          </w:tcPr>
          <w:p w:rsidR="00854718" w:rsidRPr="00A969AE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8" w:type="dxa"/>
          </w:tcPr>
          <w:p w:rsidR="00854718" w:rsidRPr="00A969AE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Title</w:t>
            </w:r>
          </w:p>
          <w:p w:rsidR="00854718" w:rsidRPr="00A969AE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7694" w:type="dxa"/>
            <w:gridSpan w:val="2"/>
          </w:tcPr>
          <w:p w:rsidR="00854718" w:rsidRPr="00A969AE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iCs/>
                <w:sz w:val="22"/>
                <w:szCs w:val="22"/>
              </w:rPr>
              <w:t>COUNTRIES’ UNION and CONTINUABLE POLITICAL ADMINISTRATION SYSTEM FOR TURKEY AND OTHER COUNTRIES: Basics of the System</w:t>
            </w:r>
          </w:p>
        </w:tc>
      </w:tr>
      <w:tr w:rsidR="00854718" w:rsidRPr="00A969AE" w:rsidTr="00A969AE">
        <w:tc>
          <w:tcPr>
            <w:tcW w:w="426" w:type="dxa"/>
          </w:tcPr>
          <w:p w:rsidR="00854718" w:rsidRPr="00A969AE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854718" w:rsidRPr="00A969AE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</w:t>
            </w:r>
          </w:p>
        </w:tc>
        <w:tc>
          <w:tcPr>
            <w:tcW w:w="7694" w:type="dxa"/>
            <w:gridSpan w:val="2"/>
          </w:tcPr>
          <w:p w:rsidR="00854718" w:rsidRPr="00A969AE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ISBN: 978-605-88423-4-0 (Turkey)</w:t>
            </w:r>
          </w:p>
        </w:tc>
      </w:tr>
      <w:tr w:rsidR="00854718" w:rsidRPr="00A969AE" w:rsidTr="00A969AE">
        <w:tc>
          <w:tcPr>
            <w:tcW w:w="426" w:type="dxa"/>
          </w:tcPr>
          <w:p w:rsidR="00854718" w:rsidRPr="00A969AE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854718" w:rsidRPr="00A969AE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694" w:type="dxa"/>
            <w:gridSpan w:val="2"/>
          </w:tcPr>
          <w:p w:rsidR="00854718" w:rsidRPr="00A969AE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T.R.N.C. North Cyrus</w:t>
            </w:r>
          </w:p>
        </w:tc>
      </w:tr>
      <w:tr w:rsidR="00854718" w:rsidRPr="00A969AE" w:rsidTr="00A969AE">
        <w:tc>
          <w:tcPr>
            <w:tcW w:w="426" w:type="dxa"/>
          </w:tcPr>
          <w:p w:rsidR="00854718" w:rsidRPr="00A969AE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854718" w:rsidRPr="00A969AE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 </w:t>
            </w:r>
          </w:p>
        </w:tc>
        <w:tc>
          <w:tcPr>
            <w:tcW w:w="7694" w:type="dxa"/>
            <w:gridSpan w:val="2"/>
          </w:tcPr>
          <w:p w:rsidR="00854718" w:rsidRPr="00A969AE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7</w:t>
            </w:r>
            <w:r w:rsidRPr="00A969AE">
              <w:rPr>
                <w:sz w:val="22"/>
                <w:szCs w:val="22"/>
                <w:vertAlign w:val="superscript"/>
              </w:rPr>
              <w:t>th</w:t>
            </w:r>
            <w:r w:rsidRPr="00A969AE">
              <w:rPr>
                <w:sz w:val="22"/>
                <w:szCs w:val="22"/>
              </w:rPr>
              <w:t xml:space="preserve"> May 2010</w:t>
            </w:r>
          </w:p>
        </w:tc>
      </w:tr>
      <w:tr w:rsidR="00854718" w:rsidRPr="00A969AE" w:rsidTr="00A969AE">
        <w:tc>
          <w:tcPr>
            <w:tcW w:w="426" w:type="dxa"/>
          </w:tcPr>
          <w:p w:rsidR="00854718" w:rsidRPr="00A969AE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854718" w:rsidRPr="00A969AE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Author(s)</w:t>
            </w:r>
          </w:p>
        </w:tc>
        <w:tc>
          <w:tcPr>
            <w:tcW w:w="7694" w:type="dxa"/>
            <w:gridSpan w:val="2"/>
          </w:tcPr>
          <w:p w:rsidR="00854718" w:rsidRPr="00A969AE" w:rsidRDefault="00854718" w:rsidP="009602E8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Ramiz</w:t>
            </w:r>
            <w:proofErr w:type="spellEnd"/>
            <w:r w:rsidRPr="00A969AE">
              <w:rPr>
                <w:sz w:val="22"/>
                <w:szCs w:val="22"/>
              </w:rPr>
              <w:t>, R. (Writer)</w:t>
            </w:r>
          </w:p>
        </w:tc>
      </w:tr>
      <w:tr w:rsidR="00854718" w:rsidRPr="00A969AE" w:rsidTr="00A969AE">
        <w:trPr>
          <w:trHeight w:val="462"/>
        </w:trPr>
        <w:tc>
          <w:tcPr>
            <w:tcW w:w="426" w:type="dxa"/>
          </w:tcPr>
          <w:p w:rsidR="00854718" w:rsidRPr="00A969AE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854718" w:rsidRPr="00A969AE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b/>
                <w:bCs/>
                <w:iCs/>
                <w:sz w:val="22"/>
                <w:szCs w:val="22"/>
              </w:rPr>
              <w:t>Subject(s)</w:t>
            </w:r>
          </w:p>
        </w:tc>
        <w:tc>
          <w:tcPr>
            <w:tcW w:w="7694" w:type="dxa"/>
            <w:gridSpan w:val="2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>●</w:t>
            </w:r>
            <w:r w:rsidRPr="00A969AE">
              <w:rPr>
                <w:sz w:val="22"/>
                <w:szCs w:val="22"/>
              </w:rPr>
              <w:t xml:space="preserve"> Administration and Systems of State, </w:t>
            </w:r>
            <w:r w:rsidRPr="00A969AE">
              <w:rPr>
                <w:bCs/>
                <w:iCs/>
                <w:sz w:val="22"/>
                <w:szCs w:val="22"/>
              </w:rPr>
              <w:t>● Security Administration,</w:t>
            </w:r>
            <w:r w:rsidRPr="00A969AE">
              <w:rPr>
                <w:sz w:val="22"/>
                <w:szCs w:val="22"/>
              </w:rPr>
              <w:t xml:space="preserve"> </w:t>
            </w:r>
            <w:r w:rsidRPr="00A969AE">
              <w:rPr>
                <w:bCs/>
                <w:iCs/>
                <w:sz w:val="22"/>
                <w:szCs w:val="22"/>
              </w:rPr>
              <w:t>● Law and Community</w:t>
            </w:r>
            <w:r w:rsidRPr="00A969AE">
              <w:rPr>
                <w:sz w:val="22"/>
                <w:szCs w:val="22"/>
              </w:rPr>
              <w:t xml:space="preserve">, </w:t>
            </w:r>
            <w:r w:rsidRPr="00A969AE">
              <w:rPr>
                <w:bCs/>
                <w:iCs/>
                <w:sz w:val="22"/>
                <w:szCs w:val="22"/>
              </w:rPr>
              <w:t xml:space="preserve">● </w:t>
            </w:r>
            <w:r w:rsidRPr="00A969AE">
              <w:rPr>
                <w:sz w:val="22"/>
                <w:szCs w:val="22"/>
              </w:rPr>
              <w:t xml:space="preserve">Social Justice, </w:t>
            </w:r>
            <w:r w:rsidRPr="00A969AE">
              <w:rPr>
                <w:bCs/>
                <w:iCs/>
                <w:sz w:val="22"/>
                <w:szCs w:val="22"/>
              </w:rPr>
              <w:t>● Sense of Justice</w:t>
            </w:r>
            <w:r w:rsidRPr="00A969AE">
              <w:rPr>
                <w:sz w:val="22"/>
                <w:szCs w:val="22"/>
              </w:rPr>
              <w:t xml:space="preserve">, </w:t>
            </w:r>
            <w:r w:rsidRPr="00A969AE">
              <w:rPr>
                <w:bCs/>
                <w:iCs/>
                <w:sz w:val="22"/>
                <w:szCs w:val="22"/>
              </w:rPr>
              <w:t>● other (see key words)</w:t>
            </w:r>
          </w:p>
        </w:tc>
      </w:tr>
      <w:tr w:rsidR="00854718" w:rsidRPr="00A969AE" w:rsidTr="00A969AE">
        <w:tc>
          <w:tcPr>
            <w:tcW w:w="426" w:type="dxa"/>
          </w:tcPr>
          <w:p w:rsidR="00854718" w:rsidRPr="00A969AE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854718" w:rsidRPr="00A969AE" w:rsidRDefault="00854718" w:rsidP="009602E8">
            <w:pPr>
              <w:spacing w:after="120"/>
              <w:rPr>
                <w:sz w:val="22"/>
                <w:szCs w:val="22"/>
              </w:rPr>
            </w:pPr>
            <w:r w:rsidRPr="00A969AE">
              <w:rPr>
                <w:b/>
                <w:bCs/>
                <w:iCs/>
                <w:sz w:val="22"/>
                <w:szCs w:val="22"/>
              </w:rPr>
              <w:t>Title of Subject</w:t>
            </w:r>
            <w:r w:rsidRPr="00A969AE">
              <w:rPr>
                <w:sz w:val="22"/>
                <w:szCs w:val="22"/>
              </w:rPr>
              <w:t>:</w:t>
            </w:r>
          </w:p>
        </w:tc>
        <w:tc>
          <w:tcPr>
            <w:tcW w:w="7694" w:type="dxa"/>
            <w:gridSpan w:val="2"/>
          </w:tcPr>
          <w:p w:rsidR="00854718" w:rsidRPr="00A969AE" w:rsidRDefault="00854718" w:rsidP="009602E8">
            <w:pPr>
              <w:rPr>
                <w:bCs/>
                <w:iCs/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>● Administration and Politics</w:t>
            </w:r>
            <w:r w:rsidRPr="00A969AE">
              <w:rPr>
                <w:sz w:val="22"/>
                <w:szCs w:val="22"/>
              </w:rPr>
              <w:t xml:space="preserve">, </w:t>
            </w:r>
            <w:r w:rsidRPr="00A969AE">
              <w:rPr>
                <w:bCs/>
                <w:iCs/>
                <w:sz w:val="22"/>
                <w:szCs w:val="22"/>
              </w:rPr>
              <w:t>● Administration Science,</w:t>
            </w:r>
            <w:r w:rsidRPr="00A969AE">
              <w:rPr>
                <w:sz w:val="22"/>
                <w:szCs w:val="22"/>
              </w:rPr>
              <w:t xml:space="preserve"> </w:t>
            </w:r>
            <w:r w:rsidRPr="00A969AE">
              <w:rPr>
                <w:bCs/>
                <w:iCs/>
                <w:sz w:val="22"/>
                <w:szCs w:val="22"/>
              </w:rPr>
              <w:t xml:space="preserve">● </w:t>
            </w:r>
            <w:r w:rsidRPr="00A969AE">
              <w:rPr>
                <w:sz w:val="22"/>
                <w:szCs w:val="22"/>
              </w:rPr>
              <w:t xml:space="preserve">Strategic Administration, </w:t>
            </w:r>
            <w:r w:rsidRPr="00A969AE">
              <w:rPr>
                <w:bCs/>
                <w:iCs/>
                <w:sz w:val="22"/>
                <w:szCs w:val="22"/>
              </w:rPr>
              <w:t>● other (see key words)</w:t>
            </w:r>
          </w:p>
        </w:tc>
      </w:tr>
      <w:tr w:rsidR="00854718" w:rsidRPr="00A969AE" w:rsidTr="00A969AE">
        <w:tc>
          <w:tcPr>
            <w:tcW w:w="426" w:type="dxa"/>
          </w:tcPr>
          <w:p w:rsidR="00854718" w:rsidRPr="00A969AE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854718" w:rsidRPr="00A969AE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b/>
                <w:bCs/>
                <w:iCs/>
                <w:sz w:val="22"/>
                <w:szCs w:val="22"/>
              </w:rPr>
              <w:t>Related Sectors</w:t>
            </w:r>
          </w:p>
        </w:tc>
        <w:tc>
          <w:tcPr>
            <w:tcW w:w="4139" w:type="dxa"/>
          </w:tcPr>
          <w:p w:rsidR="00854718" w:rsidRPr="00A969AE" w:rsidRDefault="00854718" w:rsidP="009602E8">
            <w:pPr>
              <w:rPr>
                <w:bCs/>
                <w:iCs/>
                <w:sz w:val="22"/>
                <w:szCs w:val="22"/>
              </w:rPr>
            </w:pPr>
            <w:proofErr w:type="gramStart"/>
            <w:r w:rsidRPr="00A969AE">
              <w:rPr>
                <w:bCs/>
                <w:iCs/>
                <w:sz w:val="22"/>
                <w:szCs w:val="22"/>
              </w:rPr>
              <w:t>● General (person, group, association, etc.)</w:t>
            </w:r>
            <w:proofErr w:type="gramEnd"/>
          </w:p>
          <w:p w:rsidR="00854718" w:rsidRPr="00A969AE" w:rsidRDefault="00854718" w:rsidP="009602E8">
            <w:pPr>
              <w:rPr>
                <w:bCs/>
                <w:iCs/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 xml:space="preserve">● </w:t>
            </w:r>
            <w:proofErr w:type="spellStart"/>
            <w:r w:rsidRPr="00A969AE">
              <w:rPr>
                <w:bCs/>
                <w:iCs/>
                <w:sz w:val="22"/>
                <w:szCs w:val="22"/>
              </w:rPr>
              <w:t>Proffessional</w:t>
            </w:r>
            <w:proofErr w:type="spellEnd"/>
            <w:r w:rsidRPr="00A969AE">
              <w:rPr>
                <w:bCs/>
                <w:iCs/>
                <w:sz w:val="22"/>
                <w:szCs w:val="22"/>
              </w:rPr>
              <w:t xml:space="preserve"> and Researcher</w:t>
            </w:r>
          </w:p>
          <w:p w:rsidR="00854718" w:rsidRPr="00A969AE" w:rsidRDefault="00854718" w:rsidP="009602E8">
            <w:pPr>
              <w:rPr>
                <w:bCs/>
                <w:iCs/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>● High Education (Universities)</w:t>
            </w:r>
          </w:p>
          <w:p w:rsidR="00854718" w:rsidRPr="00A969AE" w:rsidRDefault="00854718" w:rsidP="009602E8">
            <w:pPr>
              <w:rPr>
                <w:bCs/>
                <w:iCs/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>● Scientific/Academic</w:t>
            </w:r>
          </w:p>
          <w:p w:rsidR="00854718" w:rsidRPr="00A969AE" w:rsidRDefault="00854718" w:rsidP="009602E8">
            <w:pPr>
              <w:rPr>
                <w:bCs/>
                <w:iCs/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 xml:space="preserve">● </w:t>
            </w:r>
            <w:proofErr w:type="spellStart"/>
            <w:r w:rsidRPr="00A969AE">
              <w:rPr>
                <w:bCs/>
                <w:iCs/>
                <w:sz w:val="22"/>
                <w:szCs w:val="22"/>
              </w:rPr>
              <w:t>Sectoral</w:t>
            </w:r>
            <w:proofErr w:type="spellEnd"/>
            <w:r w:rsidRPr="00A969AE">
              <w:rPr>
                <w:bCs/>
                <w:iCs/>
                <w:sz w:val="22"/>
                <w:szCs w:val="22"/>
              </w:rPr>
              <w:t xml:space="preserve"> (Public Sector, Private Sector)</w:t>
            </w:r>
          </w:p>
          <w:p w:rsidR="00854718" w:rsidRPr="00A969AE" w:rsidRDefault="00854718" w:rsidP="009602E8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>● Education/Training</w:t>
            </w:r>
          </w:p>
        </w:tc>
        <w:tc>
          <w:tcPr>
            <w:tcW w:w="3555" w:type="dxa"/>
          </w:tcPr>
          <w:p w:rsidR="00854718" w:rsidRPr="00A969AE" w:rsidRDefault="00854718" w:rsidP="009602E8">
            <w:pPr>
              <w:pStyle w:val="yiv1101755346yiv1563949314yiv1301894102yiv314770207yiv1113839342yiv1639567420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>● Ministries</w:t>
            </w:r>
          </w:p>
          <w:p w:rsidR="00854718" w:rsidRPr="00A969AE" w:rsidRDefault="00854718" w:rsidP="009602E8">
            <w:pPr>
              <w:pStyle w:val="yiv1101755346yiv1563949314yiv1301894102yiv314770207yiv1113839342yiv1639567420msonormal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>● Associations (Banks, etc)</w:t>
            </w:r>
          </w:p>
          <w:p w:rsidR="00854718" w:rsidRPr="00A969AE" w:rsidRDefault="00854718" w:rsidP="009602E8">
            <w:pPr>
              <w:rPr>
                <w:bCs/>
                <w:iCs/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>● Political parties, groups,</w:t>
            </w:r>
          </w:p>
          <w:p w:rsidR="00854718" w:rsidRPr="00A969AE" w:rsidRDefault="00854718" w:rsidP="009602E8">
            <w:pPr>
              <w:rPr>
                <w:bCs/>
                <w:iCs/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 xml:space="preserve">● Official/Non-official groups, </w:t>
            </w:r>
          </w:p>
          <w:p w:rsidR="00854718" w:rsidRPr="00A969AE" w:rsidRDefault="00854718" w:rsidP="009602E8">
            <w:pPr>
              <w:rPr>
                <w:bCs/>
                <w:iCs/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>● Computer Users, Internet Users</w:t>
            </w:r>
          </w:p>
          <w:p w:rsidR="00854718" w:rsidRPr="00A969AE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>● (see Key Words)</w:t>
            </w:r>
          </w:p>
        </w:tc>
      </w:tr>
      <w:tr w:rsidR="00854718" w:rsidRPr="00A969AE" w:rsidTr="00A969AE">
        <w:tc>
          <w:tcPr>
            <w:tcW w:w="42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proofErr w:type="spellStart"/>
            <w:r w:rsidRPr="00A969AE">
              <w:rPr>
                <w:b/>
                <w:sz w:val="22"/>
                <w:szCs w:val="22"/>
              </w:rPr>
              <w:t>Facebook</w:t>
            </w:r>
            <w:proofErr w:type="spellEnd"/>
          </w:p>
        </w:tc>
        <w:tc>
          <w:tcPr>
            <w:tcW w:w="7694" w:type="dxa"/>
            <w:gridSpan w:val="2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“</w:t>
            </w:r>
            <w:proofErr w:type="spellStart"/>
            <w:r w:rsidRPr="00A969AE">
              <w:rPr>
                <w:b/>
                <w:sz w:val="22"/>
                <w:szCs w:val="22"/>
              </w:rPr>
              <w:t>Ülkeler</w:t>
            </w:r>
            <w:proofErr w:type="spellEnd"/>
            <w:r w:rsidRPr="00A969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b/>
                <w:sz w:val="22"/>
                <w:szCs w:val="22"/>
              </w:rPr>
              <w:t>Birliği</w:t>
            </w:r>
            <w:proofErr w:type="spellEnd"/>
            <w:r w:rsidRPr="00A969AE">
              <w:rPr>
                <w:b/>
                <w:sz w:val="22"/>
                <w:szCs w:val="22"/>
              </w:rPr>
              <w:t xml:space="preserve"> (Countries’ Union)”</w:t>
            </w:r>
          </w:p>
        </w:tc>
      </w:tr>
    </w:tbl>
    <w:p w:rsidR="00854718" w:rsidRPr="00A969AE" w:rsidRDefault="00854718" w:rsidP="00854718">
      <w:pPr>
        <w:rPr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379"/>
        <w:gridCol w:w="4137"/>
        <w:gridCol w:w="3556"/>
      </w:tblGrid>
      <w:tr w:rsidR="00854718" w:rsidRPr="00A969AE" w:rsidTr="00A969AE">
        <w:tc>
          <w:tcPr>
            <w:tcW w:w="426" w:type="dxa"/>
            <w:shd w:val="clear" w:color="auto" w:fill="auto"/>
          </w:tcPr>
          <w:p w:rsidR="00854718" w:rsidRPr="00A969AE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9" w:type="dxa"/>
            <w:shd w:val="clear" w:color="auto" w:fill="auto"/>
          </w:tcPr>
          <w:p w:rsidR="00854718" w:rsidRPr="00A969AE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Title</w:t>
            </w:r>
          </w:p>
          <w:p w:rsidR="00854718" w:rsidRPr="00A969AE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7693" w:type="dxa"/>
            <w:gridSpan w:val="2"/>
          </w:tcPr>
          <w:p w:rsidR="00854718" w:rsidRPr="00A969AE" w:rsidRDefault="00854718" w:rsidP="009602E8">
            <w:pPr>
              <w:rPr>
                <w:bCs/>
                <w:sz w:val="22"/>
                <w:szCs w:val="22"/>
              </w:rPr>
            </w:pPr>
            <w:r w:rsidRPr="00A969AE">
              <w:rPr>
                <w:bCs/>
                <w:sz w:val="22"/>
                <w:szCs w:val="22"/>
              </w:rPr>
              <w:t>FUNDAMENTALS FOR PROTECTING ELECTRONIC AND COMMUNICATION SYSTEMS AGAINST FRAUD</w:t>
            </w:r>
          </w:p>
        </w:tc>
      </w:tr>
      <w:tr w:rsidR="00854718" w:rsidRPr="00A969AE" w:rsidTr="00A969AE">
        <w:tc>
          <w:tcPr>
            <w:tcW w:w="426" w:type="dxa"/>
            <w:shd w:val="clear" w:color="auto" w:fill="auto"/>
          </w:tcPr>
          <w:p w:rsidR="00854718" w:rsidRPr="00A969AE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854718" w:rsidRPr="00A969AE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</w:t>
            </w:r>
          </w:p>
        </w:tc>
        <w:tc>
          <w:tcPr>
            <w:tcW w:w="7693" w:type="dxa"/>
            <w:gridSpan w:val="2"/>
          </w:tcPr>
          <w:p w:rsidR="00854718" w:rsidRPr="00A969AE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ISBN: 978-605-88423-1-1 (Turkey)</w:t>
            </w:r>
          </w:p>
        </w:tc>
      </w:tr>
      <w:tr w:rsidR="00854718" w:rsidRPr="00A969AE" w:rsidTr="00A969AE">
        <w:tc>
          <w:tcPr>
            <w:tcW w:w="426" w:type="dxa"/>
            <w:shd w:val="clear" w:color="auto" w:fill="auto"/>
          </w:tcPr>
          <w:p w:rsidR="00854718" w:rsidRPr="00A969AE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854718" w:rsidRPr="00A969AE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693" w:type="dxa"/>
            <w:gridSpan w:val="2"/>
          </w:tcPr>
          <w:p w:rsidR="00854718" w:rsidRPr="00A969AE" w:rsidRDefault="00854718" w:rsidP="009602E8">
            <w:pPr>
              <w:ind w:right="-57"/>
              <w:rPr>
                <w:b/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T.R.N.C. North Cyrus</w:t>
            </w:r>
          </w:p>
        </w:tc>
      </w:tr>
      <w:tr w:rsidR="00854718" w:rsidRPr="00A969AE" w:rsidTr="00A969AE">
        <w:tc>
          <w:tcPr>
            <w:tcW w:w="426" w:type="dxa"/>
            <w:shd w:val="clear" w:color="auto" w:fill="auto"/>
          </w:tcPr>
          <w:p w:rsidR="00854718" w:rsidRPr="00A969AE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854718" w:rsidRPr="00A969AE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 </w:t>
            </w:r>
          </w:p>
        </w:tc>
        <w:tc>
          <w:tcPr>
            <w:tcW w:w="7693" w:type="dxa"/>
            <w:gridSpan w:val="2"/>
          </w:tcPr>
          <w:p w:rsidR="00854718" w:rsidRPr="00A969AE" w:rsidRDefault="00854718" w:rsidP="009602E8">
            <w:pPr>
              <w:ind w:right="-57"/>
              <w:rPr>
                <w:b/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10</w:t>
            </w:r>
            <w:r w:rsidRPr="00A969AE">
              <w:rPr>
                <w:sz w:val="22"/>
                <w:szCs w:val="22"/>
                <w:vertAlign w:val="superscript"/>
              </w:rPr>
              <w:t>th</w:t>
            </w:r>
            <w:r w:rsidRPr="00A969AE">
              <w:rPr>
                <w:sz w:val="22"/>
                <w:szCs w:val="22"/>
              </w:rPr>
              <w:t xml:space="preserve"> July 2010</w:t>
            </w:r>
          </w:p>
        </w:tc>
      </w:tr>
      <w:tr w:rsidR="00854718" w:rsidRPr="00A969AE" w:rsidTr="00A969AE">
        <w:tc>
          <w:tcPr>
            <w:tcW w:w="426" w:type="dxa"/>
            <w:shd w:val="clear" w:color="auto" w:fill="auto"/>
          </w:tcPr>
          <w:p w:rsidR="00854718" w:rsidRPr="00A969AE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854718" w:rsidRPr="00A969AE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Author(s)</w:t>
            </w:r>
          </w:p>
        </w:tc>
        <w:tc>
          <w:tcPr>
            <w:tcW w:w="7693" w:type="dxa"/>
            <w:gridSpan w:val="2"/>
          </w:tcPr>
          <w:p w:rsidR="00854718" w:rsidRPr="00A969AE" w:rsidRDefault="00854718" w:rsidP="009602E8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Ramiz</w:t>
            </w:r>
            <w:proofErr w:type="spellEnd"/>
            <w:r w:rsidRPr="00A969AE">
              <w:rPr>
                <w:sz w:val="22"/>
                <w:szCs w:val="22"/>
              </w:rPr>
              <w:t>, R. (Writer/Editor)</w:t>
            </w:r>
          </w:p>
        </w:tc>
      </w:tr>
      <w:tr w:rsidR="00854718" w:rsidRPr="00A969AE" w:rsidTr="00A969AE">
        <w:tc>
          <w:tcPr>
            <w:tcW w:w="426" w:type="dxa"/>
            <w:shd w:val="clear" w:color="auto" w:fill="auto"/>
          </w:tcPr>
          <w:p w:rsidR="00854718" w:rsidRPr="00A969AE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854718" w:rsidRPr="00A969AE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b/>
                <w:bCs/>
                <w:iCs/>
                <w:sz w:val="22"/>
                <w:szCs w:val="22"/>
              </w:rPr>
              <w:t>Subject(s)</w:t>
            </w:r>
          </w:p>
        </w:tc>
        <w:tc>
          <w:tcPr>
            <w:tcW w:w="7693" w:type="dxa"/>
            <w:gridSpan w:val="2"/>
          </w:tcPr>
          <w:p w:rsidR="00854718" w:rsidRPr="00A969AE" w:rsidRDefault="00854718" w:rsidP="009602E8">
            <w:pPr>
              <w:rPr>
                <w:bCs/>
                <w:iCs/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>● Security Administration,● Computer Communications,●</w:t>
            </w:r>
            <w:r w:rsidRPr="00A969AE">
              <w:rPr>
                <w:sz w:val="22"/>
                <w:szCs w:val="22"/>
              </w:rPr>
              <w:t xml:space="preserve"> T</w:t>
            </w:r>
            <w:r w:rsidRPr="00A969AE">
              <w:rPr>
                <w:bCs/>
                <w:iCs/>
                <w:sz w:val="22"/>
                <w:szCs w:val="22"/>
              </w:rPr>
              <w:t>echnology and Law (e-commerce),</w:t>
            </w:r>
          </w:p>
          <w:p w:rsidR="00854718" w:rsidRPr="00A969AE" w:rsidRDefault="00854718" w:rsidP="009602E8">
            <w:pPr>
              <w:rPr>
                <w:bCs/>
                <w:iCs/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>● see Key Words and chapters</w:t>
            </w:r>
          </w:p>
        </w:tc>
      </w:tr>
      <w:tr w:rsidR="00854718" w:rsidRPr="00A969AE" w:rsidTr="00A969AE">
        <w:tc>
          <w:tcPr>
            <w:tcW w:w="426" w:type="dxa"/>
            <w:shd w:val="clear" w:color="auto" w:fill="auto"/>
          </w:tcPr>
          <w:p w:rsidR="00854718" w:rsidRPr="00A969AE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854718" w:rsidRPr="00A969AE" w:rsidRDefault="00854718" w:rsidP="009602E8">
            <w:pPr>
              <w:spacing w:after="120"/>
              <w:rPr>
                <w:sz w:val="22"/>
                <w:szCs w:val="22"/>
              </w:rPr>
            </w:pPr>
            <w:r w:rsidRPr="00A969AE">
              <w:rPr>
                <w:b/>
                <w:bCs/>
                <w:iCs/>
                <w:sz w:val="22"/>
                <w:szCs w:val="22"/>
              </w:rPr>
              <w:t>Title of Subject</w:t>
            </w:r>
            <w:r w:rsidRPr="00A969AE">
              <w:rPr>
                <w:sz w:val="22"/>
                <w:szCs w:val="22"/>
              </w:rPr>
              <w:t>:</w:t>
            </w:r>
          </w:p>
        </w:tc>
        <w:tc>
          <w:tcPr>
            <w:tcW w:w="7693" w:type="dxa"/>
            <w:gridSpan w:val="2"/>
          </w:tcPr>
          <w:p w:rsidR="00854718" w:rsidRPr="00A969AE" w:rsidRDefault="00854718" w:rsidP="009602E8">
            <w:pPr>
              <w:rPr>
                <w:bCs/>
                <w:iCs/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>●</w:t>
            </w:r>
            <w:r w:rsidRPr="00A969AE">
              <w:rPr>
                <w:sz w:val="22"/>
                <w:szCs w:val="22"/>
              </w:rPr>
              <w:t xml:space="preserve"> </w:t>
            </w:r>
            <w:r w:rsidRPr="00A969AE">
              <w:rPr>
                <w:bCs/>
                <w:iCs/>
                <w:sz w:val="22"/>
                <w:szCs w:val="22"/>
              </w:rPr>
              <w:t>Information Technologies, ●</w:t>
            </w:r>
            <w:r w:rsidRPr="00A969AE">
              <w:rPr>
                <w:sz w:val="22"/>
                <w:szCs w:val="22"/>
              </w:rPr>
              <w:t xml:space="preserve"> </w:t>
            </w:r>
            <w:r w:rsidRPr="00A969AE">
              <w:rPr>
                <w:bCs/>
                <w:iCs/>
                <w:sz w:val="22"/>
                <w:szCs w:val="22"/>
              </w:rPr>
              <w:t xml:space="preserve">Security, Safety Measures, ● Electronic and </w:t>
            </w:r>
            <w:proofErr w:type="spellStart"/>
            <w:r w:rsidRPr="00A969AE">
              <w:rPr>
                <w:bCs/>
                <w:iCs/>
                <w:sz w:val="22"/>
                <w:szCs w:val="22"/>
              </w:rPr>
              <w:t>Comunications</w:t>
            </w:r>
            <w:proofErr w:type="spellEnd"/>
          </w:p>
          <w:p w:rsidR="00854718" w:rsidRPr="00A969AE" w:rsidRDefault="00854718" w:rsidP="009602E8">
            <w:pPr>
              <w:rPr>
                <w:bCs/>
                <w:iCs/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>●</w:t>
            </w:r>
            <w:r w:rsidRPr="00A969AE">
              <w:rPr>
                <w:sz w:val="22"/>
                <w:szCs w:val="22"/>
              </w:rPr>
              <w:t xml:space="preserve"> </w:t>
            </w:r>
            <w:r w:rsidRPr="00A969AE">
              <w:rPr>
                <w:bCs/>
                <w:iCs/>
                <w:sz w:val="22"/>
                <w:szCs w:val="22"/>
              </w:rPr>
              <w:t>Telecommunications, ● see Key Words</w:t>
            </w:r>
          </w:p>
        </w:tc>
      </w:tr>
      <w:tr w:rsidR="00854718" w:rsidRPr="00A969AE" w:rsidTr="00A969AE">
        <w:tblPrEx>
          <w:tblLook w:val="04A0"/>
        </w:tblPrEx>
        <w:tc>
          <w:tcPr>
            <w:tcW w:w="426" w:type="dxa"/>
          </w:tcPr>
          <w:p w:rsidR="00854718" w:rsidRPr="00A969AE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</w:tcPr>
          <w:p w:rsidR="00854718" w:rsidRPr="00A969AE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</w:rPr>
            </w:pPr>
            <w:r w:rsidRPr="00A969AE">
              <w:rPr>
                <w:b/>
                <w:bCs/>
                <w:iCs/>
                <w:sz w:val="22"/>
                <w:szCs w:val="22"/>
              </w:rPr>
              <w:t>Related Sectors</w:t>
            </w:r>
          </w:p>
        </w:tc>
        <w:tc>
          <w:tcPr>
            <w:tcW w:w="4137" w:type="dxa"/>
          </w:tcPr>
          <w:p w:rsidR="00854718" w:rsidRPr="00A969AE" w:rsidRDefault="00854718" w:rsidP="009602E8">
            <w:pPr>
              <w:rPr>
                <w:bCs/>
                <w:iCs/>
                <w:sz w:val="22"/>
                <w:szCs w:val="22"/>
              </w:rPr>
            </w:pPr>
            <w:proofErr w:type="gramStart"/>
            <w:r w:rsidRPr="00A969AE">
              <w:rPr>
                <w:bCs/>
                <w:iCs/>
                <w:sz w:val="22"/>
                <w:szCs w:val="22"/>
              </w:rPr>
              <w:t>● General (person, group, association, etc.)</w:t>
            </w:r>
            <w:proofErr w:type="gramEnd"/>
          </w:p>
          <w:p w:rsidR="00854718" w:rsidRPr="00A969AE" w:rsidRDefault="00854718" w:rsidP="009602E8">
            <w:pPr>
              <w:rPr>
                <w:bCs/>
                <w:iCs/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 xml:space="preserve">● </w:t>
            </w:r>
            <w:proofErr w:type="spellStart"/>
            <w:r w:rsidRPr="00A969AE">
              <w:rPr>
                <w:bCs/>
                <w:iCs/>
                <w:sz w:val="22"/>
                <w:szCs w:val="22"/>
              </w:rPr>
              <w:t>Proffessional</w:t>
            </w:r>
            <w:proofErr w:type="spellEnd"/>
            <w:r w:rsidRPr="00A969AE">
              <w:rPr>
                <w:bCs/>
                <w:iCs/>
                <w:sz w:val="22"/>
                <w:szCs w:val="22"/>
              </w:rPr>
              <w:t xml:space="preserve"> and Researcher</w:t>
            </w:r>
          </w:p>
          <w:p w:rsidR="00854718" w:rsidRPr="00A969AE" w:rsidRDefault="00854718" w:rsidP="009602E8">
            <w:pPr>
              <w:rPr>
                <w:bCs/>
                <w:iCs/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>● High Education (Universities)</w:t>
            </w:r>
          </w:p>
          <w:p w:rsidR="00854718" w:rsidRPr="00A969AE" w:rsidRDefault="00854718" w:rsidP="009602E8">
            <w:pPr>
              <w:rPr>
                <w:bCs/>
                <w:iCs/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>● Scientific/Academic</w:t>
            </w:r>
          </w:p>
          <w:p w:rsidR="00854718" w:rsidRPr="00A969AE" w:rsidRDefault="00854718" w:rsidP="009602E8">
            <w:pPr>
              <w:rPr>
                <w:bCs/>
                <w:iCs/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 xml:space="preserve">● </w:t>
            </w:r>
            <w:proofErr w:type="spellStart"/>
            <w:r w:rsidRPr="00A969AE">
              <w:rPr>
                <w:bCs/>
                <w:iCs/>
                <w:sz w:val="22"/>
                <w:szCs w:val="22"/>
              </w:rPr>
              <w:t>Sectoral</w:t>
            </w:r>
            <w:proofErr w:type="spellEnd"/>
            <w:r w:rsidRPr="00A969AE">
              <w:rPr>
                <w:bCs/>
                <w:iCs/>
                <w:sz w:val="22"/>
                <w:szCs w:val="22"/>
              </w:rPr>
              <w:t xml:space="preserve"> (Public Sector, Private Sector)</w:t>
            </w:r>
          </w:p>
          <w:p w:rsidR="00854718" w:rsidRPr="00A969AE" w:rsidRDefault="00854718" w:rsidP="009602E8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>● Education/Training</w:t>
            </w:r>
          </w:p>
        </w:tc>
        <w:tc>
          <w:tcPr>
            <w:tcW w:w="3556" w:type="dxa"/>
          </w:tcPr>
          <w:p w:rsidR="00854718" w:rsidRPr="00A969AE" w:rsidRDefault="00854718" w:rsidP="009602E8">
            <w:pPr>
              <w:pStyle w:val="yiv1101755346yiv1563949314yiv1301894102yiv314770207yiv1113839342yiv1639567420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>● Ministries</w:t>
            </w:r>
          </w:p>
          <w:p w:rsidR="00854718" w:rsidRPr="00A969AE" w:rsidRDefault="00854718" w:rsidP="009602E8">
            <w:pPr>
              <w:pStyle w:val="yiv1101755346yiv1563949314yiv1301894102yiv314770207yiv1113839342yiv1639567420msonormal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>● Associations (Banks, etc)</w:t>
            </w:r>
          </w:p>
          <w:p w:rsidR="00854718" w:rsidRPr="00A969AE" w:rsidRDefault="00854718" w:rsidP="009602E8">
            <w:pPr>
              <w:rPr>
                <w:bCs/>
                <w:iCs/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>● Political parties, groups,</w:t>
            </w:r>
          </w:p>
          <w:p w:rsidR="00854718" w:rsidRPr="00A969AE" w:rsidRDefault="00854718" w:rsidP="009602E8">
            <w:pPr>
              <w:rPr>
                <w:bCs/>
                <w:iCs/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 xml:space="preserve">● Official/Non-official groups, </w:t>
            </w:r>
          </w:p>
          <w:p w:rsidR="00854718" w:rsidRPr="00A969AE" w:rsidRDefault="00854718" w:rsidP="009602E8">
            <w:pPr>
              <w:rPr>
                <w:bCs/>
                <w:iCs/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>● Computer Users, Internet Users</w:t>
            </w:r>
          </w:p>
          <w:p w:rsidR="00854718" w:rsidRPr="00A969AE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A969AE">
              <w:rPr>
                <w:bCs/>
                <w:iCs/>
                <w:sz w:val="22"/>
                <w:szCs w:val="22"/>
              </w:rPr>
              <w:t>● (see Key Words)</w:t>
            </w:r>
          </w:p>
        </w:tc>
      </w:tr>
    </w:tbl>
    <w:p w:rsidR="00854718" w:rsidRPr="00A969AE" w:rsidRDefault="00854718" w:rsidP="00854718">
      <w:pPr>
        <w:jc w:val="both"/>
        <w:rPr>
          <w:b/>
          <w:bCs/>
          <w:sz w:val="22"/>
          <w:szCs w:val="22"/>
        </w:rPr>
      </w:pPr>
    </w:p>
    <w:p w:rsidR="00854718" w:rsidRPr="00A969AE" w:rsidRDefault="00854718" w:rsidP="00854718">
      <w:pPr>
        <w:pStyle w:val="Heading1"/>
        <w:rPr>
          <w:b/>
          <w:i/>
          <w:sz w:val="22"/>
          <w:szCs w:val="22"/>
        </w:rPr>
      </w:pPr>
      <w:r w:rsidRPr="00A969AE">
        <w:rPr>
          <w:b/>
          <w:sz w:val="22"/>
          <w:szCs w:val="22"/>
        </w:rPr>
        <w:lastRenderedPageBreak/>
        <w:t>7.4</w:t>
      </w:r>
      <w:r w:rsidRPr="00A969AE">
        <w:rPr>
          <w:b/>
          <w:i/>
          <w:sz w:val="22"/>
          <w:szCs w:val="22"/>
        </w:rPr>
        <w:t xml:space="preserve"> Printed Lecture Notes:</w:t>
      </w:r>
    </w:p>
    <w:p w:rsidR="00854718" w:rsidRPr="00A969AE" w:rsidRDefault="00854718" w:rsidP="00854718">
      <w:pPr>
        <w:pStyle w:val="Heading1"/>
        <w:rPr>
          <w:b/>
          <w:sz w:val="22"/>
          <w:szCs w:val="22"/>
        </w:rPr>
      </w:pPr>
      <w:r w:rsidRPr="00A969AE">
        <w:rPr>
          <w:b/>
          <w:sz w:val="22"/>
          <w:szCs w:val="22"/>
        </w:rPr>
        <w:t>-</w:t>
      </w:r>
    </w:p>
    <w:p w:rsidR="00854718" w:rsidRPr="00A969AE" w:rsidRDefault="00854718" w:rsidP="00854718">
      <w:pPr>
        <w:pStyle w:val="Heading1"/>
        <w:rPr>
          <w:b/>
          <w:i/>
          <w:sz w:val="22"/>
          <w:szCs w:val="22"/>
        </w:rPr>
      </w:pPr>
      <w:r w:rsidRPr="00A969AE">
        <w:rPr>
          <w:b/>
          <w:sz w:val="22"/>
          <w:szCs w:val="22"/>
        </w:rPr>
        <w:t xml:space="preserve">7.5 </w:t>
      </w:r>
      <w:r w:rsidRPr="00A969AE">
        <w:rPr>
          <w:b/>
          <w:i/>
          <w:sz w:val="22"/>
          <w:szCs w:val="22"/>
        </w:rPr>
        <w:t>National Conferences/Symposiums:</w:t>
      </w:r>
    </w:p>
    <w:p w:rsidR="00854718" w:rsidRPr="00A969AE" w:rsidRDefault="00854718" w:rsidP="00854718">
      <w:pPr>
        <w:pStyle w:val="Heading1"/>
        <w:rPr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620"/>
        <w:gridCol w:w="7518"/>
      </w:tblGrid>
      <w:tr w:rsidR="00854718" w:rsidRPr="00A969AE" w:rsidTr="00A969AE">
        <w:tc>
          <w:tcPr>
            <w:tcW w:w="360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518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Bernstein Transformer and Its Comparison with Other Transformers</w:t>
            </w:r>
          </w:p>
        </w:tc>
      </w:tr>
      <w:tr w:rsidR="00854718" w:rsidRPr="00A969AE" w:rsidTr="00A969AE">
        <w:tc>
          <w:tcPr>
            <w:tcW w:w="360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Congress*  </w:t>
            </w:r>
          </w:p>
        </w:tc>
        <w:tc>
          <w:tcPr>
            <w:tcW w:w="7518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6</w:t>
            </w:r>
            <w:r w:rsidRPr="00A969AE">
              <w:rPr>
                <w:sz w:val="22"/>
                <w:szCs w:val="22"/>
                <w:vertAlign w:val="superscript"/>
              </w:rPr>
              <w:t>th</w:t>
            </w:r>
            <w:r w:rsidRPr="00A969AE">
              <w:rPr>
                <w:sz w:val="22"/>
                <w:szCs w:val="22"/>
              </w:rPr>
              <w:t xml:space="preserve"> National Congress of Electrical Engineering, EMO'95, Proceedings: Vol.2, p.688-691</w:t>
            </w:r>
          </w:p>
        </w:tc>
      </w:tr>
      <w:tr w:rsidR="00854718" w:rsidRPr="00A969AE" w:rsidTr="00A969AE">
        <w:tc>
          <w:tcPr>
            <w:tcW w:w="360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518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Bursa, Turkey</w:t>
            </w:r>
          </w:p>
        </w:tc>
      </w:tr>
      <w:tr w:rsidR="00854718" w:rsidRPr="00A969AE" w:rsidTr="00A969AE">
        <w:tc>
          <w:tcPr>
            <w:tcW w:w="360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518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11th-17th September 1995</w:t>
            </w:r>
          </w:p>
        </w:tc>
      </w:tr>
    </w:tbl>
    <w:p w:rsidR="00854718" w:rsidRPr="00A969AE" w:rsidRDefault="00854718" w:rsidP="00854718">
      <w:pPr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1657"/>
        <w:gridCol w:w="7515"/>
      </w:tblGrid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57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515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A General Design Method for Determination of the Amplitude Distribution of a Linear Antenna Array with Uniformly Positioned N-Element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Congress * </w:t>
            </w:r>
          </w:p>
        </w:tc>
        <w:tc>
          <w:tcPr>
            <w:tcW w:w="7515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8</w:t>
            </w:r>
            <w:r w:rsidRPr="00A969AE">
              <w:rPr>
                <w:sz w:val="22"/>
                <w:szCs w:val="22"/>
                <w:vertAlign w:val="superscript"/>
              </w:rPr>
              <w:t>th</w:t>
            </w:r>
            <w:r w:rsidRPr="00A969AE">
              <w:rPr>
                <w:sz w:val="22"/>
                <w:szCs w:val="22"/>
              </w:rPr>
              <w:t xml:space="preserve"> National Congress Electrical-Electronics and Computer Engineering, Proceedings: Vol.1, p.261-264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515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Gaziantep, Turkey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515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6th-12th September 1999</w:t>
            </w:r>
          </w:p>
        </w:tc>
      </w:tr>
    </w:tbl>
    <w:p w:rsidR="00854718" w:rsidRPr="00A969AE" w:rsidRDefault="00854718" w:rsidP="00854718">
      <w:pPr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"/>
        <w:gridCol w:w="1654"/>
        <w:gridCol w:w="7518"/>
      </w:tblGrid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54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518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Determination of the GMSK Modulation by Using </w:t>
            </w:r>
            <w:proofErr w:type="spellStart"/>
            <w:r w:rsidRPr="00A969AE">
              <w:rPr>
                <w:sz w:val="22"/>
                <w:szCs w:val="22"/>
              </w:rPr>
              <w:t>Viterbi</w:t>
            </w:r>
            <w:proofErr w:type="spellEnd"/>
            <w:r w:rsidRPr="00A969AE">
              <w:rPr>
                <w:sz w:val="22"/>
                <w:szCs w:val="22"/>
              </w:rPr>
              <w:t xml:space="preserve"> Algorithm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Congress * </w:t>
            </w:r>
          </w:p>
        </w:tc>
        <w:tc>
          <w:tcPr>
            <w:tcW w:w="7518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National Symposium on Electrical-Electronics and Computer Engineering, ELECO'2000</w:t>
            </w:r>
            <w:r w:rsidRPr="00A969AE">
              <w:rPr>
                <w:bCs/>
                <w:sz w:val="22"/>
                <w:szCs w:val="22"/>
              </w:rPr>
              <w:t xml:space="preserve"> Proceedings : Vol.1,p.224-228, 2000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518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Bursa, Turkey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518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8th-12th November 2000</w:t>
            </w:r>
          </w:p>
        </w:tc>
      </w:tr>
    </w:tbl>
    <w:p w:rsidR="00854718" w:rsidRPr="00A969AE" w:rsidRDefault="00854718" w:rsidP="00854718">
      <w:pPr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1657"/>
        <w:gridCol w:w="7515"/>
      </w:tblGrid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57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Paper </w:t>
            </w:r>
          </w:p>
        </w:tc>
        <w:tc>
          <w:tcPr>
            <w:tcW w:w="7515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Calculation of the </w:t>
            </w:r>
            <w:proofErr w:type="spellStart"/>
            <w:r w:rsidRPr="00A969AE">
              <w:rPr>
                <w:sz w:val="22"/>
                <w:szCs w:val="22"/>
              </w:rPr>
              <w:t>Monostatic</w:t>
            </w:r>
            <w:proofErr w:type="spellEnd"/>
            <w:r w:rsidRPr="00A969AE">
              <w:rPr>
                <w:sz w:val="22"/>
                <w:szCs w:val="22"/>
              </w:rPr>
              <w:t xml:space="preserve"> and </w:t>
            </w:r>
            <w:proofErr w:type="spellStart"/>
            <w:r w:rsidRPr="00A969AE">
              <w:rPr>
                <w:sz w:val="22"/>
                <w:szCs w:val="22"/>
              </w:rPr>
              <w:t>Bistatic</w:t>
            </w:r>
            <w:proofErr w:type="spellEnd"/>
            <w:r w:rsidRPr="00A969AE">
              <w:rPr>
                <w:sz w:val="22"/>
                <w:szCs w:val="22"/>
              </w:rPr>
              <w:t xml:space="preserve"> Radar Cross Section of the Sphere and Sensitivity Analysis 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Congress*  </w:t>
            </w:r>
          </w:p>
        </w:tc>
        <w:tc>
          <w:tcPr>
            <w:tcW w:w="7515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National Symposium on Electrical-Electronics and Computer Engineering, ELECO'2000</w:t>
            </w:r>
            <w:r w:rsidRPr="00A969AE">
              <w:rPr>
                <w:bCs/>
                <w:sz w:val="22"/>
                <w:szCs w:val="22"/>
              </w:rPr>
              <w:t xml:space="preserve"> Proceedings : Vol.1,p.219-223, 2000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7515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Bursa, Turkey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</w:tcPr>
          <w:p w:rsidR="00854718" w:rsidRPr="00A969AE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A969AE"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7515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8th-12th November 2000</w:t>
            </w:r>
          </w:p>
        </w:tc>
      </w:tr>
    </w:tbl>
    <w:p w:rsidR="00854718" w:rsidRPr="00A969AE" w:rsidRDefault="00854718" w:rsidP="00854718">
      <w:pPr>
        <w:jc w:val="both"/>
        <w:rPr>
          <w:sz w:val="22"/>
          <w:szCs w:val="22"/>
        </w:rPr>
      </w:pPr>
    </w:p>
    <w:p w:rsidR="00854718" w:rsidRPr="00A969AE" w:rsidRDefault="00854718" w:rsidP="00854718">
      <w:pPr>
        <w:jc w:val="both"/>
        <w:rPr>
          <w:sz w:val="22"/>
          <w:szCs w:val="22"/>
        </w:rPr>
      </w:pPr>
      <w:r w:rsidRPr="00A969AE">
        <w:rPr>
          <w:sz w:val="22"/>
          <w:szCs w:val="22"/>
        </w:rPr>
        <w:t>*participated to the congress.</w:t>
      </w:r>
    </w:p>
    <w:p w:rsidR="00854718" w:rsidRPr="00A969AE" w:rsidRDefault="00854718" w:rsidP="00854718">
      <w:pPr>
        <w:rPr>
          <w:sz w:val="22"/>
          <w:szCs w:val="22"/>
        </w:rPr>
      </w:pPr>
    </w:p>
    <w:p w:rsidR="00854718" w:rsidRPr="00A969AE" w:rsidRDefault="00854718" w:rsidP="00854718">
      <w:pPr>
        <w:pStyle w:val="Heading1"/>
        <w:rPr>
          <w:b/>
          <w:i/>
          <w:sz w:val="22"/>
          <w:szCs w:val="22"/>
        </w:rPr>
      </w:pPr>
      <w:r w:rsidRPr="00A969AE">
        <w:rPr>
          <w:b/>
          <w:sz w:val="22"/>
          <w:szCs w:val="22"/>
        </w:rPr>
        <w:t xml:space="preserve">7.6 </w:t>
      </w:r>
      <w:r w:rsidRPr="00A969AE">
        <w:rPr>
          <w:b/>
          <w:i/>
          <w:sz w:val="22"/>
          <w:szCs w:val="22"/>
        </w:rPr>
        <w:t>Other Publications:</w:t>
      </w:r>
    </w:p>
    <w:p w:rsidR="00854718" w:rsidRPr="00A969AE" w:rsidRDefault="00854718" w:rsidP="00854718">
      <w:pPr>
        <w:jc w:val="both"/>
        <w:rPr>
          <w:sz w:val="22"/>
          <w:szCs w:val="22"/>
        </w:rPr>
      </w:pPr>
      <w:r w:rsidRPr="00A969AE">
        <w:rPr>
          <w:b/>
          <w:sz w:val="22"/>
          <w:szCs w:val="22"/>
        </w:rPr>
        <w:t>7.6.1</w:t>
      </w:r>
      <w:proofErr w:type="gramStart"/>
      <w:r w:rsidRPr="00A969AE">
        <w:rPr>
          <w:b/>
          <w:sz w:val="22"/>
          <w:szCs w:val="22"/>
        </w:rPr>
        <w:t>.My</w:t>
      </w:r>
      <w:proofErr w:type="gramEnd"/>
      <w:r w:rsidRPr="00A969AE">
        <w:rPr>
          <w:b/>
          <w:sz w:val="22"/>
          <w:szCs w:val="22"/>
        </w:rPr>
        <w:t xml:space="preserve"> National Articles:</w:t>
      </w:r>
    </w:p>
    <w:p w:rsidR="00854718" w:rsidRPr="00A969AE" w:rsidRDefault="00854718" w:rsidP="00854718">
      <w:pPr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334"/>
        <w:gridCol w:w="6804"/>
      </w:tblGrid>
      <w:tr w:rsidR="00854718" w:rsidRPr="00A969AE" w:rsidTr="00A969AE">
        <w:tc>
          <w:tcPr>
            <w:tcW w:w="360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2334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Subject of the article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The Effects of the GSM Base Stations on Human Health</w:t>
            </w:r>
          </w:p>
        </w:tc>
      </w:tr>
      <w:tr w:rsidR="00854718" w:rsidRPr="00A969AE" w:rsidTr="00A969AE">
        <w:tc>
          <w:tcPr>
            <w:tcW w:w="360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34" w:type="dxa"/>
          </w:tcPr>
          <w:p w:rsidR="00854718" w:rsidRPr="00A969AE" w:rsidRDefault="00854718" w:rsidP="009602E8">
            <w:pPr>
              <w:ind w:left="-57" w:right="-57"/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Newspaper/magazine/ periodicals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Kibris</w:t>
            </w:r>
            <w:proofErr w:type="spellEnd"/>
            <w:r w:rsidRPr="00A969AE">
              <w:rPr>
                <w:sz w:val="22"/>
                <w:szCs w:val="22"/>
              </w:rPr>
              <w:t xml:space="preserve"> Newspaper, (daily newspaper) T.R.N.C. , </w:t>
            </w:r>
          </w:p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p.12-13, 2000, T.R.N.C.</w:t>
            </w:r>
          </w:p>
        </w:tc>
      </w:tr>
      <w:tr w:rsidR="00854718" w:rsidRPr="00A969AE" w:rsidTr="00A969AE">
        <w:tc>
          <w:tcPr>
            <w:tcW w:w="360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34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  <w:lang w:val="en-GB"/>
              </w:rPr>
              <w:t>12</w:t>
            </w:r>
            <w:r w:rsidRPr="00A969AE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Pr="00A969AE">
              <w:rPr>
                <w:sz w:val="22"/>
                <w:szCs w:val="22"/>
                <w:lang w:val="en-GB"/>
              </w:rPr>
              <w:t xml:space="preserve"> June 2000</w:t>
            </w:r>
          </w:p>
        </w:tc>
      </w:tr>
    </w:tbl>
    <w:p w:rsidR="00854718" w:rsidRPr="00A969AE" w:rsidRDefault="00854718" w:rsidP="00854718">
      <w:pPr>
        <w:rPr>
          <w:b/>
          <w:sz w:val="22"/>
          <w:szCs w:val="22"/>
          <w:lang w:val="en-GB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"/>
        <w:gridCol w:w="2353"/>
        <w:gridCol w:w="6804"/>
      </w:tblGrid>
      <w:tr w:rsidR="00854718" w:rsidRPr="00A969AE" w:rsidTr="00A969AE">
        <w:tc>
          <w:tcPr>
            <w:tcW w:w="341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2353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Subject of the article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Electromagnetic Fields, Telecommunications and Environment</w:t>
            </w:r>
          </w:p>
        </w:tc>
      </w:tr>
      <w:tr w:rsidR="00854718" w:rsidRPr="00A969AE" w:rsidTr="00A969AE">
        <w:tc>
          <w:tcPr>
            <w:tcW w:w="341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53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Newspaper/magazine/ periodicals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The Telecommunication World</w:t>
            </w:r>
            <w:r w:rsidRPr="00A969AE">
              <w:rPr>
                <w:sz w:val="22"/>
                <w:szCs w:val="22"/>
                <w:lang w:val="en-GB"/>
              </w:rPr>
              <w:t xml:space="preserve">, (12 periodicals in a year) Turkey </w:t>
            </w:r>
          </w:p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  <w:lang w:val="en-GB"/>
              </w:rPr>
              <w:t>p.12-17, 2002,</w:t>
            </w:r>
          </w:p>
        </w:tc>
      </w:tr>
      <w:tr w:rsidR="00854718" w:rsidRPr="00A969AE" w:rsidTr="00A969AE">
        <w:tc>
          <w:tcPr>
            <w:tcW w:w="341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53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June 2002</w:t>
            </w:r>
          </w:p>
        </w:tc>
      </w:tr>
    </w:tbl>
    <w:p w:rsidR="00854718" w:rsidRPr="00A969AE" w:rsidRDefault="00854718" w:rsidP="00854718">
      <w:pPr>
        <w:rPr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"/>
        <w:gridCol w:w="2350"/>
        <w:gridCol w:w="6804"/>
      </w:tblGrid>
      <w:tr w:rsidR="00854718" w:rsidRPr="00A969AE" w:rsidTr="00A969AE">
        <w:tc>
          <w:tcPr>
            <w:tcW w:w="344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2350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Subject of the article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An Optimum Transmitting System Design for the GSM Communication Systems: Path Loss</w:t>
            </w:r>
          </w:p>
        </w:tc>
      </w:tr>
      <w:tr w:rsidR="00854718" w:rsidRPr="00A969AE" w:rsidTr="00A969AE">
        <w:tc>
          <w:tcPr>
            <w:tcW w:w="344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Newspaper/magazine/ periodicals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The Telecommunication World</w:t>
            </w:r>
            <w:r w:rsidRPr="00A969AE">
              <w:rPr>
                <w:sz w:val="22"/>
                <w:szCs w:val="22"/>
                <w:lang w:val="en-GB"/>
              </w:rPr>
              <w:t xml:space="preserve"> (12 periodicals in a year) Turkey </w:t>
            </w:r>
          </w:p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  <w:lang w:val="en-GB"/>
              </w:rPr>
              <w:t>p.26-35, 2002,</w:t>
            </w:r>
          </w:p>
        </w:tc>
      </w:tr>
      <w:tr w:rsidR="00854718" w:rsidRPr="00A969AE" w:rsidTr="00A969AE">
        <w:tc>
          <w:tcPr>
            <w:tcW w:w="344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50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August 2002</w:t>
            </w:r>
          </w:p>
        </w:tc>
      </w:tr>
    </w:tbl>
    <w:p w:rsidR="00854718" w:rsidRPr="00A969AE" w:rsidRDefault="00854718" w:rsidP="00854718">
      <w:pPr>
        <w:rPr>
          <w:b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2368"/>
        <w:gridCol w:w="6804"/>
      </w:tblGrid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2368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Subject of the article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General Packet Switched Radio Service-GPRS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68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Newspaper/magazine/ periodicals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The Telecommunication World</w:t>
            </w:r>
            <w:r w:rsidRPr="00A969AE">
              <w:rPr>
                <w:sz w:val="22"/>
                <w:szCs w:val="22"/>
                <w:lang w:val="en-GB"/>
              </w:rPr>
              <w:t xml:space="preserve">, (12 periodicals in a year) Turkey </w:t>
            </w:r>
          </w:p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  <w:lang w:val="en-GB"/>
              </w:rPr>
              <w:t>p.6-12, 2002,</w:t>
            </w:r>
          </w:p>
        </w:tc>
      </w:tr>
      <w:tr w:rsidR="00854718" w:rsidRPr="00A969AE" w:rsidTr="00A969AE">
        <w:tc>
          <w:tcPr>
            <w:tcW w:w="32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68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September 2002</w:t>
            </w:r>
          </w:p>
        </w:tc>
      </w:tr>
    </w:tbl>
    <w:p w:rsidR="00854718" w:rsidRPr="00A969AE" w:rsidRDefault="00854718" w:rsidP="00854718">
      <w:pPr>
        <w:rPr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"/>
        <w:gridCol w:w="2349"/>
        <w:gridCol w:w="6804"/>
      </w:tblGrid>
      <w:tr w:rsidR="00854718" w:rsidRPr="00A969AE" w:rsidTr="00A969AE">
        <w:tc>
          <w:tcPr>
            <w:tcW w:w="345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lastRenderedPageBreak/>
              <w:t>5</w:t>
            </w:r>
          </w:p>
        </w:tc>
        <w:tc>
          <w:tcPr>
            <w:tcW w:w="2349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Subject of the article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GSM System Test &amp; Measurement Laboratory-YILDIZCELL</w:t>
            </w:r>
          </w:p>
        </w:tc>
      </w:tr>
      <w:tr w:rsidR="00854718" w:rsidRPr="00A969AE" w:rsidTr="00A969AE">
        <w:tc>
          <w:tcPr>
            <w:tcW w:w="345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49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Newspaper/magazine/ periodicals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The Telecommunication World</w:t>
            </w:r>
            <w:r w:rsidRPr="00A969AE">
              <w:rPr>
                <w:sz w:val="22"/>
                <w:szCs w:val="22"/>
                <w:lang w:val="en-GB"/>
              </w:rPr>
              <w:t xml:space="preserve">, (12 periodicals in a year) Turkey </w:t>
            </w:r>
          </w:p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  <w:lang w:val="en-GB"/>
              </w:rPr>
              <w:t>p.50-59, 2003,</w:t>
            </w:r>
          </w:p>
        </w:tc>
      </w:tr>
      <w:tr w:rsidR="00854718" w:rsidRPr="00A969AE" w:rsidTr="00A969AE">
        <w:tc>
          <w:tcPr>
            <w:tcW w:w="345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49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January 2003</w:t>
            </w:r>
          </w:p>
        </w:tc>
      </w:tr>
    </w:tbl>
    <w:p w:rsidR="00854718" w:rsidRPr="00A969AE" w:rsidRDefault="00854718" w:rsidP="00854718">
      <w:pPr>
        <w:jc w:val="both"/>
        <w:rPr>
          <w:b/>
          <w:cap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"/>
        <w:gridCol w:w="2349"/>
        <w:gridCol w:w="6804"/>
      </w:tblGrid>
      <w:tr w:rsidR="00854718" w:rsidRPr="00A969AE" w:rsidTr="00A969AE">
        <w:tc>
          <w:tcPr>
            <w:tcW w:w="345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2349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Subject of the article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North Cyprus On the Way of Becoming An Information Society-I</w:t>
            </w:r>
          </w:p>
        </w:tc>
      </w:tr>
      <w:tr w:rsidR="00854718" w:rsidRPr="00A969AE" w:rsidTr="00A969AE">
        <w:tc>
          <w:tcPr>
            <w:tcW w:w="345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49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Newspaper/magazine/ periodicals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Vatan</w:t>
            </w:r>
            <w:proofErr w:type="spellEnd"/>
            <w:r w:rsidRPr="00A969AE">
              <w:rPr>
                <w:sz w:val="22"/>
                <w:szCs w:val="22"/>
              </w:rPr>
              <w:t xml:space="preserve"> Newspaper, (daily newspaper) T.R.N.C. , </w:t>
            </w:r>
          </w:p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p.8, 2010, T.R.N.C.</w:t>
            </w:r>
          </w:p>
        </w:tc>
      </w:tr>
      <w:tr w:rsidR="00854718" w:rsidRPr="00A969AE" w:rsidTr="00A969AE">
        <w:tc>
          <w:tcPr>
            <w:tcW w:w="345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49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30</w:t>
            </w:r>
            <w:r w:rsidRPr="00A969AE">
              <w:rPr>
                <w:sz w:val="22"/>
                <w:szCs w:val="22"/>
                <w:vertAlign w:val="superscript"/>
              </w:rPr>
              <w:t>th</w:t>
            </w:r>
            <w:r w:rsidRPr="00A969AE">
              <w:rPr>
                <w:sz w:val="22"/>
                <w:szCs w:val="22"/>
              </w:rPr>
              <w:t xml:space="preserve"> April 2010</w:t>
            </w:r>
          </w:p>
        </w:tc>
      </w:tr>
    </w:tbl>
    <w:p w:rsidR="00854718" w:rsidRPr="00A969AE" w:rsidRDefault="00854718" w:rsidP="00854718">
      <w:pPr>
        <w:jc w:val="both"/>
        <w:rPr>
          <w:b/>
          <w:cap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"/>
        <w:gridCol w:w="2349"/>
        <w:gridCol w:w="6804"/>
      </w:tblGrid>
      <w:tr w:rsidR="00854718" w:rsidRPr="00A969AE" w:rsidTr="00A969AE">
        <w:tc>
          <w:tcPr>
            <w:tcW w:w="345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2349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Subject of the article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North Cyprus On the Way of Becoming An Information Society-II</w:t>
            </w:r>
          </w:p>
        </w:tc>
      </w:tr>
      <w:tr w:rsidR="00854718" w:rsidRPr="00A969AE" w:rsidTr="00A969AE">
        <w:tc>
          <w:tcPr>
            <w:tcW w:w="345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49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Newspaper/magazine/ periodicals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Vatan</w:t>
            </w:r>
            <w:proofErr w:type="spellEnd"/>
            <w:r w:rsidRPr="00A969AE">
              <w:rPr>
                <w:sz w:val="22"/>
                <w:szCs w:val="22"/>
              </w:rPr>
              <w:t xml:space="preserve"> Newspaper, (daily newspaper) T.R.N.C. , </w:t>
            </w:r>
          </w:p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p.8, 2010, T.R.N.C.</w:t>
            </w:r>
          </w:p>
        </w:tc>
      </w:tr>
      <w:tr w:rsidR="00854718" w:rsidRPr="00A969AE" w:rsidTr="00A969AE">
        <w:tc>
          <w:tcPr>
            <w:tcW w:w="345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49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1</w:t>
            </w:r>
            <w:r w:rsidRPr="00A969AE">
              <w:rPr>
                <w:sz w:val="22"/>
                <w:szCs w:val="22"/>
                <w:vertAlign w:val="superscript"/>
              </w:rPr>
              <w:t>st</w:t>
            </w:r>
            <w:r w:rsidRPr="00A969AE">
              <w:rPr>
                <w:sz w:val="22"/>
                <w:szCs w:val="22"/>
              </w:rPr>
              <w:t xml:space="preserve"> May 2010</w:t>
            </w:r>
          </w:p>
        </w:tc>
      </w:tr>
    </w:tbl>
    <w:p w:rsidR="00854718" w:rsidRPr="00A969AE" w:rsidRDefault="00854718" w:rsidP="00854718">
      <w:pPr>
        <w:jc w:val="both"/>
        <w:rPr>
          <w:b/>
          <w:cap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"/>
        <w:gridCol w:w="2349"/>
        <w:gridCol w:w="6804"/>
      </w:tblGrid>
      <w:tr w:rsidR="00854718" w:rsidRPr="00A969AE" w:rsidTr="00A969AE">
        <w:tc>
          <w:tcPr>
            <w:tcW w:w="345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2349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Subject of the article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North Cyprus On the Way of Becoming An Information Society-1</w:t>
            </w:r>
          </w:p>
        </w:tc>
      </w:tr>
      <w:tr w:rsidR="00854718" w:rsidRPr="00A969AE" w:rsidTr="00A969AE">
        <w:tc>
          <w:tcPr>
            <w:tcW w:w="345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49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Newspaper/magazine/ periodicals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Kıbrıs</w:t>
            </w:r>
            <w:proofErr w:type="spellEnd"/>
            <w:r w:rsidRPr="00A969AE">
              <w:rPr>
                <w:sz w:val="22"/>
                <w:szCs w:val="22"/>
              </w:rPr>
              <w:t xml:space="preserve"> Newspaper, (daily newspaper) T.R.N.C. , </w:t>
            </w:r>
          </w:p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p.19, 2010, T.R.N.C.</w:t>
            </w:r>
          </w:p>
        </w:tc>
      </w:tr>
      <w:tr w:rsidR="00854718" w:rsidRPr="00A969AE" w:rsidTr="00A969AE">
        <w:tc>
          <w:tcPr>
            <w:tcW w:w="345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49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2</w:t>
            </w:r>
            <w:r w:rsidRPr="00A969AE">
              <w:rPr>
                <w:sz w:val="22"/>
                <w:szCs w:val="22"/>
                <w:vertAlign w:val="superscript"/>
              </w:rPr>
              <w:t>nd</w:t>
            </w:r>
            <w:r w:rsidRPr="00A969AE">
              <w:rPr>
                <w:sz w:val="22"/>
                <w:szCs w:val="22"/>
              </w:rPr>
              <w:t xml:space="preserve"> May 2010</w:t>
            </w:r>
          </w:p>
        </w:tc>
      </w:tr>
    </w:tbl>
    <w:p w:rsidR="00854718" w:rsidRPr="00A969AE" w:rsidRDefault="00854718" w:rsidP="00854718">
      <w:pPr>
        <w:jc w:val="both"/>
        <w:rPr>
          <w:b/>
          <w:cap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"/>
        <w:gridCol w:w="2349"/>
        <w:gridCol w:w="6804"/>
      </w:tblGrid>
      <w:tr w:rsidR="00854718" w:rsidRPr="00A969AE" w:rsidTr="00A969AE">
        <w:tc>
          <w:tcPr>
            <w:tcW w:w="345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2349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Subject of the article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North Cyprus On the Way of Becoming An Information Society-2</w:t>
            </w:r>
          </w:p>
        </w:tc>
      </w:tr>
      <w:tr w:rsidR="00854718" w:rsidRPr="00A969AE" w:rsidTr="00A969AE">
        <w:tc>
          <w:tcPr>
            <w:tcW w:w="345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49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Newspaper/magazine/ periodicals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Kıbrıs</w:t>
            </w:r>
            <w:proofErr w:type="spellEnd"/>
            <w:r w:rsidRPr="00A969AE">
              <w:rPr>
                <w:sz w:val="22"/>
                <w:szCs w:val="22"/>
              </w:rPr>
              <w:t xml:space="preserve"> Newspaper, (daily newspaper) T.R.N.C. , </w:t>
            </w:r>
          </w:p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p.38, 2010, T.R.N.C.</w:t>
            </w:r>
          </w:p>
        </w:tc>
      </w:tr>
      <w:tr w:rsidR="00854718" w:rsidRPr="00A969AE" w:rsidTr="00A969AE">
        <w:tc>
          <w:tcPr>
            <w:tcW w:w="345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49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6804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3</w:t>
            </w:r>
            <w:r w:rsidRPr="00A969AE">
              <w:rPr>
                <w:sz w:val="22"/>
                <w:szCs w:val="22"/>
                <w:vertAlign w:val="superscript"/>
              </w:rPr>
              <w:t>rd</w:t>
            </w:r>
            <w:r w:rsidRPr="00A969AE">
              <w:rPr>
                <w:sz w:val="22"/>
                <w:szCs w:val="22"/>
              </w:rPr>
              <w:t xml:space="preserve"> May 2010</w:t>
            </w:r>
          </w:p>
        </w:tc>
      </w:tr>
    </w:tbl>
    <w:p w:rsidR="00854718" w:rsidRPr="00A969AE" w:rsidRDefault="00854718" w:rsidP="00854718">
      <w:pPr>
        <w:jc w:val="both"/>
        <w:rPr>
          <w:b/>
          <w:cap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282"/>
        <w:gridCol w:w="6780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2282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Subject of the article</w:t>
            </w:r>
          </w:p>
        </w:tc>
        <w:tc>
          <w:tcPr>
            <w:tcW w:w="6780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North Cyprus On the Way of Becoming An Information Society-2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82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Newspaper/magazine/ periodicals</w:t>
            </w:r>
          </w:p>
        </w:tc>
        <w:tc>
          <w:tcPr>
            <w:tcW w:w="6780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Kıbrıs</w:t>
            </w:r>
            <w:proofErr w:type="spellEnd"/>
            <w:r w:rsidRPr="00A969AE">
              <w:rPr>
                <w:sz w:val="22"/>
                <w:szCs w:val="22"/>
              </w:rPr>
              <w:t xml:space="preserve"> Newspaper, (daily newspaper) T.R.N.C. , </w:t>
            </w:r>
          </w:p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p.16, 2010, T.R.N.C.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82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6780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9</w:t>
            </w:r>
            <w:r w:rsidRPr="00A969AE">
              <w:rPr>
                <w:sz w:val="22"/>
                <w:szCs w:val="22"/>
                <w:vertAlign w:val="superscript"/>
              </w:rPr>
              <w:t>th</w:t>
            </w:r>
            <w:r w:rsidRPr="00A969AE">
              <w:rPr>
                <w:sz w:val="22"/>
                <w:szCs w:val="22"/>
              </w:rPr>
              <w:t xml:space="preserve"> May 2010</w:t>
            </w:r>
          </w:p>
        </w:tc>
      </w:tr>
    </w:tbl>
    <w:p w:rsidR="00854718" w:rsidRPr="00A969AE" w:rsidRDefault="00854718" w:rsidP="00854718">
      <w:pPr>
        <w:jc w:val="both"/>
        <w:rPr>
          <w:b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282"/>
        <w:gridCol w:w="6780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2282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Subject of the article</w:t>
            </w:r>
          </w:p>
        </w:tc>
        <w:tc>
          <w:tcPr>
            <w:tcW w:w="6780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Wireless Local Positioning-I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82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Newspaper/magazine/ periodicals</w:t>
            </w:r>
          </w:p>
        </w:tc>
        <w:tc>
          <w:tcPr>
            <w:tcW w:w="6780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The Telecommunication World</w:t>
            </w:r>
            <w:r w:rsidRPr="00A969AE">
              <w:rPr>
                <w:sz w:val="22"/>
                <w:szCs w:val="22"/>
                <w:lang w:val="en-GB"/>
              </w:rPr>
              <w:t xml:space="preserve">, (12 periodicals in a year) Turkey </w:t>
            </w:r>
          </w:p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  <w:lang w:val="en-GB"/>
              </w:rPr>
              <w:t>p.102-107, 2010,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82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6780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April 2010</w:t>
            </w:r>
          </w:p>
        </w:tc>
      </w:tr>
    </w:tbl>
    <w:p w:rsidR="00854718" w:rsidRPr="00A969AE" w:rsidRDefault="00854718" w:rsidP="00854718">
      <w:pPr>
        <w:jc w:val="both"/>
        <w:rPr>
          <w:b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282"/>
        <w:gridCol w:w="6780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2282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Subject of the article</w:t>
            </w:r>
          </w:p>
        </w:tc>
        <w:tc>
          <w:tcPr>
            <w:tcW w:w="6780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Wireless Local Positioning-II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82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Newspaper/magazine/ periodicals</w:t>
            </w:r>
          </w:p>
        </w:tc>
        <w:tc>
          <w:tcPr>
            <w:tcW w:w="6780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The Telecommunication World</w:t>
            </w:r>
            <w:r w:rsidRPr="00A969AE">
              <w:rPr>
                <w:sz w:val="22"/>
                <w:szCs w:val="22"/>
                <w:lang w:val="en-GB"/>
              </w:rPr>
              <w:t xml:space="preserve">, (12 periodicals in a year) Turkey </w:t>
            </w:r>
          </w:p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  <w:lang w:val="en-GB"/>
              </w:rPr>
              <w:t>p., 2010,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82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6780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May 2010</w:t>
            </w:r>
          </w:p>
        </w:tc>
      </w:tr>
    </w:tbl>
    <w:p w:rsidR="00854718" w:rsidRPr="00A969AE" w:rsidRDefault="00854718" w:rsidP="00854718">
      <w:pPr>
        <w:jc w:val="both"/>
        <w:rPr>
          <w:b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282"/>
        <w:gridCol w:w="6780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2282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Subject of the article</w:t>
            </w:r>
          </w:p>
        </w:tc>
        <w:tc>
          <w:tcPr>
            <w:tcW w:w="6780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Wireless Local Positioning-III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82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Newspaper/magazine/ periodicals</w:t>
            </w:r>
          </w:p>
        </w:tc>
        <w:tc>
          <w:tcPr>
            <w:tcW w:w="6780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The Telecommunication World</w:t>
            </w:r>
            <w:r w:rsidRPr="00A969AE">
              <w:rPr>
                <w:sz w:val="22"/>
                <w:szCs w:val="22"/>
                <w:lang w:val="en-GB"/>
              </w:rPr>
              <w:t xml:space="preserve">, (12 periodicals in a year) Turkey </w:t>
            </w:r>
          </w:p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  <w:lang w:val="en-GB"/>
              </w:rPr>
              <w:t>p., 2010,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82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6780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June 2010</w:t>
            </w:r>
          </w:p>
        </w:tc>
      </w:tr>
    </w:tbl>
    <w:p w:rsidR="00854718" w:rsidRPr="00A969AE" w:rsidRDefault="00854718" w:rsidP="00854718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282"/>
        <w:gridCol w:w="6780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2282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Subject of the article</w:t>
            </w:r>
          </w:p>
        </w:tc>
        <w:tc>
          <w:tcPr>
            <w:tcW w:w="6780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  <w:lang w:val="en-GB"/>
              </w:rPr>
              <w:t>Transformation into the Information Society in Turkey: Present Strategy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82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Newspaper/magazine/ periodicals</w:t>
            </w:r>
          </w:p>
        </w:tc>
        <w:tc>
          <w:tcPr>
            <w:tcW w:w="6780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 xml:space="preserve">The </w:t>
            </w:r>
            <w:proofErr w:type="spellStart"/>
            <w:r w:rsidRPr="00A969AE">
              <w:rPr>
                <w:sz w:val="22"/>
                <w:szCs w:val="22"/>
              </w:rPr>
              <w:t>Ictmedia</w:t>
            </w:r>
            <w:proofErr w:type="spellEnd"/>
            <w:r w:rsidRPr="00A969AE">
              <w:rPr>
                <w:sz w:val="22"/>
                <w:szCs w:val="22"/>
              </w:rPr>
              <w:t>; Information and Communication Technologies Magazine</w:t>
            </w:r>
            <w:r w:rsidRPr="00A969AE">
              <w:rPr>
                <w:sz w:val="22"/>
                <w:szCs w:val="22"/>
                <w:lang w:val="en-GB"/>
              </w:rPr>
              <w:t xml:space="preserve">, (12 periodicals in a year) Turkey </w:t>
            </w:r>
          </w:p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p.118-123</w:t>
            </w:r>
            <w:r w:rsidRPr="00A969AE">
              <w:rPr>
                <w:sz w:val="22"/>
                <w:szCs w:val="22"/>
                <w:lang w:val="en-GB"/>
              </w:rPr>
              <w:t>, 2010,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82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6780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July 2010</w:t>
            </w:r>
          </w:p>
        </w:tc>
      </w:tr>
    </w:tbl>
    <w:p w:rsidR="00854718" w:rsidRPr="00A969AE" w:rsidRDefault="00854718" w:rsidP="00854718">
      <w:pPr>
        <w:jc w:val="both"/>
        <w:rPr>
          <w:b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282"/>
        <w:gridCol w:w="6780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2282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Subject of the article</w:t>
            </w:r>
          </w:p>
        </w:tc>
        <w:tc>
          <w:tcPr>
            <w:tcW w:w="6780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  <w:lang w:val="en-GB"/>
              </w:rPr>
              <w:t>Transformation into the Information Society in Turkey: Evaluations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82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Newspaper/magazine/ periodicals</w:t>
            </w:r>
          </w:p>
        </w:tc>
        <w:tc>
          <w:tcPr>
            <w:tcW w:w="6780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 xml:space="preserve">The </w:t>
            </w:r>
            <w:proofErr w:type="spellStart"/>
            <w:r w:rsidRPr="00A969AE">
              <w:rPr>
                <w:sz w:val="22"/>
                <w:szCs w:val="22"/>
              </w:rPr>
              <w:t>Ictmedia</w:t>
            </w:r>
            <w:proofErr w:type="spellEnd"/>
            <w:r w:rsidRPr="00A969AE">
              <w:rPr>
                <w:sz w:val="22"/>
                <w:szCs w:val="22"/>
              </w:rPr>
              <w:t>; Information and Communication Technologies Magazine</w:t>
            </w:r>
            <w:r w:rsidRPr="00A969AE">
              <w:rPr>
                <w:sz w:val="22"/>
                <w:szCs w:val="22"/>
                <w:lang w:val="en-GB"/>
              </w:rPr>
              <w:t xml:space="preserve">, (12 periodicals in a year) Turkey </w:t>
            </w:r>
          </w:p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p.74-78,</w:t>
            </w:r>
            <w:r w:rsidRPr="00A969AE">
              <w:rPr>
                <w:sz w:val="22"/>
                <w:szCs w:val="22"/>
                <w:lang w:val="en-GB"/>
              </w:rPr>
              <w:t>, 2010,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82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6780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August 2010</w:t>
            </w:r>
          </w:p>
        </w:tc>
      </w:tr>
    </w:tbl>
    <w:p w:rsidR="00854718" w:rsidRPr="00A969AE" w:rsidRDefault="00854718" w:rsidP="00854718">
      <w:pPr>
        <w:jc w:val="both"/>
        <w:rPr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282"/>
        <w:gridCol w:w="6780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2282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Subject of the article</w:t>
            </w:r>
          </w:p>
        </w:tc>
        <w:tc>
          <w:tcPr>
            <w:tcW w:w="6780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New Era, Turkey and New Administration System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82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Newspaper/magazine/ periodicals</w:t>
            </w:r>
          </w:p>
        </w:tc>
        <w:tc>
          <w:tcPr>
            <w:tcW w:w="6780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Kıbrıs</w:t>
            </w:r>
            <w:proofErr w:type="spellEnd"/>
            <w:r w:rsidRPr="00A969AE">
              <w:rPr>
                <w:sz w:val="22"/>
                <w:szCs w:val="22"/>
              </w:rPr>
              <w:t xml:space="preserve"> Newspaper, (daily newspaper) T.R.N.C. , </w:t>
            </w:r>
          </w:p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p.20-21, 2011, T.R.N.C.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82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6780" w:type="dxa"/>
          </w:tcPr>
          <w:p w:rsidR="00854718" w:rsidRPr="00A969AE" w:rsidRDefault="00854718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29</w:t>
            </w:r>
            <w:r w:rsidRPr="00A969AE">
              <w:rPr>
                <w:sz w:val="22"/>
                <w:szCs w:val="22"/>
                <w:vertAlign w:val="superscript"/>
              </w:rPr>
              <w:t>th</w:t>
            </w:r>
            <w:r w:rsidRPr="00A969AE">
              <w:rPr>
                <w:sz w:val="22"/>
                <w:szCs w:val="22"/>
              </w:rPr>
              <w:t xml:space="preserve"> May 2011</w:t>
            </w:r>
          </w:p>
        </w:tc>
      </w:tr>
    </w:tbl>
    <w:p w:rsidR="00854718" w:rsidRPr="00A969AE" w:rsidRDefault="00854718" w:rsidP="00854718">
      <w:pPr>
        <w:jc w:val="both"/>
        <w:rPr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282"/>
        <w:gridCol w:w="6780"/>
      </w:tblGrid>
      <w:tr w:rsidR="002F7D5F" w:rsidRPr="00A969AE" w:rsidTr="00A969AE">
        <w:tc>
          <w:tcPr>
            <w:tcW w:w="436" w:type="dxa"/>
          </w:tcPr>
          <w:p w:rsidR="002F7D5F" w:rsidRPr="00A969AE" w:rsidRDefault="002F7D5F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17</w:t>
            </w:r>
          </w:p>
        </w:tc>
        <w:tc>
          <w:tcPr>
            <w:tcW w:w="2282" w:type="dxa"/>
          </w:tcPr>
          <w:p w:rsidR="002F7D5F" w:rsidRPr="00A969AE" w:rsidRDefault="002F7D5F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Subject of the article</w:t>
            </w:r>
          </w:p>
        </w:tc>
        <w:tc>
          <w:tcPr>
            <w:tcW w:w="6780" w:type="dxa"/>
          </w:tcPr>
          <w:p w:rsidR="002F7D5F" w:rsidRPr="00A969AE" w:rsidRDefault="002F7D5F" w:rsidP="009602E8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>New Era, Turkey and New Administration System</w:t>
            </w:r>
          </w:p>
        </w:tc>
      </w:tr>
      <w:tr w:rsidR="002F7D5F" w:rsidRPr="00A969AE" w:rsidTr="00A969AE">
        <w:tc>
          <w:tcPr>
            <w:tcW w:w="436" w:type="dxa"/>
          </w:tcPr>
          <w:p w:rsidR="002F7D5F" w:rsidRPr="00A969AE" w:rsidRDefault="002F7D5F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82" w:type="dxa"/>
          </w:tcPr>
          <w:p w:rsidR="002F7D5F" w:rsidRPr="00A969AE" w:rsidRDefault="002F7D5F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>Newspaper/magazine/ periodicals</w:t>
            </w:r>
          </w:p>
        </w:tc>
        <w:tc>
          <w:tcPr>
            <w:tcW w:w="6780" w:type="dxa"/>
          </w:tcPr>
          <w:p w:rsidR="002F7D5F" w:rsidRPr="00A969AE" w:rsidRDefault="002F7D5F" w:rsidP="002F7D5F">
            <w:pPr>
              <w:rPr>
                <w:sz w:val="22"/>
                <w:szCs w:val="22"/>
                <w:lang w:val="en-GB"/>
              </w:rPr>
            </w:pPr>
            <w:r w:rsidRPr="00A969AE">
              <w:rPr>
                <w:sz w:val="22"/>
                <w:szCs w:val="22"/>
              </w:rPr>
              <w:t xml:space="preserve">ASSOS </w:t>
            </w:r>
          </w:p>
        </w:tc>
      </w:tr>
      <w:tr w:rsidR="002F7D5F" w:rsidRPr="00A969AE" w:rsidTr="00A969AE">
        <w:tc>
          <w:tcPr>
            <w:tcW w:w="436" w:type="dxa"/>
          </w:tcPr>
          <w:p w:rsidR="002F7D5F" w:rsidRPr="00A969AE" w:rsidRDefault="002F7D5F" w:rsidP="009602E8">
            <w:pPr>
              <w:ind w:left="283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82" w:type="dxa"/>
          </w:tcPr>
          <w:p w:rsidR="002F7D5F" w:rsidRPr="00A969AE" w:rsidRDefault="002F7D5F" w:rsidP="009602E8">
            <w:pPr>
              <w:rPr>
                <w:b/>
                <w:sz w:val="22"/>
                <w:szCs w:val="22"/>
                <w:lang w:val="en-GB"/>
              </w:rPr>
            </w:pPr>
            <w:r w:rsidRPr="00A969AE">
              <w:rPr>
                <w:b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6780" w:type="dxa"/>
          </w:tcPr>
          <w:p w:rsidR="002F7D5F" w:rsidRPr="00A969AE" w:rsidRDefault="002F7D5F" w:rsidP="009602E8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854718" w:rsidRPr="00A969AE" w:rsidRDefault="00854718" w:rsidP="00854718">
      <w:pPr>
        <w:jc w:val="both"/>
        <w:rPr>
          <w:b/>
          <w:sz w:val="22"/>
          <w:szCs w:val="22"/>
        </w:rPr>
      </w:pPr>
    </w:p>
    <w:p w:rsidR="00854718" w:rsidRPr="00A969AE" w:rsidRDefault="00854718" w:rsidP="00854718">
      <w:pPr>
        <w:jc w:val="both"/>
        <w:rPr>
          <w:sz w:val="22"/>
          <w:szCs w:val="22"/>
          <w:lang w:val="en-GB"/>
        </w:rPr>
      </w:pPr>
      <w:r w:rsidRPr="00A969AE">
        <w:rPr>
          <w:b/>
          <w:sz w:val="22"/>
          <w:szCs w:val="22"/>
        </w:rPr>
        <w:t>7.6.2</w:t>
      </w:r>
      <w:proofErr w:type="gramStart"/>
      <w:r w:rsidRPr="00A969AE">
        <w:rPr>
          <w:b/>
          <w:sz w:val="22"/>
          <w:szCs w:val="22"/>
        </w:rPr>
        <w:t>.Technical</w:t>
      </w:r>
      <w:proofErr w:type="gramEnd"/>
      <w:r w:rsidRPr="00A969AE">
        <w:rPr>
          <w:b/>
          <w:sz w:val="22"/>
          <w:szCs w:val="22"/>
        </w:rPr>
        <w:t xml:space="preserve"> Expert Reports prepared by Me for National Organizations (partly):</w:t>
      </w:r>
    </w:p>
    <w:p w:rsidR="00854718" w:rsidRPr="00A969AE" w:rsidRDefault="00854718" w:rsidP="00854718">
      <w:pPr>
        <w:jc w:val="both"/>
        <w:rPr>
          <w:bCs/>
          <w:sz w:val="22"/>
          <w:szCs w:val="22"/>
        </w:rPr>
      </w:pPr>
      <w:r w:rsidRPr="00A969AE">
        <w:rPr>
          <w:bCs/>
          <w:sz w:val="22"/>
          <w:szCs w:val="22"/>
          <w:lang w:val="en-GB"/>
        </w:rPr>
        <w:t xml:space="preserve">There are more than </w:t>
      </w:r>
      <w:r w:rsidRPr="00A969AE">
        <w:rPr>
          <w:b/>
          <w:sz w:val="22"/>
          <w:szCs w:val="22"/>
          <w:lang w:val="en-GB"/>
        </w:rPr>
        <w:t>1.500</w:t>
      </w:r>
      <w:r w:rsidRPr="00A969AE">
        <w:rPr>
          <w:bCs/>
          <w:sz w:val="22"/>
          <w:szCs w:val="22"/>
          <w:lang w:val="en-GB"/>
        </w:rPr>
        <w:t xml:space="preserve"> (one thousand five hundred) technical reports prepared, which includes studies, investigations, measurements about </w:t>
      </w:r>
      <w:r w:rsidRPr="00A969AE">
        <w:rPr>
          <w:bCs/>
          <w:sz w:val="22"/>
          <w:szCs w:val="22"/>
        </w:rPr>
        <w:t xml:space="preserve">Radio Base stations, Electromagnetic Field Measurements, Environment and Human health, Conformity to Microwave Radiation Safety Standards, Electricity, Electronics, Communications, Computer, etc., which belongs to various person, company, foundation, GSM Operators. </w:t>
      </w:r>
    </w:p>
    <w:p w:rsidR="00854718" w:rsidRPr="00A969AE" w:rsidRDefault="00854718" w:rsidP="00854718">
      <w:pPr>
        <w:jc w:val="both"/>
        <w:rPr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"/>
        <w:gridCol w:w="2630"/>
        <w:gridCol w:w="6651"/>
      </w:tblGrid>
      <w:tr w:rsidR="00854718" w:rsidRPr="00A969AE" w:rsidTr="00A969AE">
        <w:tc>
          <w:tcPr>
            <w:tcW w:w="358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651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 of the Radio Base Station at the </w:t>
            </w:r>
            <w:proofErr w:type="spellStart"/>
            <w:r w:rsidRPr="00A969AE">
              <w:rPr>
                <w:sz w:val="22"/>
                <w:szCs w:val="22"/>
              </w:rPr>
              <w:t>Atakoy</w:t>
            </w:r>
            <w:proofErr w:type="spellEnd"/>
            <w:r w:rsidRPr="00A969AE">
              <w:rPr>
                <w:sz w:val="22"/>
                <w:szCs w:val="22"/>
              </w:rPr>
              <w:t xml:space="preserve"> Olympic House for Conformability of Microwave Radiation Safety Standards to Environmental and Human Health</w:t>
            </w:r>
          </w:p>
        </w:tc>
      </w:tr>
      <w:tr w:rsidR="00854718" w:rsidRPr="00A969AE" w:rsidTr="00A969AE">
        <w:tc>
          <w:tcPr>
            <w:tcW w:w="358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651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Atakoy</w:t>
            </w:r>
            <w:proofErr w:type="spellEnd"/>
            <w:r w:rsidRPr="00A969AE">
              <w:rPr>
                <w:sz w:val="22"/>
                <w:szCs w:val="22"/>
              </w:rPr>
              <w:t xml:space="preserve"> Olympic House</w:t>
            </w:r>
          </w:p>
        </w:tc>
      </w:tr>
      <w:tr w:rsidR="00854718" w:rsidRPr="00A969AE" w:rsidTr="00A969AE">
        <w:tc>
          <w:tcPr>
            <w:tcW w:w="358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651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Atakoy</w:t>
            </w:r>
            <w:proofErr w:type="spellEnd"/>
            <w:r w:rsidRPr="00A969AE">
              <w:rPr>
                <w:sz w:val="22"/>
                <w:szCs w:val="22"/>
              </w:rPr>
              <w:t>, Istanbul</w:t>
            </w:r>
          </w:p>
        </w:tc>
      </w:tr>
      <w:tr w:rsidR="00854718" w:rsidRPr="00A969AE" w:rsidTr="00A969AE">
        <w:tc>
          <w:tcPr>
            <w:tcW w:w="358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651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1999</w:t>
            </w:r>
          </w:p>
        </w:tc>
      </w:tr>
    </w:tbl>
    <w:p w:rsidR="00854718" w:rsidRPr="00A969AE" w:rsidRDefault="00854718" w:rsidP="00854718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"/>
        <w:gridCol w:w="2630"/>
        <w:gridCol w:w="6652"/>
      </w:tblGrid>
      <w:tr w:rsidR="00854718" w:rsidRPr="00A969AE" w:rsidTr="00A969AE">
        <w:tc>
          <w:tcPr>
            <w:tcW w:w="357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652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Detection and Shielding of the Electromagnetic Fields in a Building of the Merck Sharp &amp; </w:t>
            </w:r>
            <w:proofErr w:type="spellStart"/>
            <w:r w:rsidRPr="00A969AE">
              <w:rPr>
                <w:sz w:val="22"/>
                <w:szCs w:val="22"/>
              </w:rPr>
              <w:t>Dohme</w:t>
            </w:r>
            <w:proofErr w:type="spellEnd"/>
            <w:r w:rsidRPr="00A969AE">
              <w:rPr>
                <w:sz w:val="22"/>
                <w:szCs w:val="22"/>
              </w:rPr>
              <w:t xml:space="preserve"> Company</w:t>
            </w:r>
          </w:p>
        </w:tc>
      </w:tr>
      <w:tr w:rsidR="00854718" w:rsidRPr="00A969AE" w:rsidTr="00A969AE">
        <w:tc>
          <w:tcPr>
            <w:tcW w:w="357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652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Merck Sharp &amp; </w:t>
            </w:r>
            <w:proofErr w:type="spellStart"/>
            <w:r w:rsidRPr="00A969AE">
              <w:rPr>
                <w:sz w:val="22"/>
                <w:szCs w:val="22"/>
              </w:rPr>
              <w:t>Dohme</w:t>
            </w:r>
            <w:proofErr w:type="spellEnd"/>
          </w:p>
        </w:tc>
      </w:tr>
      <w:tr w:rsidR="00854718" w:rsidRPr="00A969AE" w:rsidTr="00A969AE">
        <w:tc>
          <w:tcPr>
            <w:tcW w:w="357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652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Mecidiyekoy</w:t>
            </w:r>
            <w:proofErr w:type="spellEnd"/>
            <w:r w:rsidRPr="00A969AE">
              <w:rPr>
                <w:sz w:val="22"/>
                <w:szCs w:val="22"/>
              </w:rPr>
              <w:t>, Istanbul</w:t>
            </w:r>
          </w:p>
        </w:tc>
      </w:tr>
      <w:tr w:rsidR="00854718" w:rsidRPr="00A969AE" w:rsidTr="00A969AE">
        <w:tc>
          <w:tcPr>
            <w:tcW w:w="357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652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2000</w:t>
            </w:r>
          </w:p>
        </w:tc>
      </w:tr>
    </w:tbl>
    <w:p w:rsidR="00854718" w:rsidRPr="00A969AE" w:rsidRDefault="00854718" w:rsidP="00854718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"/>
        <w:gridCol w:w="2630"/>
        <w:gridCol w:w="6651"/>
      </w:tblGrid>
      <w:tr w:rsidR="00854718" w:rsidRPr="00A969AE" w:rsidTr="00A969AE">
        <w:tc>
          <w:tcPr>
            <w:tcW w:w="358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651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 of the WLL System Radio Base Station of Istanbul Telekom at the </w:t>
            </w:r>
            <w:proofErr w:type="spellStart"/>
            <w:r w:rsidRPr="00A969AE">
              <w:rPr>
                <w:sz w:val="22"/>
                <w:szCs w:val="22"/>
              </w:rPr>
              <w:t>Dudullu</w:t>
            </w:r>
            <w:proofErr w:type="spellEnd"/>
            <w:r w:rsidRPr="00A969AE">
              <w:rPr>
                <w:sz w:val="22"/>
                <w:szCs w:val="22"/>
              </w:rPr>
              <w:t xml:space="preserve">/ </w:t>
            </w:r>
            <w:proofErr w:type="spellStart"/>
            <w:r w:rsidRPr="00A969AE">
              <w:rPr>
                <w:sz w:val="22"/>
                <w:szCs w:val="22"/>
              </w:rPr>
              <w:t>Cavusbasi</w:t>
            </w:r>
            <w:proofErr w:type="spellEnd"/>
            <w:r w:rsidRPr="00A969AE">
              <w:rPr>
                <w:sz w:val="22"/>
                <w:szCs w:val="22"/>
              </w:rPr>
              <w:t xml:space="preserve"> for conformability of Microwave Radiation Safety Standards to Environmental and Human Health</w:t>
            </w:r>
          </w:p>
        </w:tc>
      </w:tr>
      <w:tr w:rsidR="00854718" w:rsidRPr="00A969AE" w:rsidTr="00A969AE">
        <w:tc>
          <w:tcPr>
            <w:tcW w:w="358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651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Istanbul Telekom</w:t>
            </w:r>
          </w:p>
        </w:tc>
      </w:tr>
      <w:tr w:rsidR="00854718" w:rsidRPr="00A969AE" w:rsidTr="00A969AE">
        <w:tc>
          <w:tcPr>
            <w:tcW w:w="358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651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Dudullu</w:t>
            </w:r>
            <w:proofErr w:type="spellEnd"/>
            <w:r w:rsidRPr="00A969AE">
              <w:rPr>
                <w:sz w:val="22"/>
                <w:szCs w:val="22"/>
              </w:rPr>
              <w:t xml:space="preserve">/ </w:t>
            </w:r>
            <w:proofErr w:type="spellStart"/>
            <w:r w:rsidRPr="00A969AE">
              <w:rPr>
                <w:sz w:val="22"/>
                <w:szCs w:val="22"/>
              </w:rPr>
              <w:t>Cavusbasi</w:t>
            </w:r>
            <w:proofErr w:type="spellEnd"/>
          </w:p>
        </w:tc>
      </w:tr>
      <w:tr w:rsidR="00854718" w:rsidRPr="00A969AE" w:rsidTr="00A969AE">
        <w:tc>
          <w:tcPr>
            <w:tcW w:w="358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651" w:type="dxa"/>
          </w:tcPr>
          <w:p w:rsidR="00854718" w:rsidRPr="00A969AE" w:rsidRDefault="00854718" w:rsidP="009602E8">
            <w:pPr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2001</w:t>
            </w:r>
          </w:p>
        </w:tc>
      </w:tr>
    </w:tbl>
    <w:p w:rsidR="00854718" w:rsidRPr="00A969AE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"/>
        <w:gridCol w:w="2630"/>
        <w:gridCol w:w="6652"/>
      </w:tblGrid>
      <w:tr w:rsidR="00854718" w:rsidRPr="00A969AE" w:rsidTr="00A969AE">
        <w:tc>
          <w:tcPr>
            <w:tcW w:w="357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652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 of the ARIA 1800 GSM Operator' Radio Base Station at the </w:t>
            </w:r>
            <w:proofErr w:type="spellStart"/>
            <w:r w:rsidRPr="00A969AE">
              <w:rPr>
                <w:sz w:val="22"/>
                <w:szCs w:val="22"/>
              </w:rPr>
              <w:t>Derya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Sok</w:t>
            </w:r>
            <w:proofErr w:type="spellEnd"/>
            <w:r w:rsidRPr="00A969AE">
              <w:rPr>
                <w:sz w:val="22"/>
                <w:szCs w:val="22"/>
              </w:rPr>
              <w:t xml:space="preserve">. </w:t>
            </w:r>
            <w:proofErr w:type="spellStart"/>
            <w:r w:rsidRPr="00A969AE">
              <w:rPr>
                <w:sz w:val="22"/>
                <w:szCs w:val="22"/>
              </w:rPr>
              <w:t>Kocasinan</w:t>
            </w:r>
            <w:proofErr w:type="spellEnd"/>
            <w:r w:rsidRPr="00A969AE">
              <w:rPr>
                <w:sz w:val="22"/>
                <w:szCs w:val="22"/>
              </w:rPr>
              <w:t>/</w:t>
            </w:r>
            <w:proofErr w:type="spellStart"/>
            <w:r w:rsidRPr="00A969AE">
              <w:rPr>
                <w:sz w:val="22"/>
                <w:szCs w:val="22"/>
              </w:rPr>
              <w:t>Bahcelievler'for</w:t>
            </w:r>
            <w:proofErr w:type="spellEnd"/>
            <w:r w:rsidRPr="00A969AE">
              <w:rPr>
                <w:sz w:val="22"/>
                <w:szCs w:val="22"/>
              </w:rPr>
              <w:t xml:space="preserve"> conformability of Microwave Radiation Safety Standards to Environmental and Human Health</w:t>
            </w:r>
          </w:p>
        </w:tc>
      </w:tr>
      <w:tr w:rsidR="00854718" w:rsidRPr="00A969AE" w:rsidTr="00A969AE">
        <w:tc>
          <w:tcPr>
            <w:tcW w:w="357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652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ARIA 1800 (GSM Operator)</w:t>
            </w:r>
          </w:p>
        </w:tc>
      </w:tr>
      <w:tr w:rsidR="00854718" w:rsidRPr="00A969AE" w:rsidTr="00A969AE">
        <w:tc>
          <w:tcPr>
            <w:tcW w:w="357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652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Kocasinan</w:t>
            </w:r>
            <w:proofErr w:type="spellEnd"/>
            <w:r w:rsidRPr="00A969AE">
              <w:rPr>
                <w:sz w:val="22"/>
                <w:szCs w:val="22"/>
              </w:rPr>
              <w:t>/</w:t>
            </w:r>
            <w:proofErr w:type="spellStart"/>
            <w:r w:rsidRPr="00A969AE">
              <w:rPr>
                <w:sz w:val="22"/>
                <w:szCs w:val="22"/>
              </w:rPr>
              <w:t>Bahcelievler</w:t>
            </w:r>
            <w:proofErr w:type="spellEnd"/>
          </w:p>
        </w:tc>
      </w:tr>
      <w:tr w:rsidR="00854718" w:rsidRPr="00A969AE" w:rsidTr="00A969AE">
        <w:tc>
          <w:tcPr>
            <w:tcW w:w="357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652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2001</w:t>
            </w:r>
          </w:p>
        </w:tc>
      </w:tr>
    </w:tbl>
    <w:p w:rsidR="00854718" w:rsidRPr="00A969AE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"/>
        <w:gridCol w:w="2630"/>
        <w:gridCol w:w="6651"/>
      </w:tblGrid>
      <w:tr w:rsidR="00854718" w:rsidRPr="00A969AE" w:rsidTr="00A969AE">
        <w:tc>
          <w:tcPr>
            <w:tcW w:w="358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Report(s)</w:t>
            </w:r>
          </w:p>
        </w:tc>
        <w:tc>
          <w:tcPr>
            <w:tcW w:w="6651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 (Electromagnetic Field Measurements and reporting of </w:t>
            </w:r>
            <w:r w:rsidRPr="00A969AE">
              <w:rPr>
                <w:b/>
                <w:sz w:val="22"/>
                <w:szCs w:val="22"/>
              </w:rPr>
              <w:t>20 (</w:t>
            </w:r>
            <w:r w:rsidRPr="00A969AE">
              <w:rPr>
                <w:sz w:val="22"/>
                <w:szCs w:val="22"/>
              </w:rPr>
              <w:t>twenty</w:t>
            </w:r>
            <w:r w:rsidRPr="00A969AE">
              <w:rPr>
                <w:b/>
                <w:sz w:val="22"/>
                <w:szCs w:val="22"/>
              </w:rPr>
              <w:t>)</w:t>
            </w:r>
            <w:r w:rsidRPr="00A969AE">
              <w:rPr>
                <w:sz w:val="22"/>
                <w:szCs w:val="22"/>
              </w:rPr>
              <w:t xml:space="preserve"> Radio Base Stations of the </w:t>
            </w:r>
            <w:proofErr w:type="spellStart"/>
            <w:r w:rsidRPr="00A969AE">
              <w:rPr>
                <w:sz w:val="22"/>
                <w:szCs w:val="22"/>
              </w:rPr>
              <w:t>Turkcell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Iletisim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Hizmetleri</w:t>
            </w:r>
            <w:proofErr w:type="spellEnd"/>
            <w:r w:rsidRPr="00A969AE">
              <w:rPr>
                <w:sz w:val="22"/>
                <w:szCs w:val="22"/>
              </w:rPr>
              <w:t xml:space="preserve"> A.S. (GSM Operator) regarding the regulations in use by the Government Telecommunication Authority-Republic of Turkey</w:t>
            </w:r>
          </w:p>
        </w:tc>
      </w:tr>
      <w:tr w:rsidR="00854718" w:rsidRPr="00A969AE" w:rsidTr="00A969AE">
        <w:tc>
          <w:tcPr>
            <w:tcW w:w="358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651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Turkcell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Iletisim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Hizmetleri</w:t>
            </w:r>
            <w:proofErr w:type="spellEnd"/>
            <w:r w:rsidRPr="00A969AE">
              <w:rPr>
                <w:sz w:val="22"/>
                <w:szCs w:val="22"/>
              </w:rPr>
              <w:t xml:space="preserve"> A.S. (GSM Operator)</w:t>
            </w:r>
          </w:p>
        </w:tc>
      </w:tr>
      <w:tr w:rsidR="00854718" w:rsidRPr="00A969AE" w:rsidTr="00A969AE">
        <w:tc>
          <w:tcPr>
            <w:tcW w:w="358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651" w:type="dxa"/>
          </w:tcPr>
          <w:p w:rsidR="00854718" w:rsidRPr="00A969AE" w:rsidRDefault="00854718" w:rsidP="009602E8">
            <w:pPr>
              <w:ind w:left="283"/>
              <w:jc w:val="both"/>
              <w:rPr>
                <w:sz w:val="22"/>
                <w:szCs w:val="22"/>
              </w:rPr>
            </w:pPr>
          </w:p>
        </w:tc>
      </w:tr>
      <w:tr w:rsidR="00854718" w:rsidRPr="00A969AE" w:rsidTr="00A969AE">
        <w:tc>
          <w:tcPr>
            <w:tcW w:w="358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651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2001</w:t>
            </w:r>
          </w:p>
        </w:tc>
      </w:tr>
      <w:tr w:rsidR="00854718" w:rsidRPr="00A969AE" w:rsidTr="00A969AE">
        <w:tc>
          <w:tcPr>
            <w:tcW w:w="358" w:type="dxa"/>
          </w:tcPr>
          <w:p w:rsidR="00854718" w:rsidRPr="00A969AE" w:rsidRDefault="00854718" w:rsidP="009602E8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6651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-Telecommunication Authority Official Records</w:t>
            </w:r>
          </w:p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</w:t>
            </w:r>
            <w:proofErr w:type="spellStart"/>
            <w:r w:rsidRPr="00A969AE">
              <w:rPr>
                <w:sz w:val="22"/>
                <w:szCs w:val="22"/>
              </w:rPr>
              <w:t>Turkcell</w:t>
            </w:r>
            <w:proofErr w:type="spellEnd"/>
            <w:r w:rsidRPr="00A969AE">
              <w:rPr>
                <w:sz w:val="22"/>
                <w:szCs w:val="22"/>
              </w:rPr>
              <w:t xml:space="preserve"> GSM Operator records</w:t>
            </w:r>
          </w:p>
        </w:tc>
      </w:tr>
    </w:tbl>
    <w:p w:rsidR="00854718" w:rsidRDefault="00854718" w:rsidP="00854718">
      <w:pPr>
        <w:jc w:val="both"/>
        <w:rPr>
          <w:sz w:val="22"/>
          <w:szCs w:val="22"/>
        </w:rPr>
      </w:pPr>
    </w:p>
    <w:p w:rsidR="00562BB5" w:rsidRPr="00A969AE" w:rsidRDefault="00562BB5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"/>
        <w:gridCol w:w="2630"/>
        <w:gridCol w:w="6652"/>
      </w:tblGrid>
      <w:tr w:rsidR="00854718" w:rsidRPr="00A969AE" w:rsidTr="00A969AE">
        <w:tc>
          <w:tcPr>
            <w:tcW w:w="357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Report(s)</w:t>
            </w:r>
          </w:p>
        </w:tc>
        <w:tc>
          <w:tcPr>
            <w:tcW w:w="6652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 (Electromagnetic Field Measurements and reporting of </w:t>
            </w:r>
            <w:r w:rsidRPr="00A969AE">
              <w:rPr>
                <w:b/>
                <w:sz w:val="22"/>
                <w:szCs w:val="22"/>
              </w:rPr>
              <w:t>120</w:t>
            </w:r>
            <w:r w:rsidRPr="00A969AE">
              <w:rPr>
                <w:sz w:val="22"/>
                <w:szCs w:val="22"/>
              </w:rPr>
              <w:t xml:space="preserve"> (one hundred and twenty) Radio Base Stations of the </w:t>
            </w:r>
            <w:proofErr w:type="spellStart"/>
            <w:r w:rsidRPr="00A969AE">
              <w:rPr>
                <w:sz w:val="22"/>
                <w:szCs w:val="22"/>
              </w:rPr>
              <w:t>Turkcell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Iletisim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Hizmetleri</w:t>
            </w:r>
            <w:proofErr w:type="spellEnd"/>
            <w:r w:rsidRPr="00A969AE">
              <w:rPr>
                <w:sz w:val="22"/>
                <w:szCs w:val="22"/>
              </w:rPr>
              <w:t xml:space="preserve"> A.S. (GSM Operator) regarding the Law in use by the Government Telecommunication Authority -Republic of Turkey</w:t>
            </w:r>
          </w:p>
        </w:tc>
      </w:tr>
      <w:tr w:rsidR="00854718" w:rsidRPr="00A969AE" w:rsidTr="00A969AE">
        <w:tc>
          <w:tcPr>
            <w:tcW w:w="357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652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Turkcell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Iletisim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Hizmetleri</w:t>
            </w:r>
            <w:proofErr w:type="spellEnd"/>
            <w:r w:rsidRPr="00A969AE">
              <w:rPr>
                <w:sz w:val="22"/>
                <w:szCs w:val="22"/>
              </w:rPr>
              <w:t xml:space="preserve"> A.S. (GSM Operator)</w:t>
            </w:r>
          </w:p>
        </w:tc>
      </w:tr>
      <w:tr w:rsidR="00854718" w:rsidRPr="00A969AE" w:rsidTr="00A969AE">
        <w:tc>
          <w:tcPr>
            <w:tcW w:w="357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652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Istanbul region</w:t>
            </w:r>
          </w:p>
        </w:tc>
      </w:tr>
      <w:tr w:rsidR="00854718" w:rsidRPr="00A969AE" w:rsidTr="00A969AE">
        <w:tc>
          <w:tcPr>
            <w:tcW w:w="357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652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Jan-March 2002</w:t>
            </w:r>
          </w:p>
        </w:tc>
      </w:tr>
      <w:tr w:rsidR="00854718" w:rsidRPr="00A969AE" w:rsidTr="00A969AE">
        <w:tc>
          <w:tcPr>
            <w:tcW w:w="357" w:type="dxa"/>
          </w:tcPr>
          <w:p w:rsidR="00854718" w:rsidRPr="00A969AE" w:rsidRDefault="00854718" w:rsidP="009602E8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6652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-Telecommunication Authority Official Records</w:t>
            </w:r>
          </w:p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</w:t>
            </w:r>
            <w:proofErr w:type="spellStart"/>
            <w:r w:rsidRPr="00A969AE">
              <w:rPr>
                <w:sz w:val="22"/>
                <w:szCs w:val="22"/>
              </w:rPr>
              <w:t>Turkcell</w:t>
            </w:r>
            <w:proofErr w:type="spellEnd"/>
            <w:r w:rsidRPr="00A969AE">
              <w:rPr>
                <w:sz w:val="22"/>
                <w:szCs w:val="22"/>
              </w:rPr>
              <w:t xml:space="preserve"> GSM Operator records</w:t>
            </w:r>
          </w:p>
        </w:tc>
      </w:tr>
    </w:tbl>
    <w:p w:rsidR="00854718" w:rsidRPr="00A969AE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"/>
        <w:gridCol w:w="2630"/>
        <w:gridCol w:w="6652"/>
      </w:tblGrid>
      <w:tr w:rsidR="00854718" w:rsidRPr="00A969AE" w:rsidTr="00A969AE">
        <w:tc>
          <w:tcPr>
            <w:tcW w:w="357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Report(s)</w:t>
            </w:r>
          </w:p>
        </w:tc>
        <w:tc>
          <w:tcPr>
            <w:tcW w:w="6652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 and reporting of </w:t>
            </w:r>
            <w:r w:rsidRPr="00A969AE">
              <w:rPr>
                <w:b/>
                <w:sz w:val="22"/>
                <w:szCs w:val="22"/>
              </w:rPr>
              <w:t>1.319</w:t>
            </w:r>
            <w:r w:rsidRPr="00A969AE">
              <w:rPr>
                <w:sz w:val="22"/>
                <w:szCs w:val="22"/>
              </w:rPr>
              <w:t xml:space="preserve"> (one thousand three hundred and nineteen) Radio Base Stations of the </w:t>
            </w:r>
            <w:proofErr w:type="spellStart"/>
            <w:r w:rsidRPr="00A969AE">
              <w:rPr>
                <w:sz w:val="22"/>
                <w:szCs w:val="22"/>
              </w:rPr>
              <w:t>Telsim</w:t>
            </w:r>
            <w:proofErr w:type="spellEnd"/>
            <w:r w:rsidRPr="00A969AE">
              <w:rPr>
                <w:sz w:val="22"/>
                <w:szCs w:val="22"/>
              </w:rPr>
              <w:t xml:space="preserve"> Mobil </w:t>
            </w:r>
            <w:proofErr w:type="spellStart"/>
            <w:r w:rsidRPr="00A969AE">
              <w:rPr>
                <w:sz w:val="22"/>
                <w:szCs w:val="22"/>
              </w:rPr>
              <w:t>Iletisim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Hizmetleri</w:t>
            </w:r>
            <w:proofErr w:type="spellEnd"/>
            <w:r w:rsidRPr="00A969AE">
              <w:rPr>
                <w:sz w:val="22"/>
                <w:szCs w:val="22"/>
              </w:rPr>
              <w:t xml:space="preserve"> A.S. (GSM Operator) regarding the Law in use by the Government Telecommunication Authority -Republic of Turkey</w:t>
            </w:r>
          </w:p>
        </w:tc>
      </w:tr>
      <w:tr w:rsidR="00854718" w:rsidRPr="00A969AE" w:rsidTr="00A969AE">
        <w:tc>
          <w:tcPr>
            <w:tcW w:w="357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  <w:lang w:val="pt-BR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652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  <w:lang w:val="pt-BR"/>
              </w:rPr>
            </w:pPr>
            <w:r w:rsidRPr="00A969AE">
              <w:rPr>
                <w:sz w:val="22"/>
                <w:szCs w:val="22"/>
                <w:lang w:val="pt-BR"/>
              </w:rPr>
              <w:t>Telsim Mobil Iletisim Hizmetleri A.S. (GSM Operator)</w:t>
            </w:r>
          </w:p>
        </w:tc>
      </w:tr>
      <w:tr w:rsidR="00854718" w:rsidRPr="00A969AE" w:rsidTr="00A969AE">
        <w:tc>
          <w:tcPr>
            <w:tcW w:w="357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652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Marmara Region</w:t>
            </w:r>
          </w:p>
        </w:tc>
      </w:tr>
      <w:tr w:rsidR="00854718" w:rsidRPr="00A969AE" w:rsidTr="00A969AE">
        <w:tc>
          <w:tcPr>
            <w:tcW w:w="357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652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April-July 2002</w:t>
            </w:r>
          </w:p>
        </w:tc>
      </w:tr>
      <w:tr w:rsidR="00854718" w:rsidRPr="00A969AE" w:rsidTr="00A969AE">
        <w:tc>
          <w:tcPr>
            <w:tcW w:w="357" w:type="dxa"/>
          </w:tcPr>
          <w:p w:rsidR="00854718" w:rsidRPr="00A969AE" w:rsidRDefault="00854718" w:rsidP="009602E8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6652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-Telecommunication Authority Official Records</w:t>
            </w:r>
          </w:p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</w:t>
            </w:r>
            <w:proofErr w:type="spellStart"/>
            <w:r w:rsidRPr="00A969AE">
              <w:rPr>
                <w:sz w:val="22"/>
                <w:szCs w:val="22"/>
              </w:rPr>
              <w:t>Telsim</w:t>
            </w:r>
            <w:proofErr w:type="spellEnd"/>
            <w:r w:rsidRPr="00A969AE">
              <w:rPr>
                <w:sz w:val="22"/>
                <w:szCs w:val="22"/>
              </w:rPr>
              <w:t xml:space="preserve"> GSM Operator records</w:t>
            </w:r>
          </w:p>
        </w:tc>
      </w:tr>
    </w:tbl>
    <w:p w:rsidR="00854718" w:rsidRPr="00A969AE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"/>
        <w:gridCol w:w="2630"/>
        <w:gridCol w:w="6652"/>
      </w:tblGrid>
      <w:tr w:rsidR="00854718" w:rsidRPr="00A969AE" w:rsidTr="00A969AE">
        <w:tc>
          <w:tcPr>
            <w:tcW w:w="357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652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 of the </w:t>
            </w:r>
            <w:proofErr w:type="spellStart"/>
            <w:r w:rsidRPr="00A969AE">
              <w:rPr>
                <w:sz w:val="22"/>
                <w:szCs w:val="22"/>
              </w:rPr>
              <w:t>Turkcell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Iletisim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Hizmetleri</w:t>
            </w:r>
            <w:proofErr w:type="spellEnd"/>
            <w:r w:rsidRPr="00A969AE">
              <w:rPr>
                <w:sz w:val="22"/>
                <w:szCs w:val="22"/>
              </w:rPr>
              <w:t xml:space="preserve"> A.S. (GSM Operator) Radio Base Station at the </w:t>
            </w:r>
            <w:proofErr w:type="spellStart"/>
            <w:r w:rsidRPr="00A969AE">
              <w:rPr>
                <w:sz w:val="22"/>
                <w:szCs w:val="22"/>
              </w:rPr>
              <w:t>Sarikonaklar</w:t>
            </w:r>
            <w:proofErr w:type="spellEnd"/>
            <w:r w:rsidRPr="00A969AE">
              <w:rPr>
                <w:sz w:val="22"/>
                <w:szCs w:val="22"/>
              </w:rPr>
              <w:t>/Istanbul for conformability of Microwave Radiation Safety Standards to Environmental and Human Health</w:t>
            </w:r>
          </w:p>
        </w:tc>
      </w:tr>
      <w:tr w:rsidR="00854718" w:rsidRPr="00A969AE" w:rsidTr="00A969AE">
        <w:tc>
          <w:tcPr>
            <w:tcW w:w="357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652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Sarikonaklar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sitesi</w:t>
            </w:r>
            <w:proofErr w:type="spellEnd"/>
          </w:p>
        </w:tc>
      </w:tr>
      <w:tr w:rsidR="00854718" w:rsidRPr="00A969AE" w:rsidTr="00A969AE">
        <w:tc>
          <w:tcPr>
            <w:tcW w:w="357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652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Sarikonaklar</w:t>
            </w:r>
            <w:proofErr w:type="spellEnd"/>
            <w:r w:rsidRPr="00A969AE">
              <w:rPr>
                <w:sz w:val="22"/>
                <w:szCs w:val="22"/>
              </w:rPr>
              <w:t>/Istanbul</w:t>
            </w:r>
          </w:p>
        </w:tc>
      </w:tr>
      <w:tr w:rsidR="00854718" w:rsidRPr="00A969AE" w:rsidTr="00A969AE">
        <w:tc>
          <w:tcPr>
            <w:tcW w:w="357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652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2002</w:t>
            </w:r>
          </w:p>
        </w:tc>
      </w:tr>
    </w:tbl>
    <w:p w:rsidR="00854718" w:rsidRPr="00A969AE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"/>
        <w:gridCol w:w="2630"/>
        <w:gridCol w:w="6651"/>
      </w:tblGrid>
      <w:tr w:rsidR="00854718" w:rsidRPr="00A969AE" w:rsidTr="00A969AE">
        <w:tc>
          <w:tcPr>
            <w:tcW w:w="358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651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proofErr w:type="gramStart"/>
            <w:r w:rsidRPr="00A969AE">
              <w:rPr>
                <w:sz w:val="22"/>
                <w:szCs w:val="22"/>
              </w:rPr>
              <w:t xml:space="preserve">Electromagnetic Field Measurements and reporting of the fix telecommunication units of the INSA Istanbul </w:t>
            </w:r>
            <w:proofErr w:type="spellStart"/>
            <w:r w:rsidRPr="00A969AE">
              <w:rPr>
                <w:sz w:val="22"/>
                <w:szCs w:val="22"/>
              </w:rPr>
              <w:t>Naylon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Sanayi</w:t>
            </w:r>
            <w:proofErr w:type="spellEnd"/>
            <w:r w:rsidRPr="00A969AE">
              <w:rPr>
                <w:sz w:val="22"/>
                <w:szCs w:val="22"/>
              </w:rPr>
              <w:t xml:space="preserve"> A.S. at </w:t>
            </w:r>
            <w:proofErr w:type="spellStart"/>
            <w:r w:rsidRPr="00A969AE">
              <w:rPr>
                <w:sz w:val="22"/>
                <w:szCs w:val="22"/>
              </w:rPr>
              <w:t>Cihangir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Mah</w:t>
            </w:r>
            <w:proofErr w:type="spellEnd"/>
            <w:r w:rsidRPr="00A969AE">
              <w:rPr>
                <w:sz w:val="22"/>
                <w:szCs w:val="22"/>
              </w:rPr>
              <w:t>.</w:t>
            </w:r>
            <w:proofErr w:type="gram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Resitpasa</w:t>
            </w:r>
            <w:proofErr w:type="spellEnd"/>
            <w:r w:rsidRPr="00A969AE">
              <w:rPr>
                <w:sz w:val="22"/>
                <w:szCs w:val="22"/>
              </w:rPr>
              <w:t xml:space="preserve"> Cad. No: 138, </w:t>
            </w:r>
            <w:proofErr w:type="spellStart"/>
            <w:r w:rsidRPr="00A969AE">
              <w:rPr>
                <w:sz w:val="22"/>
                <w:szCs w:val="22"/>
              </w:rPr>
              <w:t>Avcilar</w:t>
            </w:r>
            <w:proofErr w:type="spellEnd"/>
            <w:r w:rsidRPr="00A969AE">
              <w:rPr>
                <w:sz w:val="22"/>
                <w:szCs w:val="22"/>
              </w:rPr>
              <w:t>, Istanbul regarding the regulations in use by the Government Telecommunication Authority -Republic of Turkey</w:t>
            </w:r>
          </w:p>
        </w:tc>
      </w:tr>
      <w:tr w:rsidR="00854718" w:rsidRPr="00A969AE" w:rsidTr="00A969AE">
        <w:tc>
          <w:tcPr>
            <w:tcW w:w="358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651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INSA </w:t>
            </w:r>
            <w:proofErr w:type="spellStart"/>
            <w:r w:rsidRPr="00A969AE">
              <w:rPr>
                <w:sz w:val="22"/>
                <w:szCs w:val="22"/>
              </w:rPr>
              <w:t>İstanbul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Naylon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Sanayi</w:t>
            </w:r>
            <w:proofErr w:type="spellEnd"/>
            <w:r w:rsidRPr="00A969AE">
              <w:rPr>
                <w:sz w:val="22"/>
                <w:szCs w:val="22"/>
              </w:rPr>
              <w:t xml:space="preserve"> A.S</w:t>
            </w:r>
          </w:p>
        </w:tc>
      </w:tr>
      <w:tr w:rsidR="00854718" w:rsidRPr="00A969AE" w:rsidTr="00A969AE">
        <w:tc>
          <w:tcPr>
            <w:tcW w:w="358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651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Avcilar</w:t>
            </w:r>
            <w:proofErr w:type="spellEnd"/>
            <w:r w:rsidRPr="00A969AE">
              <w:rPr>
                <w:sz w:val="22"/>
                <w:szCs w:val="22"/>
              </w:rPr>
              <w:t xml:space="preserve">, </w:t>
            </w:r>
            <w:proofErr w:type="spellStart"/>
            <w:r w:rsidRPr="00A969AE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A969AE" w:rsidTr="00A969AE">
        <w:tc>
          <w:tcPr>
            <w:tcW w:w="358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651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2002</w:t>
            </w:r>
          </w:p>
        </w:tc>
      </w:tr>
      <w:tr w:rsidR="00854718" w:rsidRPr="00A969AE" w:rsidTr="00A969AE">
        <w:trPr>
          <w:trHeight w:val="165"/>
        </w:trPr>
        <w:tc>
          <w:tcPr>
            <w:tcW w:w="358" w:type="dxa"/>
          </w:tcPr>
          <w:p w:rsidR="00854718" w:rsidRPr="00A969AE" w:rsidRDefault="00854718" w:rsidP="009602E8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</w:tcPr>
          <w:p w:rsidR="00854718" w:rsidRPr="00A969AE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6651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-Telecommunication Authority Official Records</w:t>
            </w:r>
          </w:p>
        </w:tc>
      </w:tr>
    </w:tbl>
    <w:p w:rsidR="00854718" w:rsidRPr="00A969AE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627"/>
        <w:gridCol w:w="6576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 of the GSM 900 System Radio Base Station at Istanbul </w:t>
            </w:r>
            <w:proofErr w:type="spellStart"/>
            <w:r w:rsidRPr="00A969AE">
              <w:rPr>
                <w:sz w:val="22"/>
                <w:szCs w:val="22"/>
              </w:rPr>
              <w:t>Fevziye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Mektepleri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Vakfi</w:t>
            </w:r>
            <w:proofErr w:type="spellEnd"/>
            <w:r w:rsidRPr="00A969AE">
              <w:rPr>
                <w:sz w:val="22"/>
                <w:szCs w:val="22"/>
              </w:rPr>
              <w:t>/</w:t>
            </w:r>
            <w:proofErr w:type="spellStart"/>
            <w:r w:rsidRPr="00A969AE">
              <w:rPr>
                <w:sz w:val="22"/>
                <w:szCs w:val="22"/>
              </w:rPr>
              <w:t>Erenkoy</w:t>
            </w:r>
            <w:proofErr w:type="spellEnd"/>
            <w:r w:rsidRPr="00A969AE">
              <w:rPr>
                <w:sz w:val="22"/>
                <w:szCs w:val="22"/>
              </w:rPr>
              <w:t xml:space="preserve"> 'for conformability of Microwave Radiation Safety Standards to Environmental and Human Health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Istanbul </w:t>
            </w:r>
            <w:proofErr w:type="spellStart"/>
            <w:r w:rsidRPr="00A969AE">
              <w:rPr>
                <w:sz w:val="22"/>
                <w:szCs w:val="22"/>
              </w:rPr>
              <w:t>Fevziye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Mektepleri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Vakfi</w:t>
            </w:r>
            <w:proofErr w:type="spellEnd"/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Erenköy</w:t>
            </w:r>
            <w:proofErr w:type="spellEnd"/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2002</w:t>
            </w:r>
          </w:p>
        </w:tc>
      </w:tr>
    </w:tbl>
    <w:p w:rsidR="00854718" w:rsidRPr="00A969AE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627"/>
        <w:gridCol w:w="6576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 of the GSM 900 and GSM 1800 System Radio Base Stations at Istanbul </w:t>
            </w:r>
            <w:proofErr w:type="spellStart"/>
            <w:r w:rsidRPr="00A969AE">
              <w:rPr>
                <w:sz w:val="22"/>
                <w:szCs w:val="22"/>
              </w:rPr>
              <w:t>Fevziye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Mektepleri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Vakfi</w:t>
            </w:r>
            <w:proofErr w:type="spellEnd"/>
            <w:r w:rsidRPr="00A969AE">
              <w:rPr>
                <w:sz w:val="22"/>
                <w:szCs w:val="22"/>
              </w:rPr>
              <w:t>/</w:t>
            </w:r>
            <w:proofErr w:type="spellStart"/>
            <w:r w:rsidRPr="00A969AE">
              <w:rPr>
                <w:sz w:val="22"/>
                <w:szCs w:val="22"/>
              </w:rPr>
              <w:t>Nisantasi</w:t>
            </w:r>
            <w:proofErr w:type="spellEnd"/>
            <w:r w:rsidRPr="00A969AE">
              <w:rPr>
                <w:sz w:val="22"/>
                <w:szCs w:val="22"/>
              </w:rPr>
              <w:t xml:space="preserve"> 'for conformability of Microwave Radiation Safety Standards to Environmental and Human Health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Istanbul </w:t>
            </w:r>
            <w:proofErr w:type="spellStart"/>
            <w:r w:rsidRPr="00A969AE">
              <w:rPr>
                <w:sz w:val="22"/>
                <w:szCs w:val="22"/>
              </w:rPr>
              <w:t>Fevziye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Mektepleri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Vakfi</w:t>
            </w:r>
            <w:proofErr w:type="spellEnd"/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Nisantasi</w:t>
            </w:r>
            <w:proofErr w:type="spellEnd"/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2002</w:t>
            </w:r>
          </w:p>
        </w:tc>
      </w:tr>
    </w:tbl>
    <w:p w:rsidR="00854718" w:rsidRPr="00A969AE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627"/>
        <w:gridCol w:w="6576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 of the İSKİ’s Wireless System and GSM 900/1800 System Radio Base Stations at Istanbul </w:t>
            </w:r>
            <w:proofErr w:type="spellStart"/>
            <w:r w:rsidRPr="00A969AE">
              <w:rPr>
                <w:sz w:val="22"/>
                <w:szCs w:val="22"/>
              </w:rPr>
              <w:t>Fevziye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Mektepleri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lastRenderedPageBreak/>
              <w:t>Vakfi</w:t>
            </w:r>
            <w:proofErr w:type="spellEnd"/>
            <w:r w:rsidRPr="00A969AE">
              <w:rPr>
                <w:sz w:val="22"/>
                <w:szCs w:val="22"/>
              </w:rPr>
              <w:t>/</w:t>
            </w:r>
            <w:proofErr w:type="spellStart"/>
            <w:r w:rsidRPr="00A969AE">
              <w:rPr>
                <w:sz w:val="22"/>
                <w:szCs w:val="22"/>
              </w:rPr>
              <w:t>Ayazaga</w:t>
            </w:r>
            <w:proofErr w:type="spellEnd"/>
            <w:r w:rsidRPr="00A969AE">
              <w:rPr>
                <w:sz w:val="22"/>
                <w:szCs w:val="22"/>
              </w:rPr>
              <w:t xml:space="preserve"> for conformability of Microwave Radiation Safety Standards to Environmental and Human Health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Istanbul </w:t>
            </w:r>
            <w:proofErr w:type="spellStart"/>
            <w:r w:rsidRPr="00A969AE">
              <w:rPr>
                <w:sz w:val="22"/>
                <w:szCs w:val="22"/>
              </w:rPr>
              <w:t>Fevziye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Mektepleri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Vakfi</w:t>
            </w:r>
            <w:proofErr w:type="spellEnd"/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Ayazaga</w:t>
            </w:r>
            <w:proofErr w:type="spellEnd"/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2002</w:t>
            </w:r>
          </w:p>
        </w:tc>
      </w:tr>
    </w:tbl>
    <w:p w:rsidR="00854718" w:rsidRPr="00A969AE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627"/>
        <w:gridCol w:w="6576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Electromagnetic Field Measurements and reporting of the fix telecommunication Systems located at the </w:t>
            </w:r>
            <w:proofErr w:type="spellStart"/>
            <w:r w:rsidRPr="00A969AE">
              <w:rPr>
                <w:sz w:val="22"/>
                <w:szCs w:val="22"/>
              </w:rPr>
              <w:t>Esenyurt</w:t>
            </w:r>
            <w:proofErr w:type="spellEnd"/>
            <w:r w:rsidRPr="00A969AE">
              <w:rPr>
                <w:sz w:val="22"/>
                <w:szCs w:val="22"/>
              </w:rPr>
              <w:t xml:space="preserve"> Town Hall regarding the regulations in use by the Government Telecommunication Authority -Republic of Turkey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Esenyurt</w:t>
            </w:r>
            <w:proofErr w:type="spellEnd"/>
            <w:r w:rsidRPr="00A969AE">
              <w:rPr>
                <w:sz w:val="22"/>
                <w:szCs w:val="22"/>
              </w:rPr>
              <w:t xml:space="preserve"> Town Hall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Esenyurt</w:t>
            </w:r>
            <w:proofErr w:type="spellEnd"/>
            <w:r w:rsidRPr="00A969AE">
              <w:rPr>
                <w:sz w:val="22"/>
                <w:szCs w:val="22"/>
              </w:rPr>
              <w:t xml:space="preserve"> Town Hall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2002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-Telecommunication Authority Official Records</w:t>
            </w:r>
          </w:p>
        </w:tc>
      </w:tr>
    </w:tbl>
    <w:p w:rsidR="00854718" w:rsidRPr="00A969AE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627"/>
        <w:gridCol w:w="6576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 of the </w:t>
            </w:r>
            <w:proofErr w:type="spellStart"/>
            <w:r w:rsidRPr="00A969AE">
              <w:rPr>
                <w:sz w:val="22"/>
                <w:szCs w:val="22"/>
              </w:rPr>
              <w:t>Telsim</w:t>
            </w:r>
            <w:proofErr w:type="spellEnd"/>
            <w:r w:rsidRPr="00A969AE">
              <w:rPr>
                <w:sz w:val="22"/>
                <w:szCs w:val="22"/>
              </w:rPr>
              <w:t xml:space="preserve"> Mobil </w:t>
            </w:r>
            <w:proofErr w:type="spellStart"/>
            <w:r w:rsidRPr="00A969AE">
              <w:rPr>
                <w:sz w:val="22"/>
                <w:szCs w:val="22"/>
              </w:rPr>
              <w:t>Telekomunikasyon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Hizmetleri</w:t>
            </w:r>
            <w:proofErr w:type="spellEnd"/>
            <w:r w:rsidRPr="00A969AE">
              <w:rPr>
                <w:sz w:val="22"/>
                <w:szCs w:val="22"/>
              </w:rPr>
              <w:t xml:space="preserve"> A.S.’s GSM 900 Radio Base Station at Kale </w:t>
            </w:r>
            <w:proofErr w:type="spellStart"/>
            <w:r w:rsidRPr="00A969AE">
              <w:rPr>
                <w:sz w:val="22"/>
                <w:szCs w:val="22"/>
              </w:rPr>
              <w:t>Mahallesi</w:t>
            </w:r>
            <w:proofErr w:type="spellEnd"/>
            <w:r w:rsidRPr="00A969AE">
              <w:rPr>
                <w:sz w:val="22"/>
                <w:szCs w:val="22"/>
              </w:rPr>
              <w:t xml:space="preserve">, </w:t>
            </w:r>
            <w:proofErr w:type="spellStart"/>
            <w:r w:rsidRPr="00A969AE">
              <w:rPr>
                <w:sz w:val="22"/>
                <w:szCs w:val="22"/>
              </w:rPr>
              <w:t>Vize</w:t>
            </w:r>
            <w:proofErr w:type="spellEnd"/>
            <w:r w:rsidRPr="00A969AE">
              <w:rPr>
                <w:sz w:val="22"/>
                <w:szCs w:val="22"/>
              </w:rPr>
              <w:t>/</w:t>
            </w:r>
            <w:proofErr w:type="spellStart"/>
            <w:r w:rsidRPr="00A969AE">
              <w:rPr>
                <w:sz w:val="22"/>
                <w:szCs w:val="22"/>
              </w:rPr>
              <w:t>Kirklareli</w:t>
            </w:r>
            <w:proofErr w:type="spellEnd"/>
            <w:r w:rsidRPr="00A969AE">
              <w:rPr>
                <w:sz w:val="22"/>
                <w:szCs w:val="22"/>
              </w:rPr>
              <w:t xml:space="preserve"> for conformability of Microwave Radiation Safety Standards to Environmental and Human Health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  <w:lang w:val="de-DE"/>
              </w:rPr>
            </w:pPr>
            <w:r w:rsidRPr="00A969AE">
              <w:rPr>
                <w:sz w:val="22"/>
                <w:szCs w:val="22"/>
                <w:lang w:val="de-DE"/>
              </w:rPr>
              <w:t>Telsim Mobil Telekomunikasyon Hizmetleri A.S.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Vize</w:t>
            </w:r>
            <w:proofErr w:type="spellEnd"/>
            <w:r w:rsidRPr="00A969AE">
              <w:rPr>
                <w:sz w:val="22"/>
                <w:szCs w:val="22"/>
              </w:rPr>
              <w:t>/</w:t>
            </w:r>
            <w:proofErr w:type="spellStart"/>
            <w:r w:rsidRPr="00A969AE">
              <w:rPr>
                <w:sz w:val="22"/>
                <w:szCs w:val="22"/>
              </w:rPr>
              <w:t>Kirklareli</w:t>
            </w:r>
            <w:proofErr w:type="spellEnd"/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2002</w:t>
            </w:r>
          </w:p>
        </w:tc>
      </w:tr>
    </w:tbl>
    <w:p w:rsidR="00854718" w:rsidRPr="00A969AE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627"/>
        <w:gridCol w:w="6576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Investigation and reporting of Radio Base Stations regarding the Law in use by the Government Telecommunication Authority -Republic of Turkey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GSM operator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Türk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Spor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Yazarları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Derneği</w:t>
            </w:r>
            <w:proofErr w:type="spellEnd"/>
            <w:r w:rsidRPr="00A969AE">
              <w:rPr>
                <w:sz w:val="22"/>
                <w:szCs w:val="22"/>
              </w:rPr>
              <w:t xml:space="preserve">, </w:t>
            </w:r>
            <w:proofErr w:type="spellStart"/>
            <w:r w:rsidRPr="00A969AE">
              <w:rPr>
                <w:sz w:val="22"/>
                <w:szCs w:val="22"/>
              </w:rPr>
              <w:t>Levent</w:t>
            </w:r>
            <w:proofErr w:type="spellEnd"/>
            <w:r w:rsidRPr="00A969AE">
              <w:rPr>
                <w:sz w:val="22"/>
                <w:szCs w:val="22"/>
              </w:rPr>
              <w:t>, Istanbul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2002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-Telecommunication Authority Official Records</w:t>
            </w:r>
          </w:p>
        </w:tc>
      </w:tr>
    </w:tbl>
    <w:p w:rsidR="00854718" w:rsidRPr="00A969AE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627"/>
        <w:gridCol w:w="6576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 and reporting of Radio Base Stations regarding the Law in use by the Government Telecommunication Authority -Republic of Turkey 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GSM operator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ShowTV</w:t>
            </w:r>
            <w:proofErr w:type="spellEnd"/>
            <w:r w:rsidRPr="00A969AE">
              <w:rPr>
                <w:sz w:val="22"/>
                <w:szCs w:val="22"/>
              </w:rPr>
              <w:t xml:space="preserve"> building, </w:t>
            </w:r>
            <w:proofErr w:type="spellStart"/>
            <w:r w:rsidRPr="00A969AE">
              <w:rPr>
                <w:sz w:val="22"/>
                <w:szCs w:val="22"/>
              </w:rPr>
              <w:t>Levent</w:t>
            </w:r>
            <w:proofErr w:type="spellEnd"/>
            <w:r w:rsidRPr="00A969AE">
              <w:rPr>
                <w:sz w:val="22"/>
                <w:szCs w:val="22"/>
              </w:rPr>
              <w:t xml:space="preserve">, </w:t>
            </w:r>
            <w:proofErr w:type="spellStart"/>
            <w:r w:rsidRPr="00A969AE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2002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-Telecommunication Authority Official Records</w:t>
            </w:r>
          </w:p>
        </w:tc>
      </w:tr>
    </w:tbl>
    <w:p w:rsidR="00854718" w:rsidRPr="00A969AE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627"/>
        <w:gridCol w:w="6576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 and reporting of Radio Base Stations regarding the Law in use by the Government Telecommunication Authority -Republic of Turkey 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GSM operator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Hürriyet</w:t>
            </w:r>
            <w:proofErr w:type="spellEnd"/>
            <w:r w:rsidRPr="00A969AE">
              <w:rPr>
                <w:sz w:val="22"/>
                <w:szCs w:val="22"/>
              </w:rPr>
              <w:t xml:space="preserve"> Newspaper building, </w:t>
            </w:r>
            <w:proofErr w:type="spellStart"/>
            <w:r w:rsidRPr="00A969AE">
              <w:rPr>
                <w:sz w:val="22"/>
                <w:szCs w:val="22"/>
              </w:rPr>
              <w:t>İkitelli</w:t>
            </w:r>
            <w:proofErr w:type="spellEnd"/>
            <w:r w:rsidRPr="00A969AE">
              <w:rPr>
                <w:sz w:val="22"/>
                <w:szCs w:val="22"/>
              </w:rPr>
              <w:t xml:space="preserve">, </w:t>
            </w:r>
            <w:proofErr w:type="spellStart"/>
            <w:r w:rsidRPr="00A969AE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2002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-Telecommunication Authority Official Records</w:t>
            </w:r>
          </w:p>
        </w:tc>
      </w:tr>
    </w:tbl>
    <w:p w:rsidR="00854718" w:rsidRPr="00A969AE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627"/>
        <w:gridCol w:w="6576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 and reporting of Radio Base Stations regarding the Law in use by the Government Telecommunication Authority -Republic of Turkey 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GSM operator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Yapı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Kredi</w:t>
            </w:r>
            <w:proofErr w:type="spellEnd"/>
            <w:r w:rsidRPr="00A969AE">
              <w:rPr>
                <w:sz w:val="22"/>
                <w:szCs w:val="22"/>
              </w:rPr>
              <w:t xml:space="preserve"> Plaza, </w:t>
            </w:r>
            <w:proofErr w:type="spellStart"/>
            <w:r w:rsidRPr="00A969AE">
              <w:rPr>
                <w:sz w:val="22"/>
                <w:szCs w:val="22"/>
              </w:rPr>
              <w:t>Levent</w:t>
            </w:r>
            <w:proofErr w:type="spellEnd"/>
            <w:r w:rsidRPr="00A969AE">
              <w:rPr>
                <w:sz w:val="22"/>
                <w:szCs w:val="22"/>
              </w:rPr>
              <w:t xml:space="preserve">, </w:t>
            </w:r>
            <w:proofErr w:type="spellStart"/>
            <w:r w:rsidRPr="00A969AE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2002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-Telecommunication Authority Official Records</w:t>
            </w:r>
          </w:p>
        </w:tc>
      </w:tr>
    </w:tbl>
    <w:p w:rsidR="00854718" w:rsidRPr="00A969AE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627"/>
        <w:gridCol w:w="6576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 and reporting of Radio Base Stations regarding the Law in use by the Government Telecommunication Authority -Republic of Turkey 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GSM operator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Nearby </w:t>
            </w:r>
            <w:proofErr w:type="spellStart"/>
            <w:r w:rsidRPr="00A969AE">
              <w:rPr>
                <w:sz w:val="22"/>
                <w:szCs w:val="22"/>
              </w:rPr>
              <w:t>Sabancı</w:t>
            </w:r>
            <w:proofErr w:type="spellEnd"/>
            <w:r w:rsidRPr="00A969AE">
              <w:rPr>
                <w:sz w:val="22"/>
                <w:szCs w:val="22"/>
              </w:rPr>
              <w:t xml:space="preserve"> University 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2002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-Telecommunication Authority Official Records</w:t>
            </w:r>
          </w:p>
        </w:tc>
      </w:tr>
    </w:tbl>
    <w:p w:rsidR="00854718" w:rsidRPr="00A969AE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627"/>
        <w:gridCol w:w="6576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 and reporting of Radio Base Stations regarding the Law in use by the Government Telecommunication Authority -Republic of Turkey 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GSM operator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Tatilya</w:t>
            </w:r>
            <w:proofErr w:type="spellEnd"/>
            <w:r w:rsidRPr="00A969AE">
              <w:rPr>
                <w:sz w:val="22"/>
                <w:szCs w:val="22"/>
              </w:rPr>
              <w:t xml:space="preserve"> building, Istanbul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2002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-Telecommunication Authority Official Records</w:t>
            </w:r>
          </w:p>
        </w:tc>
      </w:tr>
    </w:tbl>
    <w:p w:rsidR="00854718" w:rsidRPr="00A969AE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627"/>
        <w:gridCol w:w="6576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 and reporting of Radio Base Stations regarding the Law in use by the Government Telecommunication Authority -Republic of Turkey 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GSM operator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PERPA building, </w:t>
            </w:r>
            <w:proofErr w:type="spellStart"/>
            <w:r w:rsidRPr="00A969AE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2002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-Telecommunication Authority Official Records</w:t>
            </w:r>
          </w:p>
        </w:tc>
      </w:tr>
    </w:tbl>
    <w:p w:rsidR="00854718" w:rsidRPr="00A969AE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627"/>
        <w:gridCol w:w="6576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 and reporting of Radio Base Stations regarding the Law in use by the Government Telecommunication Authority -Republic of Turkey 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GSM operator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Atatürk</w:t>
            </w:r>
            <w:proofErr w:type="spellEnd"/>
            <w:r w:rsidRPr="00A969AE">
              <w:rPr>
                <w:sz w:val="22"/>
                <w:szCs w:val="22"/>
              </w:rPr>
              <w:t xml:space="preserve"> Airport building, Istanbul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2002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-Telecommunication Authority Official Records</w:t>
            </w:r>
          </w:p>
        </w:tc>
      </w:tr>
    </w:tbl>
    <w:p w:rsidR="00854718" w:rsidRPr="00A969AE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627"/>
        <w:gridCol w:w="6576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 and reporting of Radio Base Stations regarding the Law in use by the Government Telecommunication Authority -Republic of Turkey 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GSM operator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Carrefour building, Istanbul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2002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-Telecommunication Authority Official Records</w:t>
            </w:r>
          </w:p>
        </w:tc>
      </w:tr>
    </w:tbl>
    <w:p w:rsidR="00854718" w:rsidRPr="00A969AE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627"/>
        <w:gridCol w:w="6576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 and reporting of Radio Base Stations regarding the Law in use by the Government Telecommunication Authority -Republic of Turkey 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GSM operator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Altunizade</w:t>
            </w:r>
            <w:proofErr w:type="spellEnd"/>
            <w:r w:rsidRPr="00A969AE">
              <w:rPr>
                <w:sz w:val="22"/>
                <w:szCs w:val="22"/>
              </w:rPr>
              <w:t>-Capitol building, Istanbul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2002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-Telecommunication Authority Official Records</w:t>
            </w:r>
          </w:p>
        </w:tc>
      </w:tr>
    </w:tbl>
    <w:p w:rsidR="00854718" w:rsidRPr="00A969AE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627"/>
        <w:gridCol w:w="6576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 and reporting of Radio Base Stations regarding the Law in use by the Government Telecommunication Authority -Republic of </w:t>
            </w:r>
            <w:r w:rsidRPr="00A969AE">
              <w:rPr>
                <w:sz w:val="22"/>
                <w:szCs w:val="22"/>
              </w:rPr>
              <w:lastRenderedPageBreak/>
              <w:t xml:space="preserve">Turkey 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GSM operator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Nearby </w:t>
            </w:r>
            <w:proofErr w:type="spellStart"/>
            <w:r w:rsidRPr="00A969AE">
              <w:rPr>
                <w:sz w:val="22"/>
                <w:szCs w:val="22"/>
              </w:rPr>
              <w:t>Galatasaray</w:t>
            </w:r>
            <w:proofErr w:type="spellEnd"/>
            <w:r w:rsidRPr="00A969AE">
              <w:rPr>
                <w:sz w:val="22"/>
                <w:szCs w:val="22"/>
              </w:rPr>
              <w:t xml:space="preserve"> University, </w:t>
            </w:r>
            <w:proofErr w:type="spellStart"/>
            <w:r w:rsidRPr="00A969AE">
              <w:rPr>
                <w:sz w:val="22"/>
                <w:szCs w:val="22"/>
              </w:rPr>
              <w:t>Ortaköy</w:t>
            </w:r>
            <w:proofErr w:type="spellEnd"/>
            <w:r w:rsidRPr="00A969AE">
              <w:rPr>
                <w:sz w:val="22"/>
                <w:szCs w:val="22"/>
              </w:rPr>
              <w:t xml:space="preserve">, </w:t>
            </w:r>
            <w:proofErr w:type="spellStart"/>
            <w:r w:rsidRPr="00A969AE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2002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-Telecommunication Authority Official Records</w:t>
            </w:r>
          </w:p>
        </w:tc>
      </w:tr>
    </w:tbl>
    <w:p w:rsidR="00854718" w:rsidRPr="00A969AE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627"/>
        <w:gridCol w:w="6576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 and reporting of Radio Base Stations regarding the Law in use by the Government Telecommunication Authority -Republic of Turkey 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GSM operator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Nearby </w:t>
            </w:r>
            <w:proofErr w:type="spellStart"/>
            <w:r w:rsidRPr="00A969AE">
              <w:rPr>
                <w:sz w:val="22"/>
                <w:szCs w:val="22"/>
              </w:rPr>
              <w:t>Netaş</w:t>
            </w:r>
            <w:proofErr w:type="spellEnd"/>
            <w:r w:rsidRPr="00A969AE">
              <w:rPr>
                <w:sz w:val="22"/>
                <w:szCs w:val="22"/>
              </w:rPr>
              <w:t xml:space="preserve"> Co. Building, </w:t>
            </w:r>
            <w:proofErr w:type="spellStart"/>
            <w:r w:rsidRPr="00A969AE">
              <w:rPr>
                <w:sz w:val="22"/>
                <w:szCs w:val="22"/>
              </w:rPr>
              <w:t>Ümraniye</w:t>
            </w:r>
            <w:proofErr w:type="spellEnd"/>
            <w:r w:rsidRPr="00A969AE">
              <w:rPr>
                <w:sz w:val="22"/>
                <w:szCs w:val="22"/>
              </w:rPr>
              <w:t xml:space="preserve">, </w:t>
            </w:r>
            <w:proofErr w:type="spellStart"/>
            <w:r w:rsidRPr="00A969AE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2002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-Telecommunication Authority Official Records</w:t>
            </w:r>
          </w:p>
        </w:tc>
      </w:tr>
    </w:tbl>
    <w:p w:rsidR="00854718" w:rsidRPr="00A969AE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627"/>
        <w:gridCol w:w="6576"/>
      </w:tblGrid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Investigation, electromagnetic measurements and reporting of Trunk Wireless Systems regarding the Law in use by the Government Telecommunication Authority -Republic of Turkey 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IETT </w:t>
            </w:r>
            <w:proofErr w:type="spellStart"/>
            <w:r w:rsidRPr="00A969AE">
              <w:rPr>
                <w:sz w:val="22"/>
                <w:szCs w:val="22"/>
              </w:rPr>
              <w:t>İşletmesi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Genel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Müdürlüğü</w:t>
            </w:r>
            <w:proofErr w:type="spellEnd"/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Gülsuyu</w:t>
            </w:r>
            <w:proofErr w:type="spellEnd"/>
            <w:r w:rsidRPr="00A969AE">
              <w:rPr>
                <w:sz w:val="22"/>
                <w:szCs w:val="22"/>
              </w:rPr>
              <w:t xml:space="preserve">, </w:t>
            </w:r>
            <w:proofErr w:type="spellStart"/>
            <w:r w:rsidRPr="00A969AE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2003</w:t>
            </w:r>
          </w:p>
        </w:tc>
      </w:tr>
      <w:tr w:rsidR="00854718" w:rsidRPr="00A969AE" w:rsidTr="00A969AE">
        <w:tc>
          <w:tcPr>
            <w:tcW w:w="436" w:type="dxa"/>
          </w:tcPr>
          <w:p w:rsidR="00854718" w:rsidRPr="00A969AE" w:rsidRDefault="00854718" w:rsidP="009602E8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-Telecommunication Authority Official Records</w:t>
            </w:r>
          </w:p>
        </w:tc>
      </w:tr>
    </w:tbl>
    <w:p w:rsidR="00854718" w:rsidRPr="00A969AE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627"/>
        <w:gridCol w:w="6576"/>
      </w:tblGrid>
      <w:tr w:rsidR="00854718" w:rsidRPr="00A969AE" w:rsidTr="00733C5C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Investigation, electromagnetic measurements and reporting of Trunk Wireless Systems regarding the Law in use by the Government Telecommunication Authority -Republic of Turkey </w:t>
            </w:r>
          </w:p>
        </w:tc>
      </w:tr>
      <w:tr w:rsidR="00854718" w:rsidRPr="00A969AE" w:rsidTr="00733C5C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IETT </w:t>
            </w:r>
            <w:proofErr w:type="spellStart"/>
            <w:r w:rsidRPr="00A969AE">
              <w:rPr>
                <w:sz w:val="22"/>
                <w:szCs w:val="22"/>
              </w:rPr>
              <w:t>İşletmesi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Genel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Müdürlüğü</w:t>
            </w:r>
            <w:proofErr w:type="spellEnd"/>
          </w:p>
        </w:tc>
      </w:tr>
      <w:tr w:rsidR="00854718" w:rsidRPr="00A969AE" w:rsidTr="00733C5C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Maslak</w:t>
            </w:r>
            <w:proofErr w:type="spellEnd"/>
            <w:r w:rsidRPr="00A969AE">
              <w:rPr>
                <w:sz w:val="22"/>
                <w:szCs w:val="22"/>
              </w:rPr>
              <w:t xml:space="preserve">, </w:t>
            </w:r>
            <w:proofErr w:type="spellStart"/>
            <w:r w:rsidRPr="00A969AE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A969AE" w:rsidTr="00733C5C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2003</w:t>
            </w:r>
          </w:p>
        </w:tc>
      </w:tr>
      <w:tr w:rsidR="00854718" w:rsidRPr="00A969AE" w:rsidTr="00733C5C">
        <w:tc>
          <w:tcPr>
            <w:tcW w:w="436" w:type="dxa"/>
          </w:tcPr>
          <w:p w:rsidR="00854718" w:rsidRPr="00A969AE" w:rsidRDefault="00854718" w:rsidP="009602E8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-Telecommunication Authority Official Records</w:t>
            </w:r>
          </w:p>
        </w:tc>
      </w:tr>
    </w:tbl>
    <w:p w:rsidR="00854718" w:rsidRPr="00A969AE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683"/>
        <w:gridCol w:w="6520"/>
      </w:tblGrid>
      <w:tr w:rsidR="00854718" w:rsidRPr="00A969AE" w:rsidTr="00733C5C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683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52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Investigation, electromagnetic measurements and reporting of Trunk Wireless Systems regarding the Law in use by the Government Telecommunication Authority -Republic of Turkey </w:t>
            </w:r>
          </w:p>
        </w:tc>
      </w:tr>
      <w:tr w:rsidR="00854718" w:rsidRPr="00A969AE" w:rsidTr="00733C5C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52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IETT </w:t>
            </w:r>
            <w:proofErr w:type="spellStart"/>
            <w:r w:rsidRPr="00A969AE">
              <w:rPr>
                <w:sz w:val="22"/>
                <w:szCs w:val="22"/>
              </w:rPr>
              <w:t>İşletmesi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Genel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Müdürlüğü</w:t>
            </w:r>
            <w:proofErr w:type="spellEnd"/>
          </w:p>
        </w:tc>
      </w:tr>
      <w:tr w:rsidR="00854718" w:rsidRPr="00A969AE" w:rsidTr="00733C5C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2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Taksim</w:t>
            </w:r>
            <w:proofErr w:type="spellEnd"/>
            <w:r w:rsidRPr="00A969AE">
              <w:rPr>
                <w:sz w:val="22"/>
                <w:szCs w:val="22"/>
              </w:rPr>
              <w:t xml:space="preserve">, </w:t>
            </w:r>
            <w:proofErr w:type="spellStart"/>
            <w:r w:rsidRPr="00A969AE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A969AE" w:rsidTr="00733C5C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52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2003</w:t>
            </w:r>
          </w:p>
        </w:tc>
      </w:tr>
      <w:tr w:rsidR="00854718" w:rsidRPr="00A969AE" w:rsidTr="00733C5C">
        <w:trPr>
          <w:trHeight w:val="170"/>
        </w:trPr>
        <w:tc>
          <w:tcPr>
            <w:tcW w:w="436" w:type="dxa"/>
          </w:tcPr>
          <w:p w:rsidR="00854718" w:rsidRPr="00A969AE" w:rsidRDefault="00854718" w:rsidP="009602E8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</w:tcPr>
          <w:p w:rsidR="00854718" w:rsidRPr="00A969AE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6520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-Telecommunication Authority Official Records</w:t>
            </w:r>
          </w:p>
        </w:tc>
      </w:tr>
    </w:tbl>
    <w:p w:rsidR="00854718" w:rsidRPr="00A969AE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627"/>
        <w:gridCol w:w="6576"/>
      </w:tblGrid>
      <w:tr w:rsidR="00854718" w:rsidRPr="00A969AE" w:rsidTr="00733C5C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Investigation, electromagnetic measurements and reporting of Trunk Wireless Systems regarding the Law in use by the Government Telecommunication Authority -Republic of Turkey </w:t>
            </w:r>
          </w:p>
        </w:tc>
      </w:tr>
      <w:tr w:rsidR="00854718" w:rsidRPr="00A969AE" w:rsidTr="00733C5C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IETT </w:t>
            </w:r>
            <w:proofErr w:type="spellStart"/>
            <w:r w:rsidRPr="00A969AE">
              <w:rPr>
                <w:sz w:val="22"/>
                <w:szCs w:val="22"/>
              </w:rPr>
              <w:t>İşletmesi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Genel</w:t>
            </w:r>
            <w:proofErr w:type="spellEnd"/>
            <w:r w:rsidRPr="00A969AE">
              <w:rPr>
                <w:sz w:val="22"/>
                <w:szCs w:val="22"/>
              </w:rPr>
              <w:t xml:space="preserve"> </w:t>
            </w:r>
            <w:proofErr w:type="spellStart"/>
            <w:r w:rsidRPr="00A969AE">
              <w:rPr>
                <w:sz w:val="22"/>
                <w:szCs w:val="22"/>
              </w:rPr>
              <w:t>Müdürlüğü</w:t>
            </w:r>
            <w:proofErr w:type="spellEnd"/>
          </w:p>
        </w:tc>
      </w:tr>
      <w:tr w:rsidR="00854718" w:rsidRPr="00A969AE" w:rsidTr="00733C5C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A969AE">
              <w:rPr>
                <w:sz w:val="22"/>
                <w:szCs w:val="22"/>
              </w:rPr>
              <w:t>Halkalı</w:t>
            </w:r>
            <w:proofErr w:type="spellEnd"/>
            <w:r w:rsidRPr="00A969AE">
              <w:rPr>
                <w:sz w:val="22"/>
                <w:szCs w:val="22"/>
              </w:rPr>
              <w:t xml:space="preserve">, </w:t>
            </w:r>
            <w:proofErr w:type="spellStart"/>
            <w:r w:rsidRPr="00A969AE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A969AE" w:rsidTr="00733C5C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2003</w:t>
            </w:r>
          </w:p>
        </w:tc>
      </w:tr>
      <w:tr w:rsidR="00854718" w:rsidRPr="00A969AE" w:rsidTr="00733C5C">
        <w:tc>
          <w:tcPr>
            <w:tcW w:w="436" w:type="dxa"/>
          </w:tcPr>
          <w:p w:rsidR="00854718" w:rsidRPr="00A969AE" w:rsidRDefault="00854718" w:rsidP="009602E8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-Telecommunication Authority Official Records</w:t>
            </w:r>
          </w:p>
        </w:tc>
      </w:tr>
    </w:tbl>
    <w:p w:rsidR="00854718" w:rsidRPr="00A969AE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627"/>
        <w:gridCol w:w="6576"/>
      </w:tblGrid>
      <w:tr w:rsidR="00854718" w:rsidRPr="00A969AE" w:rsidTr="00733C5C">
        <w:tc>
          <w:tcPr>
            <w:tcW w:w="436" w:type="dxa"/>
          </w:tcPr>
          <w:p w:rsidR="00854718" w:rsidRPr="00A969AE" w:rsidRDefault="00854718" w:rsidP="009602E8">
            <w:pPr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Subject of Report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 xml:space="preserve">Investigation and reporting of Radio Base Stations regarding the Law in use by the Government Telecommunication Authority -Republic of Turkey </w:t>
            </w:r>
          </w:p>
        </w:tc>
      </w:tr>
      <w:tr w:rsidR="00854718" w:rsidRPr="00A969AE" w:rsidTr="00733C5C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Company/</w:t>
            </w:r>
            <w:proofErr w:type="spellStart"/>
            <w:r w:rsidRPr="00A969AE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GSM operator</w:t>
            </w:r>
          </w:p>
        </w:tc>
      </w:tr>
      <w:tr w:rsidR="00854718" w:rsidRPr="00A969AE" w:rsidTr="00733C5C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CNR building, Istanbul</w:t>
            </w:r>
          </w:p>
        </w:tc>
      </w:tr>
      <w:tr w:rsidR="00854718" w:rsidRPr="00A969AE" w:rsidTr="00733C5C">
        <w:tc>
          <w:tcPr>
            <w:tcW w:w="436" w:type="dxa"/>
          </w:tcPr>
          <w:p w:rsidR="00854718" w:rsidRPr="00A969AE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2002</w:t>
            </w:r>
          </w:p>
        </w:tc>
      </w:tr>
      <w:tr w:rsidR="00854718" w:rsidRPr="00A969AE" w:rsidTr="00733C5C">
        <w:tc>
          <w:tcPr>
            <w:tcW w:w="436" w:type="dxa"/>
          </w:tcPr>
          <w:p w:rsidR="00854718" w:rsidRPr="00A969AE" w:rsidRDefault="00854718" w:rsidP="009602E8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854718" w:rsidRPr="00A969AE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A969AE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6576" w:type="dxa"/>
          </w:tcPr>
          <w:p w:rsidR="00854718" w:rsidRPr="00A969AE" w:rsidRDefault="00854718" w:rsidP="009602E8">
            <w:pPr>
              <w:jc w:val="both"/>
              <w:rPr>
                <w:sz w:val="22"/>
                <w:szCs w:val="22"/>
              </w:rPr>
            </w:pPr>
            <w:r w:rsidRPr="00A969AE">
              <w:rPr>
                <w:sz w:val="22"/>
                <w:szCs w:val="22"/>
              </w:rPr>
              <w:t>-Telecommunication Authority Official Records</w:t>
            </w:r>
          </w:p>
        </w:tc>
      </w:tr>
    </w:tbl>
    <w:p w:rsidR="00854718" w:rsidRPr="003E0329" w:rsidRDefault="00854718" w:rsidP="00854718">
      <w:pPr>
        <w:rPr>
          <w:b/>
        </w:rPr>
      </w:pPr>
    </w:p>
    <w:p w:rsidR="00854718" w:rsidRPr="00733C5C" w:rsidRDefault="00854718" w:rsidP="00854718">
      <w:pPr>
        <w:rPr>
          <w:b/>
          <w:sz w:val="22"/>
        </w:rPr>
      </w:pPr>
      <w:r w:rsidRPr="00733C5C">
        <w:rPr>
          <w:bCs/>
          <w:sz w:val="22"/>
        </w:rPr>
        <w:t>*Total Number of the reports given above=1487 (one thousand four hundred and eighty seven)</w:t>
      </w:r>
      <w:r w:rsidRPr="00733C5C">
        <w:rPr>
          <w:b/>
          <w:sz w:val="22"/>
        </w:rPr>
        <w:t xml:space="preserve"> </w:t>
      </w:r>
    </w:p>
    <w:p w:rsidR="00854718" w:rsidRPr="003E0329" w:rsidRDefault="00854718" w:rsidP="00854718">
      <w:pPr>
        <w:rPr>
          <w:b/>
        </w:rPr>
      </w:pPr>
    </w:p>
    <w:p w:rsidR="00854718" w:rsidRPr="00733C5C" w:rsidRDefault="00854718" w:rsidP="00854718">
      <w:pPr>
        <w:rPr>
          <w:bCs/>
          <w:sz w:val="22"/>
          <w:szCs w:val="22"/>
        </w:rPr>
      </w:pPr>
      <w:r w:rsidRPr="00733C5C">
        <w:rPr>
          <w:b/>
          <w:sz w:val="22"/>
          <w:szCs w:val="22"/>
        </w:rPr>
        <w:t>7.6.3. My Law-Court Expert Reports (partly):</w:t>
      </w:r>
    </w:p>
    <w:p w:rsidR="00854718" w:rsidRPr="00733C5C" w:rsidRDefault="00854718" w:rsidP="00854718">
      <w:pPr>
        <w:jc w:val="both"/>
        <w:rPr>
          <w:bCs/>
          <w:sz w:val="22"/>
          <w:szCs w:val="22"/>
          <w:lang w:val="en-GB"/>
        </w:rPr>
      </w:pPr>
    </w:p>
    <w:p w:rsidR="00854718" w:rsidRPr="00733C5C" w:rsidRDefault="00854718" w:rsidP="00854718">
      <w:pPr>
        <w:jc w:val="both"/>
        <w:rPr>
          <w:bCs/>
          <w:sz w:val="22"/>
          <w:szCs w:val="22"/>
        </w:rPr>
      </w:pPr>
      <w:proofErr w:type="gramStart"/>
      <w:r w:rsidRPr="00733C5C">
        <w:rPr>
          <w:bCs/>
          <w:sz w:val="22"/>
          <w:szCs w:val="22"/>
          <w:lang w:val="en-GB"/>
        </w:rPr>
        <w:t xml:space="preserve">There are more than </w:t>
      </w:r>
      <w:r w:rsidRPr="00733C5C">
        <w:rPr>
          <w:b/>
          <w:sz w:val="22"/>
          <w:szCs w:val="22"/>
          <w:lang w:val="en-GB"/>
        </w:rPr>
        <w:t>40</w:t>
      </w:r>
      <w:r w:rsidRPr="00733C5C">
        <w:rPr>
          <w:bCs/>
          <w:sz w:val="22"/>
          <w:szCs w:val="22"/>
          <w:lang w:val="en-GB"/>
        </w:rPr>
        <w:t xml:space="preserve"> (forty) expert reports prepared due to the requests of various law-courts, Istanbul Commercial Courts, Istanbul Courts of Administration, Istanbul Minor Courts, that includes studies, investigations, measurements about </w:t>
      </w:r>
      <w:r w:rsidRPr="00733C5C">
        <w:rPr>
          <w:bCs/>
          <w:sz w:val="22"/>
          <w:szCs w:val="22"/>
        </w:rPr>
        <w:t xml:space="preserve">Radio Base stations, GSM Systems, Electromagnetic Field Measurements, Environment and Human health, Conformity to Microwave Radiation Safety Standards, Electricity, Electronics, Communications, Computer, </w:t>
      </w:r>
      <w:proofErr w:type="spellStart"/>
      <w:r w:rsidRPr="00733C5C">
        <w:rPr>
          <w:bCs/>
          <w:sz w:val="22"/>
          <w:szCs w:val="22"/>
        </w:rPr>
        <w:t>Electromagnetics</w:t>
      </w:r>
      <w:proofErr w:type="spellEnd"/>
      <w:r w:rsidRPr="00733C5C">
        <w:rPr>
          <w:bCs/>
          <w:sz w:val="22"/>
          <w:szCs w:val="22"/>
        </w:rPr>
        <w:t>, Energy Transmission Lines, Mobile phones, etc., which belongs to various person, company, foundation, GSM Operators.</w:t>
      </w:r>
      <w:proofErr w:type="gramEnd"/>
    </w:p>
    <w:p w:rsidR="00854718" w:rsidRPr="00733C5C" w:rsidRDefault="00854718" w:rsidP="00854718">
      <w:pPr>
        <w:jc w:val="both"/>
        <w:rPr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Technical Examination of the AKBIL System owned by the Presidency of the Istanbul Municipality and the Touchable </w:t>
            </w:r>
            <w:proofErr w:type="spellStart"/>
            <w:r w:rsidRPr="00733C5C">
              <w:rPr>
                <w:sz w:val="22"/>
                <w:szCs w:val="22"/>
              </w:rPr>
              <w:t>Creditive</w:t>
            </w:r>
            <w:proofErr w:type="spellEnd"/>
            <w:r w:rsidRPr="00733C5C">
              <w:rPr>
                <w:sz w:val="22"/>
                <w:szCs w:val="22"/>
              </w:rPr>
              <w:t xml:space="preserve"> Ticket System-(Dallas Co.) which includes Magnetic Memory Element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Istanbul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2000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Required by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Turkish Republic Law-Court</w:t>
            </w:r>
          </w:p>
        </w:tc>
      </w:tr>
    </w:tbl>
    <w:p w:rsidR="00854718" w:rsidRPr="00733C5C" w:rsidRDefault="00854718" w:rsidP="00854718">
      <w:pPr>
        <w:jc w:val="both"/>
        <w:rPr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Investigation of the </w:t>
            </w:r>
            <w:proofErr w:type="spellStart"/>
            <w:r w:rsidRPr="00733C5C">
              <w:rPr>
                <w:sz w:val="22"/>
                <w:szCs w:val="22"/>
              </w:rPr>
              <w:t>Telsim</w:t>
            </w:r>
            <w:proofErr w:type="spellEnd"/>
            <w:r w:rsidRPr="00733C5C">
              <w:rPr>
                <w:sz w:val="22"/>
                <w:szCs w:val="22"/>
              </w:rPr>
              <w:t xml:space="preserve"> 900 GSM Operator' Radio Base Station at the </w:t>
            </w:r>
            <w:proofErr w:type="spellStart"/>
            <w:r w:rsidRPr="00733C5C">
              <w:rPr>
                <w:sz w:val="22"/>
                <w:szCs w:val="22"/>
              </w:rPr>
              <w:t>Sisli</w:t>
            </w:r>
            <w:proofErr w:type="spellEnd"/>
            <w:r w:rsidRPr="00733C5C">
              <w:rPr>
                <w:sz w:val="22"/>
                <w:szCs w:val="22"/>
              </w:rPr>
              <w:t xml:space="preserve"> /Istanbul for conformability of Microwave Radiation Safety Standards to Environmental and Human Health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Istanbul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2001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Required by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Turkish Republic Law-Court</w:t>
            </w:r>
          </w:p>
        </w:tc>
      </w:tr>
    </w:tbl>
    <w:p w:rsidR="00854718" w:rsidRPr="00733C5C" w:rsidRDefault="00854718" w:rsidP="00854718">
      <w:pPr>
        <w:jc w:val="both"/>
        <w:rPr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Investigation of an application of Turkish Electricity Association (T.E.K.)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2001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Required by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Turkish Republic Minor Law-Court, </w:t>
            </w: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  <w:r w:rsidRPr="00733C5C">
              <w:rPr>
                <w:sz w:val="22"/>
                <w:szCs w:val="22"/>
              </w:rPr>
              <w:t>,</w:t>
            </w:r>
          </w:p>
        </w:tc>
      </w:tr>
    </w:tbl>
    <w:p w:rsidR="00854718" w:rsidRPr="00733C5C" w:rsidRDefault="00854718" w:rsidP="00854718">
      <w:pPr>
        <w:jc w:val="both"/>
        <w:rPr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Investigation of the 154 kV Energy Transmission Line Through AKCANSA Station settled by Turkish Electricity Production and Transmission Association (T.E.I.A.S.)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2002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Required by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Turkish Republic Court of Administration, </w:t>
            </w: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  <w:r w:rsidRPr="00733C5C">
              <w:rPr>
                <w:sz w:val="22"/>
                <w:szCs w:val="22"/>
              </w:rPr>
              <w:t>,</w:t>
            </w:r>
          </w:p>
        </w:tc>
      </w:tr>
    </w:tbl>
    <w:p w:rsidR="00854718" w:rsidRPr="00733C5C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Investigation of the Electronic Systems of the car (Opel –Astra) for electromagnetic interference through GSM mobile phone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2002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Required by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Turkish Republic Minor Law-Court, </w:t>
            </w: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  <w:r w:rsidRPr="00733C5C">
              <w:rPr>
                <w:sz w:val="22"/>
                <w:szCs w:val="22"/>
              </w:rPr>
              <w:t>,</w:t>
            </w:r>
          </w:p>
        </w:tc>
      </w:tr>
    </w:tbl>
    <w:p w:rsidR="00854718" w:rsidRPr="00733C5C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Investigation of the 154 kV Energy Transmission Line Through </w:t>
            </w:r>
            <w:proofErr w:type="spellStart"/>
            <w:r w:rsidRPr="00733C5C">
              <w:rPr>
                <w:sz w:val="22"/>
                <w:szCs w:val="22"/>
              </w:rPr>
              <w:t>Catalca</w:t>
            </w:r>
            <w:proofErr w:type="spellEnd"/>
            <w:r w:rsidRPr="00733C5C">
              <w:rPr>
                <w:sz w:val="22"/>
                <w:szCs w:val="22"/>
              </w:rPr>
              <w:t xml:space="preserve"> country, </w:t>
            </w:r>
            <w:proofErr w:type="spellStart"/>
            <w:r w:rsidRPr="00733C5C">
              <w:rPr>
                <w:sz w:val="22"/>
                <w:szCs w:val="22"/>
              </w:rPr>
              <w:t>Sazlibosna</w:t>
            </w:r>
            <w:proofErr w:type="spellEnd"/>
            <w:r w:rsidRPr="00733C5C">
              <w:rPr>
                <w:sz w:val="22"/>
                <w:szCs w:val="22"/>
              </w:rPr>
              <w:t xml:space="preserve"> village, </w:t>
            </w:r>
            <w:proofErr w:type="spellStart"/>
            <w:r w:rsidRPr="00733C5C">
              <w:rPr>
                <w:sz w:val="22"/>
                <w:szCs w:val="22"/>
              </w:rPr>
              <w:t>Agiltepe</w:t>
            </w:r>
            <w:proofErr w:type="spellEnd"/>
            <w:r w:rsidRPr="00733C5C">
              <w:rPr>
                <w:sz w:val="22"/>
                <w:szCs w:val="22"/>
              </w:rPr>
              <w:t xml:space="preserve"> location settled by Turkish Electricity Production and Transmission Association (T.E.I.A.S.) and Ministry of Natural Sources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2002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Required by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Turkish Republic Court of Administration, </w:t>
            </w: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  <w:r w:rsidRPr="00733C5C">
              <w:rPr>
                <w:sz w:val="22"/>
                <w:szCs w:val="22"/>
              </w:rPr>
              <w:t>,</w:t>
            </w:r>
          </w:p>
        </w:tc>
      </w:tr>
    </w:tbl>
    <w:p w:rsidR="00854718" w:rsidRPr="00733C5C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Investigation of the GSM 900 Mobile Switching Centre (MSC)’ operation for conformability of Telecommunication Standards in use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2002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Required by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Turkish Republic Minor Law-Court, </w:t>
            </w: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  <w:r w:rsidRPr="00733C5C">
              <w:rPr>
                <w:sz w:val="22"/>
                <w:szCs w:val="22"/>
              </w:rPr>
              <w:t>,</w:t>
            </w:r>
          </w:p>
        </w:tc>
      </w:tr>
    </w:tbl>
    <w:p w:rsidR="00854718" w:rsidRPr="00733C5C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Investigation of the GSM 900 Base Station Controller (BSC)’ operation for conformability of Telecommunication Standards in use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2002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Required by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Turkish Republic Minor Law-Court, </w:t>
            </w: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  <w:r w:rsidRPr="00733C5C">
              <w:rPr>
                <w:sz w:val="22"/>
                <w:szCs w:val="22"/>
              </w:rPr>
              <w:t>,</w:t>
            </w:r>
          </w:p>
        </w:tc>
      </w:tr>
    </w:tbl>
    <w:p w:rsidR="00854718" w:rsidRPr="00733C5C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1433"/>
        <w:gridCol w:w="7756"/>
      </w:tblGrid>
      <w:tr w:rsidR="00854718" w:rsidRPr="00733C5C" w:rsidTr="00733C5C">
        <w:tc>
          <w:tcPr>
            <w:tcW w:w="45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33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756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Investigation of the GSM 900 Base Transmission System (BTS)’ operation for conformability of Telecommunication Standards in use</w:t>
            </w:r>
          </w:p>
        </w:tc>
      </w:tr>
      <w:tr w:rsidR="00854718" w:rsidRPr="00733C5C" w:rsidTr="00733C5C">
        <w:tc>
          <w:tcPr>
            <w:tcW w:w="45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756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733C5C" w:rsidTr="00733C5C">
        <w:tc>
          <w:tcPr>
            <w:tcW w:w="45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756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2002</w:t>
            </w:r>
          </w:p>
        </w:tc>
      </w:tr>
      <w:tr w:rsidR="00854718" w:rsidRPr="00733C5C" w:rsidTr="00733C5C">
        <w:tc>
          <w:tcPr>
            <w:tcW w:w="45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Required by</w:t>
            </w:r>
          </w:p>
        </w:tc>
        <w:tc>
          <w:tcPr>
            <w:tcW w:w="7756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Turkish Republic Minor Law-Court, </w:t>
            </w: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  <w:r w:rsidRPr="00733C5C">
              <w:rPr>
                <w:sz w:val="22"/>
                <w:szCs w:val="22"/>
              </w:rPr>
              <w:t>,</w:t>
            </w:r>
          </w:p>
        </w:tc>
      </w:tr>
    </w:tbl>
    <w:p w:rsidR="00854718" w:rsidRPr="00733C5C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434"/>
        <w:gridCol w:w="7769"/>
      </w:tblGrid>
      <w:tr w:rsidR="00854718" w:rsidRPr="00733C5C" w:rsidTr="00733C5C">
        <w:tc>
          <w:tcPr>
            <w:tcW w:w="436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76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Investigation of the GSM 900 Operation and Maintenance Centre (OMC)’ activation for conformability of Telecommunication Standards in use</w:t>
            </w:r>
          </w:p>
        </w:tc>
      </w:tr>
      <w:tr w:rsidR="00854718" w:rsidRPr="00733C5C" w:rsidTr="00733C5C">
        <w:tc>
          <w:tcPr>
            <w:tcW w:w="436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76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733C5C" w:rsidTr="00733C5C">
        <w:tc>
          <w:tcPr>
            <w:tcW w:w="436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76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2002</w:t>
            </w:r>
          </w:p>
        </w:tc>
      </w:tr>
      <w:tr w:rsidR="00854718" w:rsidRPr="00733C5C" w:rsidTr="00733C5C">
        <w:tc>
          <w:tcPr>
            <w:tcW w:w="436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Required by</w:t>
            </w:r>
          </w:p>
        </w:tc>
        <w:tc>
          <w:tcPr>
            <w:tcW w:w="776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Turkish Republic Minor Law-Court, </w:t>
            </w: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  <w:r w:rsidRPr="00733C5C">
              <w:rPr>
                <w:sz w:val="22"/>
                <w:szCs w:val="22"/>
              </w:rPr>
              <w:t>,</w:t>
            </w:r>
          </w:p>
        </w:tc>
      </w:tr>
    </w:tbl>
    <w:p w:rsidR="00854718" w:rsidRPr="00733C5C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Investigation of the GSM 900 Home Location </w:t>
            </w:r>
            <w:proofErr w:type="spellStart"/>
            <w:r w:rsidRPr="00733C5C">
              <w:rPr>
                <w:sz w:val="22"/>
                <w:szCs w:val="22"/>
              </w:rPr>
              <w:t>Registerer</w:t>
            </w:r>
            <w:proofErr w:type="spellEnd"/>
            <w:r w:rsidRPr="00733C5C">
              <w:rPr>
                <w:sz w:val="22"/>
                <w:szCs w:val="22"/>
              </w:rPr>
              <w:t xml:space="preserve"> (HLR)’ activation for conformability of Telecommunication Standards in use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2002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Required by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Turkish Republic Minor Law-Court, </w:t>
            </w: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  <w:r w:rsidRPr="00733C5C">
              <w:rPr>
                <w:sz w:val="22"/>
                <w:szCs w:val="22"/>
              </w:rPr>
              <w:t>,</w:t>
            </w:r>
          </w:p>
        </w:tc>
      </w:tr>
    </w:tbl>
    <w:p w:rsidR="00854718" w:rsidRPr="00733C5C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Investigation of the GSM 900 Radio Link (RL)’ operation for conformability of Telecommunication Standards in use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2002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Required by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Turkish Republic Minor Law-Court, </w:t>
            </w: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  <w:r w:rsidRPr="00733C5C">
              <w:rPr>
                <w:sz w:val="22"/>
                <w:szCs w:val="22"/>
              </w:rPr>
              <w:t>,</w:t>
            </w:r>
          </w:p>
        </w:tc>
      </w:tr>
    </w:tbl>
    <w:p w:rsidR="00854718" w:rsidRPr="00733C5C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Investigation of the GSM 900 Short Message Service Centre (SMSC)’ operation for conformability of Telecommunication Standards in use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2002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Required by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Turkish Republic Minor Law-Court, </w:t>
            </w: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  <w:r w:rsidRPr="00733C5C">
              <w:rPr>
                <w:sz w:val="22"/>
                <w:szCs w:val="22"/>
              </w:rPr>
              <w:t>,</w:t>
            </w:r>
          </w:p>
        </w:tc>
      </w:tr>
    </w:tbl>
    <w:p w:rsidR="00854718" w:rsidRPr="00733C5C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Investigation of the GSM 900 General Packet Radio Services (GPRS)’ operation for conformability of Telecommunication Standards in use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2002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Required by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Turkish Republic Minor Law-Court, </w:t>
            </w: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  <w:r w:rsidRPr="00733C5C">
              <w:rPr>
                <w:sz w:val="22"/>
                <w:szCs w:val="22"/>
              </w:rPr>
              <w:t>,</w:t>
            </w:r>
          </w:p>
        </w:tc>
      </w:tr>
    </w:tbl>
    <w:p w:rsidR="00854718" w:rsidRPr="00733C5C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Investigation of the GSM 900 Serving GPRS Support Node (SGSN)’ operation for conformability of Telecommunication Standards in use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sz w:val="22"/>
                <w:szCs w:val="22"/>
              </w:rPr>
            </w:pP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2002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Required by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Turkish Republic Minor Law-Court, </w:t>
            </w: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  <w:r w:rsidRPr="00733C5C">
              <w:rPr>
                <w:sz w:val="22"/>
                <w:szCs w:val="22"/>
              </w:rPr>
              <w:t>,</w:t>
            </w:r>
          </w:p>
        </w:tc>
      </w:tr>
    </w:tbl>
    <w:p w:rsidR="00854718" w:rsidRPr="00733C5C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9602E8" w:rsidRPr="00733C5C" w:rsidTr="00733C5C">
        <w:tc>
          <w:tcPr>
            <w:tcW w:w="360" w:type="dxa"/>
          </w:tcPr>
          <w:p w:rsidR="009602E8" w:rsidRPr="00733C5C" w:rsidRDefault="009602E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40" w:type="dxa"/>
          </w:tcPr>
          <w:p w:rsidR="009602E8" w:rsidRPr="00733C5C" w:rsidRDefault="009602E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9602E8" w:rsidRPr="00733C5C" w:rsidRDefault="009602E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Investigation of the GSM 900 Pre-paid, Post-paid operation for conformability of Telecommunication Standards in use</w:t>
            </w:r>
          </w:p>
        </w:tc>
      </w:tr>
      <w:tr w:rsidR="009602E8" w:rsidRPr="00733C5C" w:rsidTr="00733C5C">
        <w:tc>
          <w:tcPr>
            <w:tcW w:w="360" w:type="dxa"/>
          </w:tcPr>
          <w:p w:rsidR="009602E8" w:rsidRPr="00733C5C" w:rsidRDefault="009602E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602E8" w:rsidRPr="00733C5C" w:rsidRDefault="009602E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9602E8" w:rsidRPr="00733C5C" w:rsidRDefault="009602E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</w:p>
        </w:tc>
      </w:tr>
      <w:tr w:rsidR="009602E8" w:rsidRPr="00733C5C" w:rsidTr="00733C5C">
        <w:tc>
          <w:tcPr>
            <w:tcW w:w="360" w:type="dxa"/>
          </w:tcPr>
          <w:p w:rsidR="009602E8" w:rsidRPr="00733C5C" w:rsidRDefault="009602E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602E8" w:rsidRPr="00733C5C" w:rsidRDefault="009602E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9602E8" w:rsidRPr="00733C5C" w:rsidRDefault="009602E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2002</w:t>
            </w:r>
          </w:p>
        </w:tc>
      </w:tr>
      <w:tr w:rsidR="009602E8" w:rsidRPr="00733C5C" w:rsidTr="00733C5C">
        <w:tc>
          <w:tcPr>
            <w:tcW w:w="360" w:type="dxa"/>
          </w:tcPr>
          <w:p w:rsidR="009602E8" w:rsidRPr="00733C5C" w:rsidRDefault="009602E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602E8" w:rsidRPr="00733C5C" w:rsidRDefault="009602E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Required by </w:t>
            </w:r>
          </w:p>
        </w:tc>
        <w:tc>
          <w:tcPr>
            <w:tcW w:w="7839" w:type="dxa"/>
          </w:tcPr>
          <w:p w:rsidR="009602E8" w:rsidRPr="00733C5C" w:rsidRDefault="009602E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Turkish Republic Minor Law-Court, </w:t>
            </w: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  <w:r w:rsidRPr="00733C5C">
              <w:rPr>
                <w:sz w:val="22"/>
                <w:szCs w:val="22"/>
              </w:rPr>
              <w:t>,</w:t>
            </w:r>
          </w:p>
        </w:tc>
      </w:tr>
    </w:tbl>
    <w:p w:rsidR="009602E8" w:rsidRPr="00733C5C" w:rsidRDefault="009602E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Investigation of the ISDN-PRI circuits of the ITS call centre rented from Turkish Telecommunication A.S. for conformability of the Law-406/1 in use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proofErr w:type="spellStart"/>
            <w:r w:rsidRPr="00733C5C">
              <w:rPr>
                <w:bCs/>
                <w:sz w:val="22"/>
                <w:szCs w:val="22"/>
              </w:rPr>
              <w:t>İstanbul</w:t>
            </w:r>
            <w:proofErr w:type="spellEnd"/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2002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Required by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Turkish Republic Commercial Court, </w:t>
            </w:r>
            <w:proofErr w:type="spellStart"/>
            <w:r w:rsidRPr="00733C5C">
              <w:rPr>
                <w:sz w:val="22"/>
                <w:szCs w:val="22"/>
              </w:rPr>
              <w:t>İstanbul</w:t>
            </w:r>
            <w:proofErr w:type="spellEnd"/>
            <w:r w:rsidRPr="00733C5C">
              <w:rPr>
                <w:sz w:val="22"/>
                <w:szCs w:val="22"/>
              </w:rPr>
              <w:t>,</w:t>
            </w:r>
          </w:p>
        </w:tc>
      </w:tr>
    </w:tbl>
    <w:p w:rsidR="00854718" w:rsidRPr="00733C5C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Investigation of the </w:t>
            </w:r>
            <w:proofErr w:type="spellStart"/>
            <w:r w:rsidRPr="00733C5C">
              <w:rPr>
                <w:sz w:val="22"/>
                <w:szCs w:val="22"/>
              </w:rPr>
              <w:t>Telsim</w:t>
            </w:r>
            <w:proofErr w:type="spellEnd"/>
            <w:r w:rsidRPr="00733C5C">
              <w:rPr>
                <w:sz w:val="22"/>
                <w:szCs w:val="22"/>
              </w:rPr>
              <w:t xml:space="preserve"> Mobil </w:t>
            </w:r>
            <w:proofErr w:type="spellStart"/>
            <w:r w:rsidRPr="00733C5C">
              <w:rPr>
                <w:sz w:val="22"/>
                <w:szCs w:val="22"/>
              </w:rPr>
              <w:t>Telekomünikasyon</w:t>
            </w:r>
            <w:proofErr w:type="spellEnd"/>
            <w:r w:rsidRPr="00733C5C">
              <w:rPr>
                <w:sz w:val="22"/>
                <w:szCs w:val="22"/>
              </w:rPr>
              <w:t xml:space="preserve"> </w:t>
            </w:r>
            <w:proofErr w:type="spellStart"/>
            <w:r w:rsidRPr="00733C5C">
              <w:rPr>
                <w:sz w:val="22"/>
                <w:szCs w:val="22"/>
              </w:rPr>
              <w:t>Hizmetleri</w:t>
            </w:r>
            <w:proofErr w:type="spellEnd"/>
            <w:r w:rsidRPr="00733C5C">
              <w:rPr>
                <w:sz w:val="22"/>
                <w:szCs w:val="22"/>
              </w:rPr>
              <w:t xml:space="preserve"> A.Ş. GSM 900 Base Transmission System (BTS)’ operation for conformability of Telecommunication Standards in use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  <w:lang w:val="pt-BR"/>
              </w:rPr>
            </w:pPr>
            <w:proofErr w:type="spellStart"/>
            <w:r w:rsidRPr="00733C5C">
              <w:rPr>
                <w:sz w:val="22"/>
                <w:szCs w:val="22"/>
              </w:rPr>
              <w:t>Ihlamurkuyu</w:t>
            </w:r>
            <w:proofErr w:type="spellEnd"/>
            <w:r w:rsidRPr="00733C5C">
              <w:rPr>
                <w:sz w:val="22"/>
                <w:szCs w:val="22"/>
              </w:rPr>
              <w:t xml:space="preserve"> </w:t>
            </w:r>
            <w:proofErr w:type="spellStart"/>
            <w:r w:rsidRPr="00733C5C">
              <w:rPr>
                <w:sz w:val="22"/>
                <w:szCs w:val="22"/>
              </w:rPr>
              <w:t>Mahallesi</w:t>
            </w:r>
            <w:proofErr w:type="spellEnd"/>
            <w:r w:rsidRPr="00733C5C">
              <w:rPr>
                <w:sz w:val="22"/>
                <w:szCs w:val="22"/>
                <w:lang w:val="pt-BR"/>
              </w:rPr>
              <w:t>, Istanbul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  <w:lang w:val="pt-BR"/>
              </w:rPr>
            </w:pPr>
            <w:r w:rsidRPr="00733C5C">
              <w:rPr>
                <w:sz w:val="22"/>
                <w:szCs w:val="22"/>
                <w:lang w:val="pt-BR"/>
              </w:rPr>
              <w:t>2003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Required by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T.R. Istanbul Minor Court</w:t>
            </w:r>
          </w:p>
        </w:tc>
      </w:tr>
    </w:tbl>
    <w:p w:rsidR="00854718" w:rsidRPr="00733C5C" w:rsidRDefault="00854718" w:rsidP="00854718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Investigation of the area, system for conformability of Telecommunication Standards and T.R. National </w:t>
            </w:r>
            <w:proofErr w:type="spellStart"/>
            <w:r w:rsidRPr="00733C5C">
              <w:rPr>
                <w:sz w:val="22"/>
                <w:szCs w:val="22"/>
              </w:rPr>
              <w:t>Defence</w:t>
            </w:r>
            <w:proofErr w:type="spellEnd"/>
            <w:r w:rsidRPr="00733C5C">
              <w:rPr>
                <w:sz w:val="22"/>
                <w:szCs w:val="22"/>
              </w:rPr>
              <w:t xml:space="preserve"> Ministry rules in use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733C5C">
              <w:rPr>
                <w:sz w:val="22"/>
                <w:szCs w:val="22"/>
              </w:rPr>
              <w:t>Beykoz</w:t>
            </w:r>
            <w:proofErr w:type="spellEnd"/>
            <w:r w:rsidRPr="00733C5C">
              <w:rPr>
                <w:sz w:val="22"/>
                <w:szCs w:val="22"/>
              </w:rPr>
              <w:t xml:space="preserve">, </w:t>
            </w:r>
            <w:proofErr w:type="spellStart"/>
            <w:r w:rsidRPr="00733C5C">
              <w:rPr>
                <w:sz w:val="22"/>
                <w:szCs w:val="22"/>
              </w:rPr>
              <w:t>Akbaba</w:t>
            </w:r>
            <w:proofErr w:type="spellEnd"/>
            <w:r w:rsidRPr="00733C5C">
              <w:rPr>
                <w:sz w:val="22"/>
                <w:szCs w:val="22"/>
              </w:rPr>
              <w:t>, Istanbul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2005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Required by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Turkish Republic Court of Administration, Istanbul</w:t>
            </w:r>
          </w:p>
        </w:tc>
      </w:tr>
    </w:tbl>
    <w:p w:rsidR="00854718" w:rsidRPr="00733C5C" w:rsidRDefault="00854718" w:rsidP="00854718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Investigation of the area, system for conformability of Telecommunication Standards in use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733C5C">
              <w:rPr>
                <w:sz w:val="22"/>
                <w:szCs w:val="22"/>
              </w:rPr>
              <w:t>Kınalıada</w:t>
            </w:r>
            <w:proofErr w:type="spellEnd"/>
            <w:r w:rsidRPr="00733C5C">
              <w:rPr>
                <w:sz w:val="22"/>
                <w:szCs w:val="22"/>
              </w:rPr>
              <w:t>, Istanbul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2005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Required by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Turkish Republic Court of Administration, Istanbul</w:t>
            </w:r>
          </w:p>
        </w:tc>
      </w:tr>
    </w:tbl>
    <w:p w:rsidR="00854718" w:rsidRPr="00733C5C" w:rsidRDefault="00854718" w:rsidP="00854718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Investigation of the invoice of a company (A) given by </w:t>
            </w:r>
            <w:proofErr w:type="spellStart"/>
            <w:r w:rsidRPr="00733C5C">
              <w:rPr>
                <w:sz w:val="22"/>
                <w:szCs w:val="22"/>
              </w:rPr>
              <w:t>Trakya</w:t>
            </w:r>
            <w:proofErr w:type="spellEnd"/>
            <w:r w:rsidRPr="00733C5C">
              <w:rPr>
                <w:sz w:val="22"/>
                <w:szCs w:val="22"/>
              </w:rPr>
              <w:t xml:space="preserve"> </w:t>
            </w:r>
            <w:proofErr w:type="spellStart"/>
            <w:r w:rsidRPr="00733C5C">
              <w:rPr>
                <w:sz w:val="22"/>
                <w:szCs w:val="22"/>
              </w:rPr>
              <w:t>Elektrik</w:t>
            </w:r>
            <w:proofErr w:type="spellEnd"/>
            <w:r w:rsidRPr="00733C5C">
              <w:rPr>
                <w:sz w:val="22"/>
                <w:szCs w:val="22"/>
              </w:rPr>
              <w:t xml:space="preserve"> </w:t>
            </w:r>
            <w:proofErr w:type="spellStart"/>
            <w:r w:rsidRPr="00733C5C">
              <w:rPr>
                <w:sz w:val="22"/>
                <w:szCs w:val="22"/>
              </w:rPr>
              <w:t>Dağıtım</w:t>
            </w:r>
            <w:proofErr w:type="spellEnd"/>
            <w:r w:rsidRPr="00733C5C">
              <w:rPr>
                <w:sz w:val="22"/>
                <w:szCs w:val="22"/>
              </w:rPr>
              <w:t xml:space="preserve"> A.Ş. (TREDAŞ) for conformability of rules in use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2004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Required by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T.R. Istanbul Minor Court</w:t>
            </w:r>
          </w:p>
        </w:tc>
      </w:tr>
    </w:tbl>
    <w:p w:rsidR="00854718" w:rsidRPr="00733C5C" w:rsidRDefault="00854718" w:rsidP="00854718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Investigation of the company (C) for conformability of rule 406 in use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  <w:lang w:val="pt-BR"/>
              </w:rPr>
              <w:t>Fındıklı, İstanbul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2003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Required by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Turkish Republic Commercial Court of Istanbul</w:t>
            </w:r>
          </w:p>
        </w:tc>
      </w:tr>
    </w:tbl>
    <w:p w:rsidR="00854718" w:rsidRPr="00733C5C" w:rsidRDefault="00854718" w:rsidP="00854718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Investigation of the </w:t>
            </w:r>
            <w:proofErr w:type="spellStart"/>
            <w:r w:rsidRPr="00733C5C">
              <w:rPr>
                <w:sz w:val="22"/>
                <w:szCs w:val="22"/>
              </w:rPr>
              <w:t>Turkcell</w:t>
            </w:r>
            <w:proofErr w:type="spellEnd"/>
            <w:r w:rsidRPr="00733C5C">
              <w:rPr>
                <w:sz w:val="22"/>
                <w:szCs w:val="22"/>
              </w:rPr>
              <w:t xml:space="preserve"> </w:t>
            </w:r>
            <w:proofErr w:type="spellStart"/>
            <w:r w:rsidRPr="00733C5C">
              <w:rPr>
                <w:sz w:val="22"/>
                <w:szCs w:val="22"/>
              </w:rPr>
              <w:t>İletişim</w:t>
            </w:r>
            <w:proofErr w:type="spellEnd"/>
            <w:r w:rsidRPr="00733C5C">
              <w:rPr>
                <w:sz w:val="22"/>
                <w:szCs w:val="22"/>
              </w:rPr>
              <w:t xml:space="preserve"> </w:t>
            </w:r>
            <w:proofErr w:type="spellStart"/>
            <w:r w:rsidRPr="00733C5C">
              <w:rPr>
                <w:sz w:val="22"/>
                <w:szCs w:val="22"/>
              </w:rPr>
              <w:t>Hizmetleri</w:t>
            </w:r>
            <w:proofErr w:type="spellEnd"/>
            <w:r w:rsidRPr="00733C5C">
              <w:rPr>
                <w:sz w:val="22"/>
                <w:szCs w:val="22"/>
              </w:rPr>
              <w:t xml:space="preserve"> A.Ş. GSM 900 Base Transmission System (BTS)’ operation and agreement for conformability of Telecommunication Standards in use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  <w:lang w:val="pt-BR"/>
              </w:rPr>
            </w:pPr>
            <w:r w:rsidRPr="00733C5C">
              <w:rPr>
                <w:sz w:val="22"/>
                <w:szCs w:val="22"/>
                <w:lang w:val="pt-BR"/>
              </w:rPr>
              <w:t>Maçka, İstanbul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  <w:lang w:val="pt-BR"/>
              </w:rPr>
            </w:pPr>
            <w:r w:rsidRPr="00733C5C">
              <w:rPr>
                <w:sz w:val="22"/>
                <w:szCs w:val="22"/>
                <w:lang w:val="pt-BR"/>
              </w:rPr>
              <w:t>2002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Required by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T.R. Istanbul Minor Court</w:t>
            </w:r>
          </w:p>
        </w:tc>
      </w:tr>
    </w:tbl>
    <w:p w:rsidR="00854718" w:rsidRPr="00733C5C" w:rsidRDefault="00854718" w:rsidP="00854718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  <w:lang w:val="tr-TR"/>
              </w:rPr>
              <w:t>Motorola, Incomplete Site works and Monetary Losses-1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  <w:lang w:val="pt-BR"/>
              </w:rPr>
            </w:pPr>
            <w:r w:rsidRPr="00733C5C">
              <w:rPr>
                <w:sz w:val="22"/>
                <w:szCs w:val="22"/>
                <w:lang w:val="pt-BR"/>
              </w:rPr>
              <w:t>İstanbul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  <w:lang w:val="pt-BR"/>
              </w:rPr>
            </w:pPr>
            <w:r w:rsidRPr="00733C5C">
              <w:rPr>
                <w:sz w:val="22"/>
                <w:szCs w:val="22"/>
                <w:lang w:val="pt-BR"/>
              </w:rPr>
              <w:t>2001-2002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Required by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T.R. Istanbul Minor Court</w:t>
            </w:r>
          </w:p>
        </w:tc>
      </w:tr>
    </w:tbl>
    <w:p w:rsidR="00854718" w:rsidRPr="00733C5C" w:rsidRDefault="00854718" w:rsidP="00854718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  <w:lang w:val="tr-TR"/>
              </w:rPr>
              <w:t>Motorola, Calculation of the Incoming Losses (Airtime) due to Technical Problems, Site delays and undelivered devices, tools-2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  <w:lang w:val="pt-BR"/>
              </w:rPr>
            </w:pPr>
            <w:r w:rsidRPr="00733C5C">
              <w:rPr>
                <w:sz w:val="22"/>
                <w:szCs w:val="22"/>
                <w:lang w:val="pt-BR"/>
              </w:rPr>
              <w:t>İstanbul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  <w:lang w:val="pt-BR"/>
              </w:rPr>
            </w:pPr>
            <w:r w:rsidRPr="00733C5C">
              <w:rPr>
                <w:sz w:val="22"/>
                <w:szCs w:val="22"/>
                <w:lang w:val="pt-BR"/>
              </w:rPr>
              <w:t>2001-2002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Required by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T.R. Istanbul Minor Court</w:t>
            </w:r>
          </w:p>
        </w:tc>
      </w:tr>
    </w:tbl>
    <w:p w:rsidR="00854718" w:rsidRPr="00733C5C" w:rsidRDefault="00854718" w:rsidP="00854718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Nokia, Calculation of the monetary losses due to technical problems and delays-1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  <w:lang w:val="pt-BR"/>
              </w:rPr>
            </w:pPr>
            <w:r w:rsidRPr="00733C5C">
              <w:rPr>
                <w:sz w:val="22"/>
                <w:szCs w:val="22"/>
                <w:lang w:val="pt-BR"/>
              </w:rPr>
              <w:t>İstanbul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  <w:lang w:val="pt-BR"/>
              </w:rPr>
            </w:pPr>
            <w:r w:rsidRPr="00733C5C">
              <w:rPr>
                <w:sz w:val="22"/>
                <w:szCs w:val="22"/>
                <w:lang w:val="pt-BR"/>
              </w:rPr>
              <w:t>2001-2002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Required by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T.R. Istanbul Minor Court</w:t>
            </w:r>
          </w:p>
        </w:tc>
      </w:tr>
    </w:tbl>
    <w:p w:rsidR="00854718" w:rsidRPr="00733C5C" w:rsidRDefault="00854718" w:rsidP="00854718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Report*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Nokia, Calculation of the monetary losses due to technical problems and delays-2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  <w:lang w:val="pt-BR"/>
              </w:rPr>
            </w:pPr>
            <w:r w:rsidRPr="00733C5C">
              <w:rPr>
                <w:sz w:val="22"/>
                <w:szCs w:val="22"/>
                <w:lang w:val="pt-BR"/>
              </w:rPr>
              <w:t>İstanbul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  <w:lang w:val="pt-BR"/>
              </w:rPr>
            </w:pPr>
            <w:r w:rsidRPr="00733C5C">
              <w:rPr>
                <w:sz w:val="22"/>
                <w:szCs w:val="22"/>
                <w:lang w:val="pt-BR"/>
              </w:rPr>
              <w:t>2001-2002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Required by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T.R. Istanbul Minor Court</w:t>
            </w:r>
          </w:p>
        </w:tc>
      </w:tr>
    </w:tbl>
    <w:p w:rsidR="00854718" w:rsidRPr="00733C5C" w:rsidRDefault="00854718" w:rsidP="00854718">
      <w:pPr>
        <w:rPr>
          <w:sz w:val="22"/>
          <w:szCs w:val="22"/>
        </w:rPr>
      </w:pPr>
    </w:p>
    <w:p w:rsidR="00854718" w:rsidRPr="00733C5C" w:rsidRDefault="00854718" w:rsidP="00854718">
      <w:pPr>
        <w:rPr>
          <w:sz w:val="22"/>
          <w:szCs w:val="22"/>
        </w:rPr>
      </w:pPr>
      <w:r w:rsidRPr="00733C5C">
        <w:rPr>
          <w:sz w:val="22"/>
          <w:szCs w:val="22"/>
        </w:rPr>
        <w:t>*Total Number of the expert reports given above=27 (twenty seven)</w:t>
      </w:r>
    </w:p>
    <w:p w:rsidR="00854718" w:rsidRPr="00733C5C" w:rsidRDefault="00854718" w:rsidP="00854718">
      <w:pPr>
        <w:jc w:val="both"/>
        <w:rPr>
          <w:b/>
          <w:sz w:val="20"/>
          <w:szCs w:val="22"/>
        </w:rPr>
      </w:pPr>
    </w:p>
    <w:p w:rsidR="00854718" w:rsidRPr="00733C5C" w:rsidRDefault="00854718" w:rsidP="00854718">
      <w:pPr>
        <w:jc w:val="both"/>
        <w:rPr>
          <w:b/>
          <w:sz w:val="22"/>
        </w:rPr>
      </w:pPr>
      <w:r w:rsidRPr="00733C5C">
        <w:rPr>
          <w:b/>
          <w:sz w:val="22"/>
        </w:rPr>
        <w:t>7.6.4. My Other publications realized for National official or private organizations:</w:t>
      </w:r>
    </w:p>
    <w:p w:rsidR="00854718" w:rsidRPr="00733C5C" w:rsidRDefault="00854718" w:rsidP="00854718">
      <w:pPr>
        <w:jc w:val="both"/>
        <w:rPr>
          <w:b/>
          <w:sz w:val="8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340"/>
        <w:gridCol w:w="69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0"/>
                <w:lang w:val="en-GB"/>
              </w:rPr>
            </w:pPr>
            <w:r w:rsidRPr="00733C5C">
              <w:rPr>
                <w:b/>
                <w:sz w:val="22"/>
                <w:szCs w:val="20"/>
                <w:lang w:val="en-GB"/>
              </w:rPr>
              <w:t>1</w:t>
            </w:r>
          </w:p>
        </w:tc>
        <w:tc>
          <w:tcPr>
            <w:tcW w:w="23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0"/>
                <w:lang w:val="en-GB"/>
              </w:rPr>
            </w:pPr>
            <w:r w:rsidRPr="00733C5C">
              <w:rPr>
                <w:b/>
                <w:sz w:val="22"/>
                <w:szCs w:val="20"/>
              </w:rPr>
              <w:t>Protocol paper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Cs/>
                <w:sz w:val="22"/>
                <w:szCs w:val="20"/>
              </w:rPr>
            </w:pPr>
            <w:r w:rsidRPr="00733C5C">
              <w:rPr>
                <w:rFonts w:eastAsia="Batang"/>
                <w:bCs/>
                <w:sz w:val="22"/>
                <w:szCs w:val="20"/>
                <w:lang w:val="en-GB"/>
              </w:rPr>
              <w:t>C</w:t>
            </w:r>
            <w:proofErr w:type="spellStart"/>
            <w:r w:rsidRPr="00733C5C">
              <w:rPr>
                <w:sz w:val="22"/>
                <w:szCs w:val="20"/>
              </w:rPr>
              <w:t>ollaboration</w:t>
            </w:r>
            <w:proofErr w:type="spellEnd"/>
            <w:r w:rsidRPr="00733C5C">
              <w:rPr>
                <w:sz w:val="22"/>
                <w:szCs w:val="20"/>
              </w:rPr>
              <w:t xml:space="preserve"> for the purpose of training, research and development within the Telecommunication sector.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spacing w:after="120"/>
              <w:ind w:left="-57" w:right="-57"/>
              <w:rPr>
                <w:b/>
                <w:sz w:val="22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spacing w:after="120"/>
              <w:jc w:val="both"/>
              <w:rPr>
                <w:b/>
                <w:sz w:val="22"/>
                <w:szCs w:val="20"/>
              </w:rPr>
            </w:pPr>
            <w:r w:rsidRPr="00733C5C">
              <w:rPr>
                <w:b/>
                <w:sz w:val="22"/>
                <w:szCs w:val="20"/>
              </w:rPr>
              <w:t>Parties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pStyle w:val="BodyText"/>
              <w:rPr>
                <w:sz w:val="22"/>
                <w:szCs w:val="20"/>
              </w:rPr>
            </w:pPr>
            <w:r w:rsidRPr="00733C5C">
              <w:rPr>
                <w:sz w:val="22"/>
                <w:szCs w:val="20"/>
              </w:rPr>
              <w:t>Telecommunication Authority &amp; Y. Technical University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lang w:val="en-GB"/>
              </w:rPr>
            </w:pPr>
            <w:r w:rsidRPr="00733C5C">
              <w:rPr>
                <w:b/>
                <w:sz w:val="22"/>
              </w:rPr>
              <w:t>Explanation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pStyle w:val="BodyText"/>
              <w:spacing w:after="0"/>
              <w:rPr>
                <w:sz w:val="22"/>
              </w:rPr>
            </w:pPr>
            <w:proofErr w:type="spellStart"/>
            <w:r w:rsidRPr="00733C5C">
              <w:rPr>
                <w:sz w:val="22"/>
              </w:rPr>
              <w:t>Authorised</w:t>
            </w:r>
            <w:proofErr w:type="spellEnd"/>
            <w:r w:rsidRPr="00733C5C">
              <w:rPr>
                <w:sz w:val="22"/>
              </w:rPr>
              <w:t xml:space="preserve"> person, </w:t>
            </w:r>
            <w:proofErr w:type="gramStart"/>
            <w:r w:rsidRPr="00733C5C">
              <w:rPr>
                <w:sz w:val="22"/>
              </w:rPr>
              <w:t>Signatory .</w:t>
            </w:r>
            <w:proofErr w:type="gramEnd"/>
            <w:r w:rsidRPr="00733C5C">
              <w:rPr>
                <w:sz w:val="22"/>
              </w:rPr>
              <w:t xml:space="preserve"> He is a pioneer of this project and a signatory. 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0"/>
                <w:lang w:val="en-GB"/>
              </w:rPr>
            </w:pPr>
            <w:r w:rsidRPr="00733C5C">
              <w:rPr>
                <w:b/>
                <w:sz w:val="22"/>
                <w:szCs w:val="20"/>
                <w:lang w:val="en-GB"/>
              </w:rPr>
              <w:t xml:space="preserve">Date, period 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ind w:left="-57" w:right="-57"/>
              <w:rPr>
                <w:sz w:val="22"/>
                <w:szCs w:val="20"/>
              </w:rPr>
            </w:pPr>
            <w:r w:rsidRPr="00733C5C">
              <w:rPr>
                <w:sz w:val="22"/>
                <w:szCs w:val="20"/>
              </w:rPr>
              <w:t>12th  December 2002-2005, Istanbul</w:t>
            </w:r>
          </w:p>
        </w:tc>
      </w:tr>
    </w:tbl>
    <w:p w:rsidR="00854718" w:rsidRPr="00733C5C" w:rsidRDefault="00854718" w:rsidP="00854718">
      <w:pPr>
        <w:jc w:val="both"/>
        <w:rPr>
          <w:b/>
          <w:sz w:val="22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340"/>
        <w:gridCol w:w="69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rPr>
                <w:b/>
                <w:sz w:val="22"/>
                <w:szCs w:val="20"/>
                <w:lang w:val="en-GB"/>
              </w:rPr>
            </w:pPr>
            <w:r w:rsidRPr="00733C5C">
              <w:rPr>
                <w:b/>
                <w:sz w:val="22"/>
                <w:szCs w:val="20"/>
                <w:lang w:val="en-GB"/>
              </w:rPr>
              <w:t>2</w:t>
            </w:r>
          </w:p>
        </w:tc>
        <w:tc>
          <w:tcPr>
            <w:tcW w:w="23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0"/>
                <w:lang w:val="en-GB"/>
              </w:rPr>
            </w:pPr>
            <w:r w:rsidRPr="00733C5C">
              <w:rPr>
                <w:b/>
                <w:sz w:val="22"/>
                <w:szCs w:val="20"/>
              </w:rPr>
              <w:t>Protocol paper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ind w:left="-57" w:right="-57"/>
              <w:rPr>
                <w:sz w:val="22"/>
                <w:szCs w:val="20"/>
                <w:lang w:val="en-GB"/>
              </w:rPr>
            </w:pPr>
            <w:r w:rsidRPr="00733C5C">
              <w:rPr>
                <w:rFonts w:eastAsia="Batang"/>
                <w:bCs/>
                <w:sz w:val="22"/>
                <w:szCs w:val="20"/>
                <w:lang w:val="en-GB"/>
              </w:rPr>
              <w:t xml:space="preserve">Establishing and Operating a </w:t>
            </w:r>
            <w:r w:rsidRPr="00733C5C">
              <w:rPr>
                <w:sz w:val="22"/>
                <w:szCs w:val="20"/>
              </w:rPr>
              <w:t>GSM Training Centre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spacing w:after="120"/>
              <w:jc w:val="both"/>
              <w:rPr>
                <w:b/>
                <w:sz w:val="22"/>
                <w:szCs w:val="20"/>
              </w:rPr>
            </w:pPr>
            <w:r w:rsidRPr="00733C5C">
              <w:rPr>
                <w:b/>
                <w:sz w:val="22"/>
                <w:szCs w:val="20"/>
              </w:rPr>
              <w:t>Parties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rFonts w:eastAsia="Batang"/>
                <w:bCs/>
                <w:sz w:val="22"/>
                <w:szCs w:val="20"/>
                <w:lang w:val="en-GB"/>
              </w:rPr>
            </w:pPr>
            <w:r w:rsidRPr="00733C5C">
              <w:rPr>
                <w:sz w:val="22"/>
                <w:szCs w:val="20"/>
                <w:lang w:val="en-GB"/>
              </w:rPr>
              <w:t xml:space="preserve">Ericsson </w:t>
            </w:r>
            <w:proofErr w:type="spellStart"/>
            <w:r w:rsidRPr="00733C5C">
              <w:rPr>
                <w:sz w:val="22"/>
                <w:szCs w:val="20"/>
                <w:lang w:val="en-GB"/>
              </w:rPr>
              <w:t>Telekomunikasyon</w:t>
            </w:r>
            <w:proofErr w:type="spellEnd"/>
            <w:r w:rsidRPr="00733C5C">
              <w:rPr>
                <w:sz w:val="22"/>
                <w:szCs w:val="20"/>
                <w:lang w:val="en-GB"/>
              </w:rPr>
              <w:t xml:space="preserve"> A.S.</w:t>
            </w:r>
            <w:r w:rsidRPr="00733C5C">
              <w:rPr>
                <w:sz w:val="22"/>
                <w:szCs w:val="20"/>
              </w:rPr>
              <w:t xml:space="preserve"> &amp; Y. Technical University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0"/>
                <w:lang w:val="en-GB"/>
              </w:rPr>
            </w:pPr>
            <w:r w:rsidRPr="00733C5C">
              <w:rPr>
                <w:b/>
                <w:sz w:val="22"/>
                <w:szCs w:val="20"/>
              </w:rPr>
              <w:t>Explanation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Cs/>
                <w:sz w:val="22"/>
                <w:szCs w:val="20"/>
              </w:rPr>
            </w:pPr>
            <w:r w:rsidRPr="00733C5C">
              <w:rPr>
                <w:sz w:val="22"/>
                <w:szCs w:val="20"/>
                <w:lang w:val="en-GB"/>
              </w:rPr>
              <w:t>Signatory</w:t>
            </w:r>
            <w:r w:rsidRPr="00733C5C">
              <w:rPr>
                <w:rFonts w:eastAsia="Batang"/>
                <w:bCs/>
                <w:sz w:val="22"/>
                <w:szCs w:val="20"/>
                <w:lang w:val="en-GB"/>
              </w:rPr>
              <w:t xml:space="preserve">. </w:t>
            </w:r>
            <w:r w:rsidRPr="00733C5C">
              <w:rPr>
                <w:sz w:val="22"/>
                <w:szCs w:val="20"/>
              </w:rPr>
              <w:t>He is a pioneer of this project and a signatory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0"/>
                <w:lang w:val="en-GB"/>
              </w:rPr>
            </w:pPr>
            <w:r w:rsidRPr="00733C5C">
              <w:rPr>
                <w:b/>
                <w:sz w:val="22"/>
                <w:szCs w:val="20"/>
                <w:lang w:val="en-GB"/>
              </w:rPr>
              <w:t xml:space="preserve">Date, period 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ind w:right="-57"/>
              <w:jc w:val="both"/>
              <w:rPr>
                <w:sz w:val="22"/>
                <w:szCs w:val="20"/>
              </w:rPr>
            </w:pPr>
            <w:r w:rsidRPr="00733C5C">
              <w:rPr>
                <w:sz w:val="22"/>
                <w:szCs w:val="20"/>
              </w:rPr>
              <w:t>26th July 2002-2005, Istanbul.</w:t>
            </w:r>
          </w:p>
        </w:tc>
      </w:tr>
    </w:tbl>
    <w:p w:rsidR="00854718" w:rsidRPr="00733C5C" w:rsidRDefault="00854718" w:rsidP="00854718">
      <w:pPr>
        <w:jc w:val="both"/>
        <w:rPr>
          <w:b/>
          <w:sz w:val="20"/>
        </w:rPr>
      </w:pPr>
    </w:p>
    <w:p w:rsidR="00854718" w:rsidRPr="00733C5C" w:rsidRDefault="00854718" w:rsidP="00854718">
      <w:pPr>
        <w:jc w:val="both"/>
        <w:rPr>
          <w:b/>
          <w:sz w:val="22"/>
        </w:rPr>
      </w:pPr>
      <w:r w:rsidRPr="00733C5C">
        <w:rPr>
          <w:b/>
          <w:sz w:val="22"/>
        </w:rPr>
        <w:t>7.6.5</w:t>
      </w:r>
      <w:proofErr w:type="gramStart"/>
      <w:r w:rsidRPr="00733C5C">
        <w:rPr>
          <w:b/>
          <w:sz w:val="22"/>
        </w:rPr>
        <w:t>.My</w:t>
      </w:r>
      <w:proofErr w:type="gramEnd"/>
      <w:r w:rsidRPr="00733C5C">
        <w:rPr>
          <w:b/>
          <w:sz w:val="22"/>
        </w:rPr>
        <w:t xml:space="preserve"> Other publications realized for International official or private organizations:</w:t>
      </w:r>
    </w:p>
    <w:p w:rsidR="00854718" w:rsidRPr="00733C5C" w:rsidRDefault="00854718" w:rsidP="00854718">
      <w:pPr>
        <w:jc w:val="both"/>
        <w:rPr>
          <w:b/>
          <w:sz w:val="8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340"/>
        <w:gridCol w:w="69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rPr>
                <w:b/>
                <w:sz w:val="22"/>
                <w:lang w:val="en-GB"/>
              </w:rPr>
            </w:pPr>
            <w:r w:rsidRPr="00733C5C">
              <w:rPr>
                <w:b/>
                <w:sz w:val="22"/>
                <w:lang w:val="en-GB"/>
              </w:rPr>
              <w:t>1</w:t>
            </w:r>
          </w:p>
        </w:tc>
        <w:tc>
          <w:tcPr>
            <w:tcW w:w="23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lang w:val="en-GB"/>
              </w:rPr>
            </w:pPr>
            <w:r w:rsidRPr="00733C5C">
              <w:rPr>
                <w:b/>
                <w:sz w:val="22"/>
              </w:rPr>
              <w:t>Protocol paper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ind w:left="-57" w:right="-57"/>
              <w:rPr>
                <w:sz w:val="22"/>
                <w:lang w:val="en-GB"/>
              </w:rPr>
            </w:pPr>
            <w:r w:rsidRPr="00733C5C">
              <w:rPr>
                <w:sz w:val="22"/>
              </w:rPr>
              <w:t>A Memorandum of Meeting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lang w:val="en-GB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spacing w:after="120"/>
              <w:jc w:val="both"/>
              <w:rPr>
                <w:b/>
                <w:sz w:val="22"/>
              </w:rPr>
            </w:pPr>
            <w:r w:rsidRPr="00733C5C">
              <w:rPr>
                <w:b/>
                <w:sz w:val="22"/>
              </w:rPr>
              <w:t>Parties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ind w:left="-57" w:right="-57"/>
              <w:rPr>
                <w:sz w:val="22"/>
              </w:rPr>
            </w:pPr>
            <w:r w:rsidRPr="00733C5C">
              <w:rPr>
                <w:sz w:val="22"/>
              </w:rPr>
              <w:t xml:space="preserve">Telecommunication Authority (TA-Turkey), </w:t>
            </w:r>
          </w:p>
          <w:p w:rsidR="00854718" w:rsidRPr="00733C5C" w:rsidRDefault="00854718" w:rsidP="009602E8">
            <w:pPr>
              <w:ind w:left="-57" w:right="-57"/>
              <w:rPr>
                <w:sz w:val="22"/>
              </w:rPr>
            </w:pPr>
            <w:r w:rsidRPr="00733C5C">
              <w:rPr>
                <w:sz w:val="22"/>
              </w:rPr>
              <w:t xml:space="preserve">Home Office (UK), </w:t>
            </w:r>
          </w:p>
          <w:p w:rsidR="00854718" w:rsidRPr="00733C5C" w:rsidRDefault="00854718" w:rsidP="009602E8">
            <w:pPr>
              <w:ind w:left="-57" w:right="-57"/>
              <w:rPr>
                <w:sz w:val="22"/>
              </w:rPr>
            </w:pPr>
            <w:r w:rsidRPr="00733C5C">
              <w:rPr>
                <w:sz w:val="22"/>
              </w:rPr>
              <w:t xml:space="preserve">National Mobile Phone Crime Unit  Team (UK), </w:t>
            </w:r>
          </w:p>
          <w:p w:rsidR="00854718" w:rsidRPr="00733C5C" w:rsidRDefault="00854718" w:rsidP="009602E8">
            <w:pPr>
              <w:ind w:left="-57" w:right="-57"/>
              <w:jc w:val="both"/>
              <w:rPr>
                <w:rFonts w:eastAsia="Batang"/>
                <w:bCs/>
                <w:sz w:val="22"/>
                <w:lang w:val="en-GB"/>
              </w:rPr>
            </w:pPr>
            <w:r w:rsidRPr="00733C5C">
              <w:rPr>
                <w:sz w:val="22"/>
                <w:lang w:val="en-AU"/>
              </w:rPr>
              <w:t>Mobile Industry Crime Action Forum</w:t>
            </w:r>
            <w:r w:rsidRPr="00733C5C">
              <w:rPr>
                <w:sz w:val="22"/>
              </w:rPr>
              <w:t xml:space="preserve"> (UK).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lang w:val="en-GB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lang w:val="en-GB"/>
              </w:rPr>
            </w:pPr>
            <w:r w:rsidRPr="00733C5C">
              <w:rPr>
                <w:b/>
                <w:sz w:val="22"/>
              </w:rPr>
              <w:t>Explanation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Cs/>
                <w:sz w:val="22"/>
              </w:rPr>
            </w:pPr>
            <w:r w:rsidRPr="00733C5C">
              <w:rPr>
                <w:sz w:val="22"/>
                <w:lang w:val="en-GB"/>
              </w:rPr>
              <w:t>Signatory</w:t>
            </w:r>
            <w:r w:rsidRPr="00733C5C">
              <w:rPr>
                <w:rFonts w:eastAsia="Batang"/>
                <w:bCs/>
                <w:sz w:val="22"/>
                <w:lang w:val="en-GB"/>
              </w:rPr>
              <w:t xml:space="preserve">. </w:t>
            </w:r>
            <w:r w:rsidRPr="00733C5C">
              <w:rPr>
                <w:sz w:val="22"/>
              </w:rPr>
              <w:t>He is a pioneer of this project and a signatory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lang w:val="en-GB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lang w:val="en-GB"/>
              </w:rPr>
            </w:pPr>
            <w:r w:rsidRPr="00733C5C">
              <w:rPr>
                <w:b/>
                <w:sz w:val="22"/>
                <w:lang w:val="en-GB"/>
              </w:rPr>
              <w:t xml:space="preserve">Date, period 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ind w:right="-57"/>
              <w:jc w:val="both"/>
              <w:rPr>
                <w:sz w:val="22"/>
              </w:rPr>
            </w:pPr>
            <w:r w:rsidRPr="00733C5C">
              <w:rPr>
                <w:sz w:val="22"/>
                <w:lang w:val="en-AU"/>
              </w:rPr>
              <w:t>2</w:t>
            </w:r>
            <w:r w:rsidRPr="00733C5C">
              <w:rPr>
                <w:sz w:val="22"/>
                <w:vertAlign w:val="superscript"/>
                <w:lang w:val="en-AU"/>
              </w:rPr>
              <w:t>nd</w:t>
            </w:r>
            <w:r w:rsidRPr="00733C5C">
              <w:rPr>
                <w:sz w:val="22"/>
                <w:lang w:val="en-AU"/>
              </w:rPr>
              <w:t xml:space="preserve"> December 2004-cont., Ankara.</w:t>
            </w:r>
          </w:p>
        </w:tc>
      </w:tr>
    </w:tbl>
    <w:p w:rsidR="00854718" w:rsidRPr="00733C5C" w:rsidRDefault="00854718" w:rsidP="00854718">
      <w:pPr>
        <w:jc w:val="both"/>
        <w:rPr>
          <w:b/>
          <w:caps/>
          <w:sz w:val="20"/>
        </w:rPr>
      </w:pPr>
    </w:p>
    <w:p w:rsidR="00854718" w:rsidRPr="00733C5C" w:rsidRDefault="00854718" w:rsidP="00854718">
      <w:pPr>
        <w:jc w:val="both"/>
        <w:rPr>
          <w:b/>
          <w:sz w:val="22"/>
        </w:rPr>
      </w:pPr>
      <w:r w:rsidRPr="00733C5C">
        <w:rPr>
          <w:b/>
          <w:sz w:val="22"/>
        </w:rPr>
        <w:t>7.7 My TV Programs</w:t>
      </w:r>
    </w:p>
    <w:p w:rsidR="00854718" w:rsidRPr="00733C5C" w:rsidRDefault="00854718" w:rsidP="00854718">
      <w:pPr>
        <w:jc w:val="both"/>
        <w:rPr>
          <w:b/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rPr>
          <w:hidden/>
        </w:trPr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</w:rPr>
            </w:pPr>
            <w:r w:rsidRPr="00733C5C">
              <w:rPr>
                <w:vanish/>
                <w:color w:val="141823"/>
                <w:sz w:val="22"/>
              </w:rPr>
              <w:t xml:space="preserve">17 Ocak 2011 tarihli GENÇ TV programı © Assist.Prof.Dr.Refet RAMİZ </w:t>
            </w:r>
            <w:r w:rsidRPr="00733C5C">
              <w:rPr>
                <w:vanish/>
                <w:color w:val="141823"/>
                <w:sz w:val="22"/>
              </w:rPr>
              <w:br/>
              <w:t xml:space="preserve">- kısmen 9 Haziran 2011 tarihli BRTK TV programı.© Assist.Prof.Dr.Refet RAMİZ17 Ocak 2011 tarihli GENÇ TV programı © Assist.Prof.Dr.Refet RAMİZ </w:t>
            </w:r>
            <w:r w:rsidRPr="00733C5C">
              <w:rPr>
                <w:vanish/>
                <w:color w:val="141823"/>
                <w:sz w:val="22"/>
              </w:rPr>
              <w:br/>
              <w:t xml:space="preserve">- kısmen 9 Haziran 2011 tarihli BRTK TV programı.© Assist.Prof.Dr.Refet RAMİZ- kısmen 17 Ocak 2011 tarihli GENÇ TV programı © Assist.Prof.Dr.Refet RAMİZ </w:t>
            </w:r>
            <w:r w:rsidRPr="00733C5C">
              <w:rPr>
                <w:vanish/>
                <w:color w:val="141823"/>
                <w:sz w:val="22"/>
              </w:rPr>
              <w:br/>
              <w:t>- kısmen 9 Haziran 2011 tarihli BRTK TV programı.© Assist.Prof.Dr.Refet RAMİZ</w:t>
            </w:r>
            <w:r w:rsidRPr="00733C5C">
              <w:rPr>
                <w:color w:val="141823"/>
                <w:sz w:val="22"/>
              </w:rPr>
              <w:t xml:space="preserve">, </w:t>
            </w:r>
            <w:r w:rsidRPr="00733C5C">
              <w:rPr>
                <w:b/>
                <w:sz w:val="22"/>
              </w:rPr>
              <w:t>1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</w:rPr>
            </w:pPr>
            <w:r w:rsidRPr="00733C5C">
              <w:rPr>
                <w:b/>
                <w:sz w:val="22"/>
              </w:rPr>
              <w:t>Subject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</w:rPr>
            </w:pPr>
            <w:r w:rsidRPr="00733C5C">
              <w:rPr>
                <w:sz w:val="22"/>
              </w:rPr>
              <w:t xml:space="preserve">-Countries Union and </w:t>
            </w:r>
            <w:proofErr w:type="spellStart"/>
            <w:r w:rsidRPr="00733C5C">
              <w:rPr>
                <w:sz w:val="22"/>
              </w:rPr>
              <w:t>Continuable</w:t>
            </w:r>
            <w:proofErr w:type="spellEnd"/>
            <w:r w:rsidRPr="00733C5C">
              <w:rPr>
                <w:sz w:val="22"/>
              </w:rPr>
              <w:t xml:space="preserve"> Political Administration System for Turkey and World Countries</w:t>
            </w:r>
          </w:p>
          <w:p w:rsidR="00854718" w:rsidRPr="00733C5C" w:rsidRDefault="00854718" w:rsidP="009602E8">
            <w:pPr>
              <w:rPr>
                <w:sz w:val="22"/>
              </w:rPr>
            </w:pPr>
            <w:r w:rsidRPr="00733C5C">
              <w:rPr>
                <w:sz w:val="22"/>
              </w:rPr>
              <w:t>-Fundamentals for Protecting Electronic and Communication System Against Fraud</w:t>
            </w:r>
          </w:p>
        </w:tc>
      </w:tr>
      <w:tr w:rsidR="00854718" w:rsidRPr="00733C5C" w:rsidTr="00733C5C">
        <w:trPr>
          <w:hidden/>
        </w:trPr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vanish/>
                <w:color w:val="141823"/>
                <w:sz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</w:rPr>
            </w:pP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</w:rPr>
            </w:pPr>
            <w:proofErr w:type="spellStart"/>
            <w:r w:rsidRPr="00733C5C">
              <w:rPr>
                <w:sz w:val="22"/>
              </w:rPr>
              <w:t>Refet</w:t>
            </w:r>
            <w:proofErr w:type="spellEnd"/>
            <w:r w:rsidRPr="00733C5C">
              <w:rPr>
                <w:sz w:val="22"/>
              </w:rPr>
              <w:t xml:space="preserve"> RAMİZ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</w:rPr>
            </w:pPr>
            <w:r w:rsidRPr="00733C5C">
              <w:rPr>
                <w:b/>
                <w:sz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lang w:val="pt-BR"/>
              </w:rPr>
            </w:pPr>
            <w:r w:rsidRPr="00733C5C">
              <w:rPr>
                <w:sz w:val="22"/>
                <w:lang w:val="pt-BR"/>
              </w:rPr>
              <w:t>North Cyprus, TRNC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</w:rPr>
            </w:pPr>
            <w:r w:rsidRPr="00733C5C">
              <w:rPr>
                <w:b/>
                <w:sz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lang w:val="pt-BR"/>
              </w:rPr>
            </w:pPr>
            <w:r w:rsidRPr="00733C5C">
              <w:rPr>
                <w:color w:val="141823"/>
                <w:sz w:val="22"/>
              </w:rPr>
              <w:t>January 2011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</w:rPr>
            </w:pPr>
            <w:r w:rsidRPr="00733C5C">
              <w:rPr>
                <w:b/>
                <w:sz w:val="22"/>
              </w:rPr>
              <w:t>TV Chanel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</w:rPr>
            </w:pPr>
            <w:r w:rsidRPr="00733C5C">
              <w:rPr>
                <w:color w:val="141823"/>
                <w:sz w:val="22"/>
              </w:rPr>
              <w:t>GENÇ TV program; duration; 00:58:06 hours</w:t>
            </w:r>
          </w:p>
        </w:tc>
      </w:tr>
    </w:tbl>
    <w:p w:rsidR="00854718" w:rsidRPr="00733C5C" w:rsidRDefault="00854718" w:rsidP="00854718">
      <w:pPr>
        <w:jc w:val="both"/>
        <w:rPr>
          <w:b/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440"/>
        <w:gridCol w:w="78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</w:rPr>
            </w:pPr>
            <w:r w:rsidRPr="00733C5C">
              <w:rPr>
                <w:b/>
                <w:sz w:val="22"/>
              </w:rPr>
              <w:t>2</w:t>
            </w: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</w:rPr>
            </w:pPr>
            <w:r w:rsidRPr="00733C5C">
              <w:rPr>
                <w:b/>
                <w:sz w:val="22"/>
              </w:rPr>
              <w:t>Subject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</w:rPr>
            </w:pPr>
            <w:r w:rsidRPr="00733C5C">
              <w:rPr>
                <w:sz w:val="22"/>
              </w:rPr>
              <w:t xml:space="preserve">-Countries’ Union and </w:t>
            </w:r>
            <w:proofErr w:type="spellStart"/>
            <w:r w:rsidRPr="00733C5C">
              <w:rPr>
                <w:sz w:val="22"/>
              </w:rPr>
              <w:t>Continuable</w:t>
            </w:r>
            <w:proofErr w:type="spellEnd"/>
            <w:r w:rsidRPr="00733C5C">
              <w:rPr>
                <w:sz w:val="22"/>
              </w:rPr>
              <w:t xml:space="preserve"> Political Administration System for Turkey and World Countries</w:t>
            </w:r>
          </w:p>
          <w:p w:rsidR="00854718" w:rsidRPr="00733C5C" w:rsidRDefault="00854718" w:rsidP="009602E8">
            <w:pPr>
              <w:rPr>
                <w:sz w:val="22"/>
              </w:rPr>
            </w:pPr>
            <w:r w:rsidRPr="00733C5C">
              <w:rPr>
                <w:sz w:val="22"/>
              </w:rPr>
              <w:t>-North Cyprus on the way of Becoming Information Society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</w:rPr>
            </w:pP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</w:rPr>
            </w:pPr>
            <w:proofErr w:type="spellStart"/>
            <w:r w:rsidRPr="00733C5C">
              <w:rPr>
                <w:sz w:val="22"/>
              </w:rPr>
              <w:t>Refet</w:t>
            </w:r>
            <w:proofErr w:type="spellEnd"/>
            <w:r w:rsidRPr="00733C5C">
              <w:rPr>
                <w:sz w:val="22"/>
              </w:rPr>
              <w:t xml:space="preserve"> RAMİZ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</w:rPr>
            </w:pPr>
            <w:r w:rsidRPr="00733C5C">
              <w:rPr>
                <w:b/>
                <w:sz w:val="22"/>
              </w:rPr>
              <w:t>Location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lang w:val="pt-BR"/>
              </w:rPr>
            </w:pPr>
            <w:r w:rsidRPr="00733C5C">
              <w:rPr>
                <w:sz w:val="22"/>
                <w:lang w:val="pt-BR"/>
              </w:rPr>
              <w:t>North Cyprus, TRNC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</w:rPr>
            </w:pPr>
            <w:r w:rsidRPr="00733C5C">
              <w:rPr>
                <w:b/>
                <w:sz w:val="22"/>
              </w:rPr>
              <w:t xml:space="preserve">Date 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rPr>
                <w:sz w:val="22"/>
                <w:lang w:val="pt-BR"/>
              </w:rPr>
            </w:pPr>
            <w:r w:rsidRPr="00733C5C">
              <w:rPr>
                <w:color w:val="141823"/>
                <w:sz w:val="22"/>
              </w:rPr>
              <w:t>June 2011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</w:rPr>
            </w:pPr>
          </w:p>
        </w:tc>
        <w:tc>
          <w:tcPr>
            <w:tcW w:w="14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</w:rPr>
            </w:pPr>
            <w:r w:rsidRPr="00733C5C">
              <w:rPr>
                <w:b/>
                <w:sz w:val="22"/>
              </w:rPr>
              <w:t>TV Chanel</w:t>
            </w:r>
          </w:p>
        </w:tc>
        <w:tc>
          <w:tcPr>
            <w:tcW w:w="7839" w:type="dxa"/>
          </w:tcPr>
          <w:p w:rsidR="00854718" w:rsidRPr="00733C5C" w:rsidRDefault="00854718" w:rsidP="009602E8">
            <w:pPr>
              <w:jc w:val="both"/>
              <w:rPr>
                <w:color w:val="141823"/>
                <w:sz w:val="22"/>
              </w:rPr>
            </w:pPr>
            <w:r w:rsidRPr="00733C5C">
              <w:rPr>
                <w:color w:val="141823"/>
                <w:sz w:val="22"/>
              </w:rPr>
              <w:t>BRTK TV program, duration; 01:50:38 hours</w:t>
            </w:r>
          </w:p>
        </w:tc>
      </w:tr>
    </w:tbl>
    <w:p w:rsidR="00854718" w:rsidRPr="00733C5C" w:rsidRDefault="00854718" w:rsidP="00854718">
      <w:pPr>
        <w:jc w:val="both"/>
        <w:rPr>
          <w:b/>
          <w:sz w:val="22"/>
          <w:szCs w:val="22"/>
        </w:rPr>
      </w:pPr>
    </w:p>
    <w:p w:rsidR="00562BB5" w:rsidRDefault="00562BB5" w:rsidP="00854718">
      <w:pPr>
        <w:jc w:val="both"/>
        <w:rPr>
          <w:b/>
          <w:sz w:val="22"/>
          <w:szCs w:val="22"/>
        </w:rPr>
      </w:pPr>
    </w:p>
    <w:p w:rsidR="00562BB5" w:rsidRDefault="00562BB5" w:rsidP="00854718">
      <w:pPr>
        <w:jc w:val="both"/>
        <w:rPr>
          <w:b/>
          <w:sz w:val="22"/>
          <w:szCs w:val="22"/>
        </w:rPr>
      </w:pPr>
    </w:p>
    <w:p w:rsidR="00854718" w:rsidRPr="00733C5C" w:rsidRDefault="00854718" w:rsidP="00854718">
      <w:pPr>
        <w:jc w:val="both"/>
        <w:rPr>
          <w:b/>
          <w:sz w:val="22"/>
          <w:szCs w:val="22"/>
        </w:rPr>
      </w:pPr>
      <w:r w:rsidRPr="00733C5C">
        <w:rPr>
          <w:b/>
          <w:sz w:val="22"/>
          <w:szCs w:val="22"/>
        </w:rPr>
        <w:lastRenderedPageBreak/>
        <w:t>7.8. My Thesis</w:t>
      </w:r>
    </w:p>
    <w:p w:rsidR="00854718" w:rsidRPr="00733C5C" w:rsidRDefault="00854718" w:rsidP="00854718">
      <w:pPr>
        <w:pStyle w:val="ListParagraph"/>
        <w:numPr>
          <w:ilvl w:val="0"/>
          <w:numId w:val="2"/>
        </w:numPr>
        <w:spacing w:line="240" w:lineRule="auto"/>
        <w:ind w:left="567" w:hanging="578"/>
        <w:jc w:val="both"/>
        <w:rPr>
          <w:rFonts w:ascii="Times New Roman" w:hAnsi="Times New Roman"/>
        </w:rPr>
      </w:pPr>
      <w:proofErr w:type="spellStart"/>
      <w:r w:rsidRPr="00733C5C">
        <w:rPr>
          <w:rFonts w:ascii="Times New Roman" w:hAnsi="Times New Roman"/>
        </w:rPr>
        <w:t>Refet</w:t>
      </w:r>
      <w:proofErr w:type="spellEnd"/>
      <w:r w:rsidRPr="00733C5C">
        <w:rPr>
          <w:rFonts w:ascii="Times New Roman" w:hAnsi="Times New Roman"/>
        </w:rPr>
        <w:t xml:space="preserve"> </w:t>
      </w:r>
      <w:proofErr w:type="spellStart"/>
      <w:r w:rsidRPr="00733C5C">
        <w:rPr>
          <w:rFonts w:ascii="Times New Roman" w:hAnsi="Times New Roman"/>
        </w:rPr>
        <w:t>Ramiz</w:t>
      </w:r>
      <w:proofErr w:type="spellEnd"/>
      <w:r w:rsidRPr="00733C5C">
        <w:rPr>
          <w:rFonts w:ascii="Times New Roman" w:hAnsi="Times New Roman"/>
        </w:rPr>
        <w:t xml:space="preserve">, </w:t>
      </w:r>
      <w:hyperlink r:id="rId9" w:history="1">
        <w:r w:rsidRPr="00733C5C">
          <w:rPr>
            <w:rStyle w:val="Hyperlink"/>
            <w:rFonts w:ascii="Times New Roman" w:hAnsi="Times New Roman"/>
            <w:color w:val="auto"/>
            <w:u w:val="none"/>
          </w:rPr>
          <w:t>Investigation of the Discontinuities in Waveguides Filled by Dispersive Materials</w:t>
        </w:r>
      </w:hyperlink>
      <w:r w:rsidRPr="00733C5C">
        <w:rPr>
          <w:rFonts w:ascii="Times New Roman" w:hAnsi="Times New Roman"/>
        </w:rPr>
        <w:t xml:space="preserve">, Y.T.U. Institute of Science, PhD. Thesis, Supervisor: </w:t>
      </w:r>
      <w:proofErr w:type="spellStart"/>
      <w:r w:rsidRPr="00733C5C">
        <w:rPr>
          <w:rFonts w:ascii="Times New Roman" w:hAnsi="Times New Roman"/>
        </w:rPr>
        <w:t>Prof.Dr.Taner</w:t>
      </w:r>
      <w:proofErr w:type="spellEnd"/>
      <w:r w:rsidRPr="00733C5C">
        <w:rPr>
          <w:rFonts w:ascii="Times New Roman" w:hAnsi="Times New Roman"/>
        </w:rPr>
        <w:t xml:space="preserve"> ŞENGÖR, 2000</w:t>
      </w:r>
    </w:p>
    <w:p w:rsidR="00854718" w:rsidRPr="00733C5C" w:rsidRDefault="00854718" w:rsidP="00854718">
      <w:pPr>
        <w:pStyle w:val="ListParagraph"/>
        <w:numPr>
          <w:ilvl w:val="0"/>
          <w:numId w:val="2"/>
        </w:numPr>
        <w:spacing w:line="240" w:lineRule="auto"/>
        <w:ind w:left="567" w:hanging="578"/>
        <w:jc w:val="both"/>
        <w:rPr>
          <w:rFonts w:ascii="Times New Roman" w:hAnsi="Times New Roman"/>
        </w:rPr>
      </w:pPr>
      <w:proofErr w:type="spellStart"/>
      <w:r w:rsidRPr="00733C5C">
        <w:rPr>
          <w:rFonts w:ascii="Times New Roman" w:hAnsi="Times New Roman"/>
        </w:rPr>
        <w:t>Refet</w:t>
      </w:r>
      <w:proofErr w:type="spellEnd"/>
      <w:r w:rsidRPr="00733C5C">
        <w:rPr>
          <w:rFonts w:ascii="Times New Roman" w:hAnsi="Times New Roman"/>
        </w:rPr>
        <w:t xml:space="preserve"> </w:t>
      </w:r>
      <w:proofErr w:type="spellStart"/>
      <w:r w:rsidRPr="00733C5C">
        <w:rPr>
          <w:rFonts w:ascii="Times New Roman" w:hAnsi="Times New Roman"/>
        </w:rPr>
        <w:t>Ramiz</w:t>
      </w:r>
      <w:proofErr w:type="spellEnd"/>
      <w:r w:rsidRPr="00733C5C">
        <w:rPr>
          <w:rFonts w:ascii="Times New Roman" w:hAnsi="Times New Roman"/>
        </w:rPr>
        <w:t xml:space="preserve">, </w:t>
      </w:r>
      <w:hyperlink r:id="rId10" w:history="1">
        <w:r w:rsidRPr="00733C5C">
          <w:rPr>
            <w:rStyle w:val="Hyperlink"/>
            <w:rFonts w:ascii="Times New Roman" w:hAnsi="Times New Roman"/>
            <w:color w:val="auto"/>
            <w:u w:val="none"/>
          </w:rPr>
          <w:t>An Unified Framework for the Frequency-Selective Passive Microwave Circuits and Derivation of the New Type Circuits</w:t>
        </w:r>
      </w:hyperlink>
      <w:r w:rsidRPr="00733C5C">
        <w:rPr>
          <w:rFonts w:ascii="Times New Roman" w:hAnsi="Times New Roman"/>
        </w:rPr>
        <w:t xml:space="preserve">, Y.T.U. Institute of Science, </w:t>
      </w:r>
      <w:proofErr w:type="spellStart"/>
      <w:r w:rsidRPr="00733C5C">
        <w:rPr>
          <w:rFonts w:ascii="Times New Roman" w:hAnsi="Times New Roman"/>
        </w:rPr>
        <w:t>MSc</w:t>
      </w:r>
      <w:proofErr w:type="spellEnd"/>
      <w:r w:rsidRPr="00733C5C">
        <w:rPr>
          <w:rFonts w:ascii="Times New Roman" w:hAnsi="Times New Roman"/>
        </w:rPr>
        <w:t>. Thesis,1996.</w:t>
      </w:r>
    </w:p>
    <w:p w:rsidR="00854718" w:rsidRPr="00733C5C" w:rsidRDefault="00854718" w:rsidP="00854718">
      <w:pPr>
        <w:jc w:val="both"/>
        <w:rPr>
          <w:b/>
          <w:sz w:val="22"/>
          <w:szCs w:val="22"/>
        </w:rPr>
      </w:pPr>
    </w:p>
    <w:p w:rsidR="00854718" w:rsidRPr="00733C5C" w:rsidRDefault="00854718" w:rsidP="00854718">
      <w:pPr>
        <w:jc w:val="both"/>
        <w:rPr>
          <w:b/>
          <w:sz w:val="22"/>
          <w:szCs w:val="22"/>
        </w:rPr>
      </w:pPr>
      <w:r w:rsidRPr="00733C5C">
        <w:rPr>
          <w:b/>
          <w:sz w:val="22"/>
          <w:szCs w:val="22"/>
        </w:rPr>
        <w:t>8. Projects:</w:t>
      </w:r>
    </w:p>
    <w:p w:rsidR="00854718" w:rsidRPr="00733C5C" w:rsidRDefault="00854718" w:rsidP="00854718">
      <w:pPr>
        <w:jc w:val="both"/>
        <w:rPr>
          <w:sz w:val="22"/>
          <w:szCs w:val="22"/>
          <w:lang w:val="en-GB"/>
        </w:rPr>
      </w:pPr>
      <w:r w:rsidRPr="00733C5C">
        <w:rPr>
          <w:b/>
          <w:sz w:val="22"/>
          <w:szCs w:val="22"/>
        </w:rPr>
        <w:t xml:space="preserve">8.1. </w:t>
      </w:r>
      <w:r w:rsidRPr="00733C5C">
        <w:rPr>
          <w:b/>
          <w:sz w:val="22"/>
          <w:szCs w:val="22"/>
          <w:lang w:val="en-GB"/>
        </w:rPr>
        <w:t>Project Works Realized by Me for National Industrial and Public Associations, Organisations (partly):</w:t>
      </w:r>
    </w:p>
    <w:p w:rsidR="00854718" w:rsidRPr="00733C5C" w:rsidRDefault="00854718" w:rsidP="00854718">
      <w:pPr>
        <w:jc w:val="both"/>
        <w:rPr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700"/>
        <w:gridCol w:w="657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  <w:r w:rsidRPr="00733C5C">
              <w:rPr>
                <w:rFonts w:eastAsia="Batang"/>
                <w:b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napToGrid w:val="0"/>
                <w:sz w:val="22"/>
                <w:szCs w:val="22"/>
              </w:rPr>
              <w:t xml:space="preserve">Statue/ </w:t>
            </w:r>
            <w:r w:rsidRPr="00733C5C">
              <w:rPr>
                <w:b/>
                <w:sz w:val="22"/>
                <w:szCs w:val="22"/>
              </w:rPr>
              <w:t>duty/ position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rFonts w:eastAsia="Batang"/>
                <w:bCs/>
                <w:sz w:val="22"/>
                <w:szCs w:val="22"/>
              </w:rPr>
              <w:t>Project responsible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Association/Supported by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pStyle w:val="BodyText"/>
              <w:tabs>
                <w:tab w:val="right" w:leader="dot" w:pos="5400"/>
              </w:tabs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Merck Sharp &amp; </w:t>
            </w:r>
            <w:proofErr w:type="spellStart"/>
            <w:r w:rsidRPr="00733C5C">
              <w:rPr>
                <w:sz w:val="22"/>
                <w:szCs w:val="22"/>
              </w:rPr>
              <w:t>Dohme</w:t>
            </w:r>
            <w:proofErr w:type="spellEnd"/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Project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Detection and Shielding of the Electromagnetic Fields in a Building of the Merck Sharp &amp; </w:t>
            </w:r>
            <w:proofErr w:type="spellStart"/>
            <w:r w:rsidRPr="00733C5C">
              <w:rPr>
                <w:sz w:val="22"/>
                <w:szCs w:val="22"/>
              </w:rPr>
              <w:t>Dohme</w:t>
            </w:r>
            <w:proofErr w:type="spellEnd"/>
            <w:r w:rsidRPr="00733C5C">
              <w:rPr>
                <w:sz w:val="22"/>
                <w:szCs w:val="22"/>
              </w:rPr>
              <w:t xml:space="preserve"> Company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Explanation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rFonts w:eastAsia="Batang"/>
                <w:bCs/>
                <w:sz w:val="22"/>
                <w:szCs w:val="22"/>
              </w:rPr>
              <w:t xml:space="preserve">He directed the project to detect the electromagnetic field effects in the building. </w:t>
            </w:r>
            <w:proofErr w:type="gramStart"/>
            <w:r w:rsidRPr="00733C5C">
              <w:rPr>
                <w:rFonts w:eastAsia="Batang"/>
                <w:bCs/>
                <w:sz w:val="22"/>
                <w:szCs w:val="22"/>
              </w:rPr>
              <w:t>Also made the shielding at the premises to protect the electronic items against the electromagnetic field effects.</w:t>
            </w:r>
            <w:proofErr w:type="gramEnd"/>
            <w:r w:rsidRPr="00733C5C">
              <w:rPr>
                <w:rFonts w:eastAsia="Batang"/>
                <w:bCs/>
                <w:sz w:val="22"/>
                <w:szCs w:val="22"/>
              </w:rPr>
              <w:t xml:space="preserve"> 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 xml:space="preserve">Date, period 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2000-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 xml:space="preserve">Type 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pStyle w:val="BlockText"/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Private sector; measurement, calculation, reporting, shielding </w:t>
            </w:r>
          </w:p>
        </w:tc>
      </w:tr>
    </w:tbl>
    <w:p w:rsidR="00854718" w:rsidRPr="00733C5C" w:rsidRDefault="00854718" w:rsidP="00733C5C">
      <w:pPr>
        <w:pStyle w:val="BlockText"/>
        <w:spacing w:before="0" w:beforeAutospacing="0" w:after="0" w:afterAutospacing="0"/>
        <w:jc w:val="both"/>
        <w:rPr>
          <w:rFonts w:eastAsia="Batang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700"/>
        <w:gridCol w:w="657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  <w:r w:rsidRPr="00733C5C">
              <w:rPr>
                <w:rFonts w:eastAsia="Batang"/>
                <w:b/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napToGrid w:val="0"/>
                <w:sz w:val="22"/>
                <w:szCs w:val="22"/>
              </w:rPr>
              <w:t xml:space="preserve">Statue/ </w:t>
            </w:r>
            <w:r w:rsidRPr="00733C5C">
              <w:rPr>
                <w:b/>
                <w:sz w:val="22"/>
                <w:szCs w:val="22"/>
              </w:rPr>
              <w:t>duty/ position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rFonts w:eastAsia="Batang"/>
                <w:bCs/>
                <w:sz w:val="22"/>
                <w:szCs w:val="22"/>
              </w:rPr>
              <w:t xml:space="preserve">Project director, </w:t>
            </w:r>
            <w:proofErr w:type="spellStart"/>
            <w:r w:rsidRPr="00733C5C">
              <w:rPr>
                <w:rFonts w:eastAsia="Batang"/>
                <w:bCs/>
                <w:sz w:val="22"/>
                <w:szCs w:val="22"/>
              </w:rPr>
              <w:t>authorised</w:t>
            </w:r>
            <w:proofErr w:type="spellEnd"/>
            <w:r w:rsidRPr="00733C5C">
              <w:rPr>
                <w:rFonts w:eastAsia="Batang"/>
                <w:bCs/>
                <w:sz w:val="22"/>
                <w:szCs w:val="22"/>
              </w:rPr>
              <w:t xml:space="preserve"> person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Association/Supported by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pStyle w:val="BodyText"/>
              <w:tabs>
                <w:tab w:val="right" w:leader="dot" w:pos="5400"/>
              </w:tabs>
              <w:rPr>
                <w:sz w:val="22"/>
                <w:szCs w:val="22"/>
              </w:rPr>
            </w:pPr>
            <w:proofErr w:type="spellStart"/>
            <w:r w:rsidRPr="00733C5C">
              <w:rPr>
                <w:sz w:val="22"/>
                <w:szCs w:val="22"/>
              </w:rPr>
              <w:t>Turkcell</w:t>
            </w:r>
            <w:proofErr w:type="spellEnd"/>
            <w:r w:rsidRPr="00733C5C">
              <w:rPr>
                <w:sz w:val="22"/>
                <w:szCs w:val="22"/>
              </w:rPr>
              <w:t xml:space="preserve"> </w:t>
            </w:r>
            <w:proofErr w:type="spellStart"/>
            <w:r w:rsidRPr="00733C5C">
              <w:rPr>
                <w:sz w:val="22"/>
                <w:szCs w:val="22"/>
              </w:rPr>
              <w:t>Iletisim</w:t>
            </w:r>
            <w:proofErr w:type="spellEnd"/>
            <w:r w:rsidRPr="00733C5C">
              <w:rPr>
                <w:sz w:val="22"/>
                <w:szCs w:val="22"/>
              </w:rPr>
              <w:t xml:space="preserve"> </w:t>
            </w:r>
            <w:proofErr w:type="spellStart"/>
            <w:r w:rsidRPr="00733C5C">
              <w:rPr>
                <w:sz w:val="22"/>
                <w:szCs w:val="22"/>
              </w:rPr>
              <w:t>Hizmetleri</w:t>
            </w:r>
            <w:proofErr w:type="spellEnd"/>
            <w:r w:rsidRPr="00733C5C">
              <w:rPr>
                <w:sz w:val="22"/>
                <w:szCs w:val="22"/>
              </w:rPr>
              <w:t xml:space="preserve"> A.S. (GSM Operator)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Project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Realizing the Electromagnetic Field Measurements of </w:t>
            </w:r>
            <w:r w:rsidRPr="00733C5C">
              <w:rPr>
                <w:b/>
                <w:sz w:val="22"/>
                <w:szCs w:val="22"/>
              </w:rPr>
              <w:t>20 (</w:t>
            </w:r>
            <w:r w:rsidRPr="00733C5C">
              <w:rPr>
                <w:sz w:val="22"/>
                <w:szCs w:val="22"/>
              </w:rPr>
              <w:t>twenty</w:t>
            </w:r>
            <w:r w:rsidRPr="00733C5C">
              <w:rPr>
                <w:b/>
                <w:sz w:val="22"/>
                <w:szCs w:val="22"/>
              </w:rPr>
              <w:t>)</w:t>
            </w:r>
            <w:r w:rsidRPr="00733C5C">
              <w:rPr>
                <w:sz w:val="22"/>
                <w:szCs w:val="22"/>
              </w:rPr>
              <w:t xml:space="preserve"> Radio Base Stations and Calculation of the safety distances 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Explanation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rFonts w:eastAsia="Batang"/>
                <w:bCs/>
                <w:sz w:val="22"/>
                <w:szCs w:val="22"/>
              </w:rPr>
              <w:t>He directed the project to investigate the stations, and to make the electromagnetic field measurements of each of the antennas by using the measurement tools.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 xml:space="preserve">Date, period 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March 2001-May 2001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 xml:space="preserve">Type 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pStyle w:val="BlockText"/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Private sector; measurement, calculation, reporting</w:t>
            </w:r>
          </w:p>
        </w:tc>
      </w:tr>
    </w:tbl>
    <w:p w:rsidR="00854718" w:rsidRPr="00733C5C" w:rsidRDefault="00854718" w:rsidP="00733C5C">
      <w:pPr>
        <w:pStyle w:val="BlockText"/>
        <w:spacing w:before="0" w:beforeAutospacing="0" w:after="0" w:afterAutospacing="0"/>
        <w:jc w:val="both"/>
        <w:rPr>
          <w:rFonts w:eastAsia="Batang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700"/>
        <w:gridCol w:w="657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  <w:r w:rsidRPr="00733C5C">
              <w:rPr>
                <w:rFonts w:eastAsia="Batang"/>
                <w:b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napToGrid w:val="0"/>
                <w:sz w:val="22"/>
                <w:szCs w:val="22"/>
              </w:rPr>
              <w:t xml:space="preserve">Statue/ </w:t>
            </w:r>
            <w:r w:rsidRPr="00733C5C">
              <w:rPr>
                <w:b/>
                <w:sz w:val="22"/>
                <w:szCs w:val="22"/>
              </w:rPr>
              <w:t>duty/ position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rFonts w:eastAsia="Batang"/>
                <w:bCs/>
                <w:sz w:val="22"/>
                <w:szCs w:val="22"/>
              </w:rPr>
              <w:t xml:space="preserve">Project director, </w:t>
            </w:r>
            <w:proofErr w:type="spellStart"/>
            <w:r w:rsidRPr="00733C5C">
              <w:rPr>
                <w:rFonts w:eastAsia="Batang"/>
                <w:bCs/>
                <w:sz w:val="22"/>
                <w:szCs w:val="22"/>
              </w:rPr>
              <w:t>authorised</w:t>
            </w:r>
            <w:proofErr w:type="spellEnd"/>
            <w:r w:rsidRPr="00733C5C">
              <w:rPr>
                <w:rFonts w:eastAsia="Batang"/>
                <w:bCs/>
                <w:sz w:val="22"/>
                <w:szCs w:val="22"/>
              </w:rPr>
              <w:t xml:space="preserve"> person 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Association/Supported by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pStyle w:val="BodyText"/>
              <w:tabs>
                <w:tab w:val="right" w:leader="dot" w:pos="5400"/>
              </w:tabs>
              <w:rPr>
                <w:sz w:val="22"/>
                <w:szCs w:val="22"/>
              </w:rPr>
            </w:pPr>
            <w:proofErr w:type="spellStart"/>
            <w:r w:rsidRPr="00733C5C">
              <w:rPr>
                <w:sz w:val="22"/>
                <w:szCs w:val="22"/>
              </w:rPr>
              <w:t>Turkcell</w:t>
            </w:r>
            <w:proofErr w:type="spellEnd"/>
            <w:r w:rsidRPr="00733C5C">
              <w:rPr>
                <w:sz w:val="22"/>
                <w:szCs w:val="22"/>
              </w:rPr>
              <w:t xml:space="preserve"> </w:t>
            </w:r>
            <w:proofErr w:type="spellStart"/>
            <w:r w:rsidRPr="00733C5C">
              <w:rPr>
                <w:sz w:val="22"/>
                <w:szCs w:val="22"/>
              </w:rPr>
              <w:t>Iletisim</w:t>
            </w:r>
            <w:proofErr w:type="spellEnd"/>
            <w:r w:rsidRPr="00733C5C">
              <w:rPr>
                <w:sz w:val="22"/>
                <w:szCs w:val="22"/>
              </w:rPr>
              <w:t xml:space="preserve"> </w:t>
            </w:r>
            <w:proofErr w:type="spellStart"/>
            <w:r w:rsidRPr="00733C5C">
              <w:rPr>
                <w:sz w:val="22"/>
                <w:szCs w:val="22"/>
              </w:rPr>
              <w:t>Hizmetleri</w:t>
            </w:r>
            <w:proofErr w:type="spellEnd"/>
            <w:r w:rsidRPr="00733C5C">
              <w:rPr>
                <w:sz w:val="22"/>
                <w:szCs w:val="22"/>
              </w:rPr>
              <w:t xml:space="preserve"> A.S. (GSM Operator)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Project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Realizing the Electromagnetic Field Measurements of </w:t>
            </w:r>
            <w:r w:rsidRPr="00733C5C">
              <w:rPr>
                <w:b/>
                <w:sz w:val="22"/>
                <w:szCs w:val="22"/>
              </w:rPr>
              <w:t>120</w:t>
            </w:r>
            <w:r w:rsidRPr="00733C5C">
              <w:rPr>
                <w:sz w:val="22"/>
                <w:szCs w:val="22"/>
              </w:rPr>
              <w:t xml:space="preserve"> (one hundred and twenty) Radio Base Stations and Calculation of the safety distances 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Explanation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rFonts w:eastAsia="Batang"/>
                <w:bCs/>
                <w:sz w:val="22"/>
                <w:szCs w:val="22"/>
              </w:rPr>
              <w:t>He directed the project to investigate the stations, and to make the electromagnetic field measurements of each of the antennas by using the measurement tools.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 xml:space="preserve">Date, period 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Dec. 2001-March 2002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 xml:space="preserve">Type 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pStyle w:val="BlockText"/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Private sector; measurement, calculation, reporting</w:t>
            </w:r>
          </w:p>
        </w:tc>
      </w:tr>
    </w:tbl>
    <w:p w:rsidR="00854718" w:rsidRPr="00733C5C" w:rsidRDefault="00854718" w:rsidP="00733C5C">
      <w:pPr>
        <w:pStyle w:val="BlockText"/>
        <w:spacing w:before="0" w:beforeAutospacing="0" w:after="0" w:afterAutospacing="0"/>
        <w:jc w:val="both"/>
        <w:rPr>
          <w:rFonts w:eastAsia="Batang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700"/>
        <w:gridCol w:w="657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  <w:r w:rsidRPr="00733C5C">
              <w:rPr>
                <w:rFonts w:eastAsia="Batang"/>
                <w:b/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napToGrid w:val="0"/>
                <w:sz w:val="22"/>
                <w:szCs w:val="22"/>
              </w:rPr>
              <w:t xml:space="preserve">Statue/ </w:t>
            </w:r>
            <w:r w:rsidRPr="00733C5C">
              <w:rPr>
                <w:b/>
                <w:sz w:val="22"/>
                <w:szCs w:val="22"/>
              </w:rPr>
              <w:t>duty/ position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rFonts w:eastAsia="Batang"/>
                <w:bCs/>
                <w:sz w:val="22"/>
                <w:szCs w:val="22"/>
              </w:rPr>
              <w:t xml:space="preserve">Project director, </w:t>
            </w:r>
            <w:proofErr w:type="spellStart"/>
            <w:r w:rsidRPr="00733C5C">
              <w:rPr>
                <w:rFonts w:eastAsia="Batang"/>
                <w:bCs/>
                <w:sz w:val="22"/>
                <w:szCs w:val="22"/>
              </w:rPr>
              <w:t>authorised</w:t>
            </w:r>
            <w:proofErr w:type="spellEnd"/>
            <w:r w:rsidRPr="00733C5C">
              <w:rPr>
                <w:rFonts w:eastAsia="Batang"/>
                <w:bCs/>
                <w:sz w:val="22"/>
                <w:szCs w:val="22"/>
              </w:rPr>
              <w:t xml:space="preserve"> person 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Association/Supported by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pStyle w:val="BodyText"/>
              <w:tabs>
                <w:tab w:val="right" w:leader="dot" w:pos="5400"/>
              </w:tabs>
              <w:rPr>
                <w:sz w:val="22"/>
                <w:szCs w:val="22"/>
                <w:lang w:val="pt-BR"/>
              </w:rPr>
            </w:pPr>
            <w:r w:rsidRPr="00733C5C">
              <w:rPr>
                <w:sz w:val="22"/>
                <w:szCs w:val="22"/>
                <w:lang w:val="pt-BR"/>
              </w:rPr>
              <w:t>Telsim Mobil Iletisim Hizmetleri A.S. (GSM Operator)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  <w:lang w:val="pt-BR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Project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Investigation and reporting of </w:t>
            </w:r>
            <w:r w:rsidRPr="00733C5C">
              <w:rPr>
                <w:b/>
                <w:sz w:val="22"/>
                <w:szCs w:val="22"/>
              </w:rPr>
              <w:t>1.319</w:t>
            </w:r>
            <w:r w:rsidRPr="00733C5C">
              <w:rPr>
                <w:sz w:val="22"/>
                <w:szCs w:val="22"/>
              </w:rPr>
              <w:t xml:space="preserve"> (one thousand three hundred and nineteen) Radio Base Stations and calculation of the safety distances   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Explanation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rFonts w:eastAsia="Batang"/>
                <w:bCs/>
                <w:sz w:val="22"/>
                <w:szCs w:val="22"/>
              </w:rPr>
              <w:t>He directed the project to investigate each of the stations at their addresses by using the suitable measurement tools.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 xml:space="preserve">Date, period 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2002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 xml:space="preserve">Type 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pStyle w:val="BlockText"/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Private sector; measurement, calculation, reporting</w:t>
            </w:r>
          </w:p>
        </w:tc>
      </w:tr>
    </w:tbl>
    <w:p w:rsidR="00854718" w:rsidRPr="00733C5C" w:rsidRDefault="00854718" w:rsidP="00854718">
      <w:pPr>
        <w:jc w:val="both"/>
        <w:rPr>
          <w:sz w:val="22"/>
          <w:szCs w:val="22"/>
          <w:lang w:val="en-GB"/>
        </w:rPr>
      </w:pPr>
    </w:p>
    <w:p w:rsidR="00854718" w:rsidRDefault="00854718" w:rsidP="00854718">
      <w:pPr>
        <w:jc w:val="both"/>
        <w:rPr>
          <w:b/>
          <w:sz w:val="22"/>
          <w:szCs w:val="22"/>
        </w:rPr>
      </w:pPr>
    </w:p>
    <w:p w:rsidR="00562BB5" w:rsidRDefault="00562BB5" w:rsidP="00854718">
      <w:pPr>
        <w:jc w:val="both"/>
        <w:rPr>
          <w:b/>
          <w:sz w:val="22"/>
          <w:szCs w:val="22"/>
        </w:rPr>
      </w:pPr>
    </w:p>
    <w:p w:rsidR="00562BB5" w:rsidRDefault="00562BB5" w:rsidP="00854718">
      <w:pPr>
        <w:jc w:val="both"/>
        <w:rPr>
          <w:b/>
          <w:sz w:val="22"/>
          <w:szCs w:val="22"/>
        </w:rPr>
      </w:pPr>
    </w:p>
    <w:p w:rsidR="00562BB5" w:rsidRDefault="00562BB5" w:rsidP="00854718">
      <w:pPr>
        <w:jc w:val="both"/>
        <w:rPr>
          <w:b/>
          <w:sz w:val="22"/>
          <w:szCs w:val="22"/>
        </w:rPr>
      </w:pPr>
    </w:p>
    <w:p w:rsidR="00562BB5" w:rsidRPr="00733C5C" w:rsidRDefault="00562BB5" w:rsidP="00854718">
      <w:pPr>
        <w:jc w:val="both"/>
        <w:rPr>
          <w:b/>
          <w:sz w:val="22"/>
          <w:szCs w:val="22"/>
        </w:rPr>
      </w:pPr>
    </w:p>
    <w:p w:rsidR="00854718" w:rsidRPr="00733C5C" w:rsidRDefault="00854718" w:rsidP="00854718">
      <w:pPr>
        <w:jc w:val="both"/>
        <w:rPr>
          <w:sz w:val="22"/>
          <w:szCs w:val="22"/>
          <w:lang w:val="en-GB"/>
        </w:rPr>
      </w:pPr>
      <w:r w:rsidRPr="00733C5C">
        <w:rPr>
          <w:b/>
          <w:sz w:val="22"/>
          <w:szCs w:val="22"/>
        </w:rPr>
        <w:lastRenderedPageBreak/>
        <w:t xml:space="preserve">8.2. Other Cooperation Works Developed by Me with the Public and Industrial </w:t>
      </w:r>
      <w:proofErr w:type="spellStart"/>
      <w:r w:rsidRPr="00733C5C">
        <w:rPr>
          <w:b/>
          <w:sz w:val="22"/>
          <w:szCs w:val="22"/>
        </w:rPr>
        <w:t>Organisations</w:t>
      </w:r>
      <w:proofErr w:type="spellEnd"/>
      <w:r w:rsidRPr="00733C5C">
        <w:rPr>
          <w:b/>
          <w:sz w:val="22"/>
          <w:szCs w:val="22"/>
        </w:rPr>
        <w:t xml:space="preserve">: </w:t>
      </w:r>
      <w:r w:rsidRPr="00733C5C">
        <w:rPr>
          <w:b/>
          <w:sz w:val="22"/>
          <w:szCs w:val="22"/>
          <w:lang w:val="en-GB"/>
        </w:rPr>
        <w:t xml:space="preserve"> </w:t>
      </w:r>
    </w:p>
    <w:p w:rsidR="00854718" w:rsidRPr="00733C5C" w:rsidRDefault="00854718" w:rsidP="00854718">
      <w:pPr>
        <w:jc w:val="both"/>
        <w:rPr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340"/>
        <w:gridCol w:w="69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23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napToGrid w:val="0"/>
                <w:sz w:val="22"/>
                <w:szCs w:val="22"/>
              </w:rPr>
              <w:t>Statue/</w:t>
            </w:r>
            <w:r w:rsidRPr="00733C5C">
              <w:rPr>
                <w:b/>
                <w:sz w:val="22"/>
                <w:szCs w:val="22"/>
              </w:rPr>
              <w:t>duty/position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733C5C">
              <w:rPr>
                <w:sz w:val="22"/>
                <w:szCs w:val="22"/>
              </w:rPr>
              <w:t>Authorised</w:t>
            </w:r>
            <w:proofErr w:type="spellEnd"/>
            <w:r w:rsidRPr="00733C5C">
              <w:rPr>
                <w:sz w:val="22"/>
                <w:szCs w:val="22"/>
              </w:rPr>
              <w:t xml:space="preserve"> Person around Turkey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Association(s),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Telecommunication Authority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Subject/ title/ project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Due to the regulations of the Telecommunication Authority dated 12</w:t>
            </w:r>
            <w:r w:rsidRPr="00733C5C">
              <w:rPr>
                <w:sz w:val="22"/>
                <w:szCs w:val="22"/>
                <w:vertAlign w:val="superscript"/>
              </w:rPr>
              <w:t>th</w:t>
            </w:r>
            <w:r w:rsidRPr="00733C5C">
              <w:rPr>
                <w:sz w:val="22"/>
                <w:szCs w:val="22"/>
              </w:rPr>
              <w:t xml:space="preserve"> July 2001, No: 24460 “Determination of the Limits of the Electromagnetic Field Strength Caused by the Fix Telecommunication Equipments Working Within the Frequency Range of 10 kHz-60 GHz, The Measurement Methods and Inspection.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 xml:space="preserve">Explanation 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He is a pioneer of this project. He made consultancy to the Association to form this regulation. </w:t>
            </w:r>
          </w:p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733C5C">
              <w:rPr>
                <w:bCs/>
                <w:sz w:val="22"/>
                <w:szCs w:val="22"/>
                <w:lang w:val="en-GB"/>
              </w:rPr>
              <w:t xml:space="preserve">He became authorised person due to the regulations to study, investigate, to make electromagnetic measurements around Turkey and to apply authorized signature. 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 xml:space="preserve">Date, period 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733C5C">
              <w:rPr>
                <w:bCs/>
                <w:sz w:val="22"/>
                <w:szCs w:val="22"/>
                <w:lang w:val="en-GB"/>
              </w:rPr>
              <w:t>2001-2004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spacing w:after="120"/>
              <w:ind w:left="283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spacing w:after="120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>Index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spacing w:after="120"/>
              <w:jc w:val="both"/>
              <w:rPr>
                <w:bCs/>
                <w:sz w:val="22"/>
                <w:szCs w:val="22"/>
                <w:lang w:val="en-GB"/>
              </w:rPr>
            </w:pPr>
            <w:r w:rsidRPr="00733C5C">
              <w:rPr>
                <w:bCs/>
                <w:sz w:val="22"/>
                <w:szCs w:val="22"/>
                <w:lang w:val="en-GB"/>
              </w:rPr>
              <w:t>Telecommunication Authority Official Records</w:t>
            </w:r>
          </w:p>
        </w:tc>
      </w:tr>
    </w:tbl>
    <w:p w:rsidR="00854718" w:rsidRPr="00733C5C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340"/>
        <w:gridCol w:w="69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23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napToGrid w:val="0"/>
                <w:sz w:val="22"/>
                <w:szCs w:val="22"/>
              </w:rPr>
              <w:t>Statue</w:t>
            </w:r>
            <w:r w:rsidRPr="00733C5C">
              <w:rPr>
                <w:b/>
                <w:sz w:val="22"/>
                <w:szCs w:val="22"/>
              </w:rPr>
              <w:t>/ duty/ position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ind w:left="-57" w:right="-57"/>
              <w:rPr>
                <w:sz w:val="22"/>
                <w:szCs w:val="22"/>
                <w:lang w:val="en-GB"/>
              </w:rPr>
            </w:pPr>
            <w:r w:rsidRPr="00733C5C">
              <w:rPr>
                <w:sz w:val="22"/>
                <w:szCs w:val="22"/>
                <w:lang w:val="en-GB"/>
              </w:rPr>
              <w:t xml:space="preserve">Authorised person, Signatory 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Association(s)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rFonts w:eastAsia="Batang"/>
                <w:bCs/>
                <w:sz w:val="22"/>
                <w:szCs w:val="22"/>
                <w:lang w:val="en-GB"/>
              </w:rPr>
            </w:pPr>
            <w:r w:rsidRPr="00733C5C">
              <w:rPr>
                <w:sz w:val="22"/>
                <w:szCs w:val="22"/>
              </w:rPr>
              <w:t>Telecommunication Authority, Y. Technical University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Subject/ title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proofErr w:type="gramStart"/>
            <w:r w:rsidRPr="00733C5C">
              <w:rPr>
                <w:rFonts w:eastAsia="Batang"/>
                <w:bCs/>
                <w:sz w:val="22"/>
                <w:szCs w:val="22"/>
                <w:lang w:val="en-GB"/>
              </w:rPr>
              <w:t>Protocol: C</w:t>
            </w:r>
            <w:proofErr w:type="spellStart"/>
            <w:r w:rsidRPr="00733C5C">
              <w:rPr>
                <w:sz w:val="22"/>
                <w:szCs w:val="22"/>
              </w:rPr>
              <w:t>ollaboration</w:t>
            </w:r>
            <w:proofErr w:type="spellEnd"/>
            <w:r w:rsidRPr="00733C5C">
              <w:rPr>
                <w:sz w:val="22"/>
                <w:szCs w:val="22"/>
              </w:rPr>
              <w:t xml:space="preserve"> for the purpose of training, research and development within the Telecommunication sector.</w:t>
            </w:r>
            <w:proofErr w:type="gramEnd"/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Explanation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pStyle w:val="BodyText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This is a protocol between the associations signed up to make </w:t>
            </w:r>
            <w:proofErr w:type="gramStart"/>
            <w:r w:rsidRPr="00733C5C">
              <w:rPr>
                <w:sz w:val="22"/>
                <w:szCs w:val="22"/>
              </w:rPr>
              <w:t>a collaboration</w:t>
            </w:r>
            <w:proofErr w:type="gramEnd"/>
            <w:r w:rsidRPr="00733C5C">
              <w:rPr>
                <w:sz w:val="22"/>
                <w:szCs w:val="22"/>
              </w:rPr>
              <w:t xml:space="preserve"> for the purpose of training, research and development within the Telecommunication sector. He is a pioneer of this project and a signatory. 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 xml:space="preserve">Date, period 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12th  December 2002-2005-Istanbul</w:t>
            </w:r>
          </w:p>
        </w:tc>
      </w:tr>
    </w:tbl>
    <w:p w:rsidR="00854718" w:rsidRPr="00733C5C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340"/>
        <w:gridCol w:w="69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23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napToGrid w:val="0"/>
                <w:sz w:val="22"/>
                <w:szCs w:val="22"/>
              </w:rPr>
              <w:t>Statue</w:t>
            </w:r>
            <w:r w:rsidRPr="00733C5C">
              <w:rPr>
                <w:b/>
                <w:sz w:val="22"/>
                <w:szCs w:val="22"/>
              </w:rPr>
              <w:t>/ duty/ position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ind w:left="-57" w:right="-57"/>
              <w:rPr>
                <w:sz w:val="22"/>
                <w:szCs w:val="22"/>
                <w:lang w:val="en-GB"/>
              </w:rPr>
            </w:pPr>
            <w:r w:rsidRPr="00733C5C">
              <w:rPr>
                <w:sz w:val="22"/>
                <w:szCs w:val="22"/>
                <w:lang w:val="en-GB"/>
              </w:rPr>
              <w:t xml:space="preserve">Authorised person, Signatory 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Association(s)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rFonts w:eastAsia="Batang"/>
                <w:bCs/>
                <w:sz w:val="22"/>
                <w:szCs w:val="22"/>
                <w:lang w:val="en-GB"/>
              </w:rPr>
            </w:pPr>
            <w:r w:rsidRPr="00733C5C">
              <w:rPr>
                <w:sz w:val="22"/>
                <w:szCs w:val="22"/>
                <w:lang w:val="en-GB"/>
              </w:rPr>
              <w:t xml:space="preserve">Ericsson </w:t>
            </w:r>
            <w:proofErr w:type="spellStart"/>
            <w:r w:rsidRPr="00733C5C">
              <w:rPr>
                <w:sz w:val="22"/>
                <w:szCs w:val="22"/>
                <w:lang w:val="en-GB"/>
              </w:rPr>
              <w:t>Telekomunikasyon</w:t>
            </w:r>
            <w:proofErr w:type="spellEnd"/>
            <w:r w:rsidRPr="00733C5C">
              <w:rPr>
                <w:sz w:val="22"/>
                <w:szCs w:val="22"/>
                <w:lang w:val="en-GB"/>
              </w:rPr>
              <w:t xml:space="preserve"> A.S.</w:t>
            </w:r>
            <w:r w:rsidRPr="00733C5C">
              <w:rPr>
                <w:sz w:val="22"/>
                <w:szCs w:val="22"/>
              </w:rPr>
              <w:t>, Y. Technical University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Subject/ title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33C5C">
              <w:rPr>
                <w:rFonts w:eastAsia="Batang"/>
                <w:bCs/>
                <w:sz w:val="22"/>
                <w:szCs w:val="22"/>
                <w:lang w:val="en-GB"/>
              </w:rPr>
              <w:t xml:space="preserve">Protocol:  Establishing and Operating a </w:t>
            </w:r>
            <w:r w:rsidRPr="00733C5C">
              <w:rPr>
                <w:sz w:val="22"/>
                <w:szCs w:val="22"/>
              </w:rPr>
              <w:t>GSM Training Centre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Explanation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ind w:right="-57"/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This is a protocol between the parties (associations) to make </w:t>
            </w:r>
            <w:proofErr w:type="gramStart"/>
            <w:r w:rsidRPr="00733C5C">
              <w:rPr>
                <w:sz w:val="22"/>
                <w:szCs w:val="22"/>
              </w:rPr>
              <w:t>a collaboration</w:t>
            </w:r>
            <w:proofErr w:type="gramEnd"/>
            <w:r w:rsidRPr="00733C5C">
              <w:rPr>
                <w:sz w:val="22"/>
                <w:szCs w:val="22"/>
              </w:rPr>
              <w:t xml:space="preserve"> for the purpose of establishing and operating a GSM Training Centre.</w:t>
            </w:r>
          </w:p>
          <w:p w:rsidR="00854718" w:rsidRPr="00733C5C" w:rsidRDefault="00854718" w:rsidP="009602E8">
            <w:pPr>
              <w:ind w:right="-57"/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He is a pioneer of this project and a signatory.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 xml:space="preserve">Date, period 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26th July 2002-2005-Istanbul</w:t>
            </w:r>
          </w:p>
        </w:tc>
      </w:tr>
    </w:tbl>
    <w:p w:rsidR="00854718" w:rsidRPr="00733C5C" w:rsidRDefault="00854718" w:rsidP="00854718">
      <w:pPr>
        <w:jc w:val="both"/>
        <w:rPr>
          <w:b/>
          <w:sz w:val="20"/>
          <w:szCs w:val="22"/>
        </w:rPr>
      </w:pPr>
    </w:p>
    <w:p w:rsidR="00854718" w:rsidRPr="00733C5C" w:rsidRDefault="00854718" w:rsidP="00854718">
      <w:pPr>
        <w:jc w:val="both"/>
        <w:rPr>
          <w:b/>
          <w:sz w:val="20"/>
          <w:szCs w:val="22"/>
        </w:rPr>
      </w:pPr>
    </w:p>
    <w:p w:rsidR="00854718" w:rsidRPr="00733C5C" w:rsidRDefault="00854718" w:rsidP="00854718">
      <w:pPr>
        <w:jc w:val="both"/>
        <w:rPr>
          <w:sz w:val="22"/>
          <w:lang w:val="en-GB"/>
        </w:rPr>
      </w:pPr>
      <w:r w:rsidRPr="00733C5C">
        <w:rPr>
          <w:b/>
          <w:sz w:val="22"/>
        </w:rPr>
        <w:t xml:space="preserve">8.3. Research Fund Projects I am </w:t>
      </w:r>
      <w:proofErr w:type="gramStart"/>
      <w:r w:rsidRPr="00733C5C">
        <w:rPr>
          <w:b/>
          <w:sz w:val="22"/>
        </w:rPr>
        <w:t>Worked/Involved</w:t>
      </w:r>
      <w:proofErr w:type="gramEnd"/>
      <w:r w:rsidRPr="00733C5C">
        <w:rPr>
          <w:b/>
          <w:sz w:val="22"/>
        </w:rPr>
        <w:t xml:space="preserve"> (Concluded): </w:t>
      </w:r>
      <w:r w:rsidRPr="00733C5C">
        <w:rPr>
          <w:b/>
          <w:sz w:val="22"/>
          <w:lang w:val="en-GB"/>
        </w:rPr>
        <w:t xml:space="preserve"> </w:t>
      </w:r>
    </w:p>
    <w:p w:rsidR="00854718" w:rsidRPr="00733C5C" w:rsidRDefault="00854718" w:rsidP="00854718">
      <w:pPr>
        <w:jc w:val="both"/>
        <w:rPr>
          <w:sz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767"/>
        <w:gridCol w:w="7512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</w:rPr>
            </w:pPr>
            <w:r w:rsidRPr="00733C5C">
              <w:rPr>
                <w:b/>
                <w:sz w:val="22"/>
              </w:rPr>
              <w:t>1</w:t>
            </w:r>
          </w:p>
        </w:tc>
        <w:tc>
          <w:tcPr>
            <w:tcW w:w="1767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r w:rsidRPr="00733C5C">
              <w:rPr>
                <w:b/>
                <w:sz w:val="22"/>
              </w:rPr>
              <w:t>Project</w:t>
            </w:r>
          </w:p>
        </w:tc>
        <w:tc>
          <w:tcPr>
            <w:tcW w:w="7512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r w:rsidRPr="00733C5C">
              <w:rPr>
                <w:sz w:val="22"/>
              </w:rPr>
              <w:t>Computer Aided Analysis of the Linear and Non-Linear Microwave Communication Circuits: Optimization and Design 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</w:rPr>
            </w:pPr>
          </w:p>
        </w:tc>
        <w:tc>
          <w:tcPr>
            <w:tcW w:w="1767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r w:rsidRPr="00733C5C">
              <w:rPr>
                <w:b/>
                <w:sz w:val="22"/>
              </w:rPr>
              <w:t>Organization</w:t>
            </w:r>
          </w:p>
        </w:tc>
        <w:tc>
          <w:tcPr>
            <w:tcW w:w="7512" w:type="dxa"/>
          </w:tcPr>
          <w:p w:rsidR="00854718" w:rsidRPr="00733C5C" w:rsidRDefault="00854718" w:rsidP="009602E8">
            <w:pPr>
              <w:jc w:val="both"/>
              <w:rPr>
                <w:sz w:val="22"/>
                <w:lang w:val="pt-BR"/>
              </w:rPr>
            </w:pPr>
            <w:r w:rsidRPr="00733C5C">
              <w:rPr>
                <w:sz w:val="22"/>
              </w:rPr>
              <w:t>YTU Research Fund Project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</w:rPr>
            </w:pPr>
          </w:p>
        </w:tc>
        <w:tc>
          <w:tcPr>
            <w:tcW w:w="1767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r w:rsidRPr="00733C5C">
              <w:rPr>
                <w:b/>
                <w:sz w:val="22"/>
              </w:rPr>
              <w:t>Project No</w:t>
            </w:r>
          </w:p>
        </w:tc>
        <w:tc>
          <w:tcPr>
            <w:tcW w:w="7512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r w:rsidRPr="00733C5C">
              <w:rPr>
                <w:sz w:val="22"/>
              </w:rPr>
              <w:t>92-A-04-03-12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</w:rPr>
            </w:pPr>
          </w:p>
        </w:tc>
        <w:tc>
          <w:tcPr>
            <w:tcW w:w="1767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r w:rsidRPr="00733C5C">
              <w:rPr>
                <w:b/>
                <w:sz w:val="22"/>
              </w:rPr>
              <w:t>Date, period</w:t>
            </w:r>
          </w:p>
        </w:tc>
        <w:tc>
          <w:tcPr>
            <w:tcW w:w="7512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r w:rsidRPr="00733C5C">
              <w:rPr>
                <w:sz w:val="22"/>
              </w:rPr>
              <w:t>1995</w:t>
            </w:r>
          </w:p>
        </w:tc>
      </w:tr>
    </w:tbl>
    <w:p w:rsidR="00854718" w:rsidRPr="00733C5C" w:rsidRDefault="00854718" w:rsidP="00854718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"/>
        <w:gridCol w:w="1785"/>
        <w:gridCol w:w="7512"/>
      </w:tblGrid>
      <w:tr w:rsidR="00854718" w:rsidRPr="00733C5C" w:rsidTr="00733C5C">
        <w:tc>
          <w:tcPr>
            <w:tcW w:w="342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</w:rPr>
            </w:pPr>
            <w:r w:rsidRPr="00733C5C">
              <w:rPr>
                <w:b/>
                <w:sz w:val="22"/>
              </w:rPr>
              <w:t>2</w:t>
            </w:r>
          </w:p>
        </w:tc>
        <w:tc>
          <w:tcPr>
            <w:tcW w:w="1785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r w:rsidRPr="00733C5C">
              <w:rPr>
                <w:b/>
                <w:sz w:val="22"/>
              </w:rPr>
              <w:t>Project</w:t>
            </w:r>
          </w:p>
        </w:tc>
        <w:tc>
          <w:tcPr>
            <w:tcW w:w="7512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proofErr w:type="spellStart"/>
            <w:r w:rsidRPr="00733C5C">
              <w:rPr>
                <w:sz w:val="22"/>
              </w:rPr>
              <w:t>Modelling</w:t>
            </w:r>
            <w:proofErr w:type="spellEnd"/>
            <w:r w:rsidRPr="00733C5C">
              <w:rPr>
                <w:sz w:val="22"/>
              </w:rPr>
              <w:t xml:space="preserve"> of the Discontinuities in Dispersive Waveguides: Analysis and Design </w:t>
            </w:r>
          </w:p>
        </w:tc>
      </w:tr>
      <w:tr w:rsidR="00854718" w:rsidRPr="00733C5C" w:rsidTr="00733C5C">
        <w:tc>
          <w:tcPr>
            <w:tcW w:w="342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</w:rPr>
            </w:pPr>
          </w:p>
        </w:tc>
        <w:tc>
          <w:tcPr>
            <w:tcW w:w="1785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r w:rsidRPr="00733C5C">
              <w:rPr>
                <w:b/>
                <w:sz w:val="22"/>
              </w:rPr>
              <w:t>Organization</w:t>
            </w:r>
          </w:p>
        </w:tc>
        <w:tc>
          <w:tcPr>
            <w:tcW w:w="7512" w:type="dxa"/>
          </w:tcPr>
          <w:p w:rsidR="00854718" w:rsidRPr="00733C5C" w:rsidRDefault="00854718" w:rsidP="009602E8">
            <w:pPr>
              <w:jc w:val="both"/>
              <w:rPr>
                <w:sz w:val="22"/>
                <w:lang w:val="pt-BR"/>
              </w:rPr>
            </w:pPr>
            <w:r w:rsidRPr="00733C5C">
              <w:rPr>
                <w:sz w:val="22"/>
              </w:rPr>
              <w:t>YTU Research Fund Project</w:t>
            </w:r>
          </w:p>
        </w:tc>
      </w:tr>
      <w:tr w:rsidR="00854718" w:rsidRPr="00733C5C" w:rsidTr="00733C5C">
        <w:tc>
          <w:tcPr>
            <w:tcW w:w="342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</w:rPr>
            </w:pPr>
          </w:p>
        </w:tc>
        <w:tc>
          <w:tcPr>
            <w:tcW w:w="1785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r w:rsidRPr="00733C5C">
              <w:rPr>
                <w:b/>
                <w:sz w:val="22"/>
              </w:rPr>
              <w:t>Project No</w:t>
            </w:r>
          </w:p>
        </w:tc>
        <w:tc>
          <w:tcPr>
            <w:tcW w:w="7512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r w:rsidRPr="00733C5C">
              <w:rPr>
                <w:sz w:val="22"/>
              </w:rPr>
              <w:t>99-04-03-02</w:t>
            </w:r>
          </w:p>
        </w:tc>
      </w:tr>
      <w:tr w:rsidR="00854718" w:rsidRPr="00733C5C" w:rsidTr="00733C5C">
        <w:tc>
          <w:tcPr>
            <w:tcW w:w="342" w:type="dxa"/>
          </w:tcPr>
          <w:p w:rsidR="00854718" w:rsidRPr="00733C5C" w:rsidRDefault="00854718" w:rsidP="009602E8">
            <w:pPr>
              <w:ind w:left="283"/>
              <w:jc w:val="both"/>
              <w:rPr>
                <w:b/>
                <w:sz w:val="22"/>
              </w:rPr>
            </w:pPr>
          </w:p>
        </w:tc>
        <w:tc>
          <w:tcPr>
            <w:tcW w:w="1785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r w:rsidRPr="00733C5C">
              <w:rPr>
                <w:b/>
                <w:sz w:val="22"/>
              </w:rPr>
              <w:t>Date, period</w:t>
            </w:r>
          </w:p>
        </w:tc>
        <w:tc>
          <w:tcPr>
            <w:tcW w:w="7512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r w:rsidRPr="00733C5C">
              <w:rPr>
                <w:sz w:val="22"/>
              </w:rPr>
              <w:t>1999-2003</w:t>
            </w:r>
          </w:p>
        </w:tc>
      </w:tr>
    </w:tbl>
    <w:p w:rsidR="00854718" w:rsidRPr="00733C5C" w:rsidRDefault="00854718" w:rsidP="00854718">
      <w:pPr>
        <w:jc w:val="both"/>
        <w:rPr>
          <w:sz w:val="20"/>
          <w:lang w:val="en-GB"/>
        </w:rPr>
      </w:pPr>
    </w:p>
    <w:p w:rsidR="00854718" w:rsidRDefault="00854718" w:rsidP="00854718">
      <w:pPr>
        <w:jc w:val="both"/>
        <w:rPr>
          <w:bCs/>
          <w:sz w:val="20"/>
        </w:rPr>
      </w:pPr>
    </w:p>
    <w:p w:rsidR="00562BB5" w:rsidRDefault="00562BB5" w:rsidP="00854718">
      <w:pPr>
        <w:jc w:val="both"/>
        <w:rPr>
          <w:bCs/>
          <w:sz w:val="20"/>
        </w:rPr>
      </w:pPr>
    </w:p>
    <w:p w:rsidR="00562BB5" w:rsidRDefault="00562BB5" w:rsidP="00854718">
      <w:pPr>
        <w:jc w:val="both"/>
        <w:rPr>
          <w:bCs/>
          <w:sz w:val="20"/>
        </w:rPr>
      </w:pPr>
    </w:p>
    <w:p w:rsidR="00562BB5" w:rsidRDefault="00562BB5" w:rsidP="00854718">
      <w:pPr>
        <w:jc w:val="both"/>
        <w:rPr>
          <w:bCs/>
          <w:sz w:val="20"/>
        </w:rPr>
      </w:pPr>
    </w:p>
    <w:p w:rsidR="00562BB5" w:rsidRDefault="00562BB5" w:rsidP="00854718">
      <w:pPr>
        <w:jc w:val="both"/>
        <w:rPr>
          <w:bCs/>
          <w:sz w:val="20"/>
        </w:rPr>
      </w:pPr>
    </w:p>
    <w:p w:rsidR="00562BB5" w:rsidRDefault="00562BB5" w:rsidP="00854718">
      <w:pPr>
        <w:jc w:val="both"/>
        <w:rPr>
          <w:bCs/>
          <w:sz w:val="20"/>
        </w:rPr>
      </w:pPr>
    </w:p>
    <w:p w:rsidR="00562BB5" w:rsidRPr="00733C5C" w:rsidRDefault="00562BB5" w:rsidP="00854718">
      <w:pPr>
        <w:jc w:val="both"/>
        <w:rPr>
          <w:bCs/>
          <w:sz w:val="20"/>
        </w:rPr>
      </w:pPr>
    </w:p>
    <w:p w:rsidR="00854718" w:rsidRPr="00733C5C" w:rsidRDefault="00854718" w:rsidP="00854718">
      <w:pPr>
        <w:jc w:val="both"/>
        <w:rPr>
          <w:b/>
          <w:sz w:val="22"/>
        </w:rPr>
      </w:pPr>
      <w:r w:rsidRPr="00733C5C">
        <w:rPr>
          <w:b/>
          <w:sz w:val="22"/>
        </w:rPr>
        <w:lastRenderedPageBreak/>
        <w:t>9. Administrative Posts:</w:t>
      </w:r>
    </w:p>
    <w:p w:rsidR="00854718" w:rsidRPr="00733C5C" w:rsidRDefault="00854718" w:rsidP="00854718">
      <w:pPr>
        <w:jc w:val="both"/>
        <w:rPr>
          <w:sz w:val="22"/>
          <w:lang w:val="en-GB"/>
        </w:rPr>
      </w:pPr>
      <w:r w:rsidRPr="00733C5C">
        <w:rPr>
          <w:b/>
          <w:sz w:val="22"/>
        </w:rPr>
        <w:t xml:space="preserve">9.1. My Studies, Duties within the International Scientific </w:t>
      </w:r>
      <w:proofErr w:type="spellStart"/>
      <w:r w:rsidRPr="00733C5C">
        <w:rPr>
          <w:b/>
          <w:sz w:val="22"/>
        </w:rPr>
        <w:t>Organisations</w:t>
      </w:r>
      <w:proofErr w:type="spellEnd"/>
      <w:r w:rsidRPr="00733C5C">
        <w:rPr>
          <w:b/>
          <w:sz w:val="22"/>
        </w:rPr>
        <w:t>:</w:t>
      </w:r>
    </w:p>
    <w:p w:rsidR="00854718" w:rsidRPr="00733C5C" w:rsidRDefault="00854718" w:rsidP="00854718">
      <w:pPr>
        <w:jc w:val="both"/>
        <w:rPr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700"/>
        <w:gridCol w:w="657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rPr>
                <w:b/>
                <w:sz w:val="22"/>
              </w:rPr>
            </w:pPr>
            <w:r w:rsidRPr="00733C5C">
              <w:rPr>
                <w:b/>
                <w:sz w:val="22"/>
              </w:rPr>
              <w:t>1</w:t>
            </w:r>
          </w:p>
        </w:tc>
        <w:tc>
          <w:tcPr>
            <w:tcW w:w="2700" w:type="dxa"/>
          </w:tcPr>
          <w:p w:rsidR="00854718" w:rsidRPr="00733C5C" w:rsidRDefault="00854718" w:rsidP="009602E8">
            <w:pPr>
              <w:ind w:left="-57" w:right="-57"/>
              <w:rPr>
                <w:sz w:val="22"/>
              </w:rPr>
            </w:pPr>
            <w:r w:rsidRPr="00733C5C">
              <w:rPr>
                <w:b/>
                <w:sz w:val="22"/>
              </w:rPr>
              <w:t>Study/duty/Position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ind w:left="-57" w:right="-57"/>
              <w:rPr>
                <w:sz w:val="22"/>
              </w:rPr>
            </w:pPr>
            <w:r w:rsidRPr="00733C5C">
              <w:rPr>
                <w:sz w:val="22"/>
              </w:rPr>
              <w:t>International Steering Committee Member (for Turkey Section)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rPr>
                <w:b/>
                <w:sz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</w:rPr>
            </w:pPr>
            <w:r w:rsidRPr="00733C5C">
              <w:rPr>
                <w:b/>
                <w:sz w:val="22"/>
              </w:rPr>
              <w:t>Organization/ Department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ind w:left="-57" w:right="-57"/>
              <w:rPr>
                <w:sz w:val="22"/>
              </w:rPr>
            </w:pPr>
            <w:r w:rsidRPr="00733C5C">
              <w:rPr>
                <w:sz w:val="22"/>
              </w:rPr>
              <w:t>International Symposium on Theoretical Electrical Engineering (ISTET)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rPr>
                <w:b/>
                <w:sz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</w:rPr>
            </w:pPr>
            <w:r w:rsidRPr="00733C5C">
              <w:rPr>
                <w:b/>
                <w:sz w:val="22"/>
              </w:rPr>
              <w:t xml:space="preserve">Date 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ind w:left="-57" w:right="-57"/>
              <w:rPr>
                <w:sz w:val="22"/>
              </w:rPr>
            </w:pPr>
            <w:r w:rsidRPr="00733C5C">
              <w:rPr>
                <w:sz w:val="22"/>
              </w:rPr>
              <w:t>August 2001-</w:t>
            </w:r>
          </w:p>
        </w:tc>
      </w:tr>
    </w:tbl>
    <w:p w:rsidR="00854718" w:rsidRPr="00733C5C" w:rsidRDefault="00854718" w:rsidP="00854718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"/>
        <w:gridCol w:w="2640"/>
        <w:gridCol w:w="6662"/>
      </w:tblGrid>
      <w:tr w:rsidR="00854718" w:rsidRPr="00733C5C" w:rsidTr="00733C5C">
        <w:tc>
          <w:tcPr>
            <w:tcW w:w="337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r w:rsidRPr="00733C5C">
              <w:rPr>
                <w:sz w:val="22"/>
              </w:rPr>
              <w:t>2</w:t>
            </w:r>
          </w:p>
        </w:tc>
        <w:tc>
          <w:tcPr>
            <w:tcW w:w="26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</w:rPr>
            </w:pPr>
            <w:r w:rsidRPr="00733C5C">
              <w:rPr>
                <w:b/>
                <w:sz w:val="22"/>
              </w:rPr>
              <w:t>Study/duty/Position</w:t>
            </w:r>
          </w:p>
        </w:tc>
        <w:tc>
          <w:tcPr>
            <w:tcW w:w="6662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r w:rsidRPr="00733C5C">
              <w:rPr>
                <w:sz w:val="22"/>
              </w:rPr>
              <w:t>IEEE Student Branch Counselor</w:t>
            </w:r>
          </w:p>
        </w:tc>
      </w:tr>
      <w:tr w:rsidR="00854718" w:rsidRPr="00733C5C" w:rsidTr="00733C5C">
        <w:tc>
          <w:tcPr>
            <w:tcW w:w="337" w:type="dxa"/>
          </w:tcPr>
          <w:p w:rsidR="00854718" w:rsidRPr="00733C5C" w:rsidRDefault="00854718" w:rsidP="009602E8">
            <w:pPr>
              <w:ind w:left="283"/>
              <w:jc w:val="both"/>
              <w:rPr>
                <w:sz w:val="22"/>
              </w:rPr>
            </w:pPr>
          </w:p>
        </w:tc>
        <w:tc>
          <w:tcPr>
            <w:tcW w:w="26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</w:rPr>
            </w:pPr>
            <w:proofErr w:type="spellStart"/>
            <w:r w:rsidRPr="00733C5C">
              <w:rPr>
                <w:b/>
                <w:sz w:val="22"/>
              </w:rPr>
              <w:t>Organisation</w:t>
            </w:r>
            <w:proofErr w:type="spellEnd"/>
            <w:r w:rsidRPr="00733C5C">
              <w:rPr>
                <w:b/>
                <w:sz w:val="22"/>
              </w:rPr>
              <w:t>/ Department</w:t>
            </w:r>
          </w:p>
        </w:tc>
        <w:tc>
          <w:tcPr>
            <w:tcW w:w="6662" w:type="dxa"/>
          </w:tcPr>
          <w:p w:rsidR="00854718" w:rsidRPr="00733C5C" w:rsidRDefault="00854718" w:rsidP="009602E8">
            <w:pPr>
              <w:rPr>
                <w:sz w:val="22"/>
              </w:rPr>
            </w:pPr>
            <w:r w:rsidRPr="00733C5C">
              <w:rPr>
                <w:sz w:val="22"/>
              </w:rPr>
              <w:t>Institute of Electrical and Electronics Engineers, Inc. (IEEE)</w:t>
            </w:r>
          </w:p>
        </w:tc>
      </w:tr>
      <w:tr w:rsidR="00854718" w:rsidRPr="00733C5C" w:rsidTr="00733C5C">
        <w:tc>
          <w:tcPr>
            <w:tcW w:w="337" w:type="dxa"/>
          </w:tcPr>
          <w:p w:rsidR="00854718" w:rsidRPr="00733C5C" w:rsidRDefault="00854718" w:rsidP="009602E8">
            <w:pPr>
              <w:ind w:left="283"/>
              <w:jc w:val="both"/>
              <w:rPr>
                <w:sz w:val="22"/>
              </w:rPr>
            </w:pPr>
          </w:p>
        </w:tc>
        <w:tc>
          <w:tcPr>
            <w:tcW w:w="2640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</w:rPr>
            </w:pPr>
            <w:r w:rsidRPr="00733C5C">
              <w:rPr>
                <w:b/>
                <w:sz w:val="22"/>
              </w:rPr>
              <w:t>Date, period</w:t>
            </w:r>
          </w:p>
        </w:tc>
        <w:tc>
          <w:tcPr>
            <w:tcW w:w="6662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r w:rsidRPr="00733C5C">
              <w:rPr>
                <w:sz w:val="22"/>
              </w:rPr>
              <w:t>7.05.2001-2006</w:t>
            </w:r>
          </w:p>
        </w:tc>
      </w:tr>
    </w:tbl>
    <w:p w:rsidR="00854718" w:rsidRPr="00733C5C" w:rsidRDefault="00854718" w:rsidP="00854718">
      <w:pPr>
        <w:jc w:val="both"/>
        <w:rPr>
          <w:sz w:val="20"/>
        </w:rPr>
      </w:pPr>
    </w:p>
    <w:p w:rsidR="00733C5C" w:rsidRDefault="00733C5C" w:rsidP="00854718">
      <w:pPr>
        <w:jc w:val="both"/>
        <w:rPr>
          <w:b/>
          <w:sz w:val="22"/>
        </w:rPr>
      </w:pPr>
    </w:p>
    <w:p w:rsidR="00854718" w:rsidRPr="00733C5C" w:rsidRDefault="00854718" w:rsidP="00854718">
      <w:pPr>
        <w:jc w:val="both"/>
        <w:rPr>
          <w:sz w:val="22"/>
        </w:rPr>
      </w:pPr>
      <w:r w:rsidRPr="00733C5C">
        <w:rPr>
          <w:b/>
          <w:sz w:val="22"/>
        </w:rPr>
        <w:t xml:space="preserve">9.2. My Statues, Duties within the National </w:t>
      </w:r>
      <w:proofErr w:type="spellStart"/>
      <w:r w:rsidRPr="00733C5C">
        <w:rPr>
          <w:b/>
          <w:sz w:val="22"/>
        </w:rPr>
        <w:t>Organisations</w:t>
      </w:r>
      <w:proofErr w:type="spellEnd"/>
      <w:r w:rsidRPr="00733C5C">
        <w:rPr>
          <w:b/>
          <w:sz w:val="22"/>
        </w:rPr>
        <w:t>:</w:t>
      </w:r>
    </w:p>
    <w:p w:rsidR="00854718" w:rsidRPr="00733C5C" w:rsidRDefault="00854718" w:rsidP="00854718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"/>
        <w:gridCol w:w="2558"/>
        <w:gridCol w:w="6743"/>
      </w:tblGrid>
      <w:tr w:rsidR="00854718" w:rsidRPr="00733C5C" w:rsidTr="00733C5C">
        <w:tc>
          <w:tcPr>
            <w:tcW w:w="338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r w:rsidRPr="00733C5C">
              <w:rPr>
                <w:sz w:val="22"/>
              </w:rPr>
              <w:t>1</w:t>
            </w:r>
          </w:p>
        </w:tc>
        <w:tc>
          <w:tcPr>
            <w:tcW w:w="2558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</w:rPr>
            </w:pPr>
            <w:r w:rsidRPr="00733C5C">
              <w:rPr>
                <w:b/>
                <w:sz w:val="22"/>
              </w:rPr>
              <w:t>Position</w:t>
            </w:r>
          </w:p>
        </w:tc>
        <w:tc>
          <w:tcPr>
            <w:tcW w:w="6743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r w:rsidRPr="00733C5C">
              <w:rPr>
                <w:sz w:val="22"/>
              </w:rPr>
              <w:t>Accountant and Member of the Administration Committee</w:t>
            </w:r>
          </w:p>
        </w:tc>
      </w:tr>
      <w:tr w:rsidR="00854718" w:rsidRPr="00733C5C" w:rsidTr="00733C5C">
        <w:tc>
          <w:tcPr>
            <w:tcW w:w="338" w:type="dxa"/>
          </w:tcPr>
          <w:p w:rsidR="00854718" w:rsidRPr="00733C5C" w:rsidRDefault="00854718" w:rsidP="009602E8">
            <w:pPr>
              <w:ind w:left="283"/>
              <w:jc w:val="both"/>
              <w:rPr>
                <w:sz w:val="22"/>
              </w:rPr>
            </w:pPr>
          </w:p>
        </w:tc>
        <w:tc>
          <w:tcPr>
            <w:tcW w:w="2558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</w:rPr>
            </w:pPr>
            <w:proofErr w:type="spellStart"/>
            <w:r w:rsidRPr="00733C5C">
              <w:rPr>
                <w:b/>
                <w:sz w:val="22"/>
              </w:rPr>
              <w:t>Organisation</w:t>
            </w:r>
            <w:proofErr w:type="spellEnd"/>
            <w:r w:rsidRPr="00733C5C">
              <w:rPr>
                <w:b/>
                <w:sz w:val="22"/>
              </w:rPr>
              <w:t>/ Department</w:t>
            </w:r>
          </w:p>
        </w:tc>
        <w:tc>
          <w:tcPr>
            <w:tcW w:w="6743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proofErr w:type="spellStart"/>
            <w:r w:rsidRPr="00733C5C">
              <w:rPr>
                <w:sz w:val="22"/>
              </w:rPr>
              <w:t>Cagdas</w:t>
            </w:r>
            <w:proofErr w:type="spellEnd"/>
            <w:r w:rsidRPr="00733C5C">
              <w:rPr>
                <w:sz w:val="22"/>
              </w:rPr>
              <w:t xml:space="preserve"> Y. </w:t>
            </w:r>
            <w:proofErr w:type="spellStart"/>
            <w:r w:rsidRPr="00733C5C">
              <w:rPr>
                <w:sz w:val="22"/>
              </w:rPr>
              <w:t>Dernegi</w:t>
            </w:r>
            <w:proofErr w:type="spellEnd"/>
          </w:p>
        </w:tc>
      </w:tr>
      <w:tr w:rsidR="00854718" w:rsidRPr="00733C5C" w:rsidTr="00733C5C">
        <w:tc>
          <w:tcPr>
            <w:tcW w:w="338" w:type="dxa"/>
          </w:tcPr>
          <w:p w:rsidR="00854718" w:rsidRPr="00733C5C" w:rsidRDefault="00854718" w:rsidP="009602E8">
            <w:pPr>
              <w:ind w:left="283"/>
              <w:jc w:val="both"/>
              <w:rPr>
                <w:sz w:val="22"/>
              </w:rPr>
            </w:pPr>
          </w:p>
        </w:tc>
        <w:tc>
          <w:tcPr>
            <w:tcW w:w="2558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</w:rPr>
            </w:pPr>
            <w:r w:rsidRPr="00733C5C">
              <w:rPr>
                <w:b/>
                <w:sz w:val="22"/>
              </w:rPr>
              <w:t>Date, period</w:t>
            </w:r>
          </w:p>
        </w:tc>
        <w:tc>
          <w:tcPr>
            <w:tcW w:w="6743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r w:rsidRPr="00733C5C">
              <w:rPr>
                <w:sz w:val="22"/>
              </w:rPr>
              <w:t>2001-2003</w:t>
            </w:r>
          </w:p>
        </w:tc>
      </w:tr>
    </w:tbl>
    <w:p w:rsidR="00854718" w:rsidRPr="00733C5C" w:rsidRDefault="00854718" w:rsidP="00854718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"/>
        <w:gridCol w:w="2563"/>
        <w:gridCol w:w="6738"/>
      </w:tblGrid>
      <w:tr w:rsidR="00854718" w:rsidRPr="00733C5C" w:rsidTr="00733C5C">
        <w:tc>
          <w:tcPr>
            <w:tcW w:w="338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r w:rsidRPr="00733C5C">
              <w:rPr>
                <w:sz w:val="22"/>
              </w:rPr>
              <w:t>2</w:t>
            </w:r>
          </w:p>
        </w:tc>
        <w:tc>
          <w:tcPr>
            <w:tcW w:w="2563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</w:rPr>
            </w:pPr>
            <w:r w:rsidRPr="00733C5C">
              <w:rPr>
                <w:b/>
                <w:sz w:val="22"/>
              </w:rPr>
              <w:t>Position</w:t>
            </w:r>
          </w:p>
        </w:tc>
        <w:tc>
          <w:tcPr>
            <w:tcW w:w="6738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r w:rsidRPr="00733C5C">
              <w:rPr>
                <w:sz w:val="22"/>
              </w:rPr>
              <w:t>Member of the Auditing Committee</w:t>
            </w:r>
          </w:p>
        </w:tc>
      </w:tr>
      <w:tr w:rsidR="00854718" w:rsidRPr="00733C5C" w:rsidTr="00733C5C">
        <w:tc>
          <w:tcPr>
            <w:tcW w:w="338" w:type="dxa"/>
          </w:tcPr>
          <w:p w:rsidR="00854718" w:rsidRPr="00733C5C" w:rsidRDefault="00854718" w:rsidP="009602E8">
            <w:pPr>
              <w:ind w:left="283"/>
              <w:jc w:val="both"/>
              <w:rPr>
                <w:sz w:val="22"/>
              </w:rPr>
            </w:pPr>
          </w:p>
        </w:tc>
        <w:tc>
          <w:tcPr>
            <w:tcW w:w="2563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</w:rPr>
            </w:pPr>
            <w:proofErr w:type="spellStart"/>
            <w:r w:rsidRPr="00733C5C">
              <w:rPr>
                <w:b/>
                <w:sz w:val="22"/>
              </w:rPr>
              <w:t>Organisation</w:t>
            </w:r>
            <w:proofErr w:type="spellEnd"/>
            <w:r w:rsidRPr="00733C5C">
              <w:rPr>
                <w:b/>
                <w:sz w:val="22"/>
              </w:rPr>
              <w:t>/ Department</w:t>
            </w:r>
          </w:p>
        </w:tc>
        <w:tc>
          <w:tcPr>
            <w:tcW w:w="6738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r w:rsidRPr="00733C5C">
              <w:rPr>
                <w:sz w:val="22"/>
              </w:rPr>
              <w:t>Cyprus Turkish Culture Association-Istanbul(*), Ankara (**)</w:t>
            </w:r>
          </w:p>
        </w:tc>
      </w:tr>
      <w:tr w:rsidR="00854718" w:rsidRPr="00733C5C" w:rsidTr="00733C5C">
        <w:tc>
          <w:tcPr>
            <w:tcW w:w="338" w:type="dxa"/>
          </w:tcPr>
          <w:p w:rsidR="00854718" w:rsidRPr="00733C5C" w:rsidRDefault="00854718" w:rsidP="009602E8">
            <w:pPr>
              <w:ind w:left="283"/>
              <w:jc w:val="both"/>
              <w:rPr>
                <w:sz w:val="22"/>
              </w:rPr>
            </w:pPr>
          </w:p>
        </w:tc>
        <w:tc>
          <w:tcPr>
            <w:tcW w:w="2563" w:type="dxa"/>
          </w:tcPr>
          <w:p w:rsidR="00854718" w:rsidRPr="00733C5C" w:rsidRDefault="00854718" w:rsidP="009602E8">
            <w:pPr>
              <w:jc w:val="both"/>
              <w:rPr>
                <w:b/>
                <w:sz w:val="22"/>
              </w:rPr>
            </w:pPr>
            <w:r w:rsidRPr="00733C5C">
              <w:rPr>
                <w:b/>
                <w:sz w:val="22"/>
              </w:rPr>
              <w:t>Date, period</w:t>
            </w:r>
          </w:p>
        </w:tc>
        <w:tc>
          <w:tcPr>
            <w:tcW w:w="6738" w:type="dxa"/>
          </w:tcPr>
          <w:p w:rsidR="00854718" w:rsidRPr="00733C5C" w:rsidRDefault="00854718" w:rsidP="009602E8">
            <w:pPr>
              <w:jc w:val="both"/>
              <w:rPr>
                <w:sz w:val="22"/>
              </w:rPr>
            </w:pPr>
            <w:r w:rsidRPr="00733C5C">
              <w:rPr>
                <w:sz w:val="22"/>
              </w:rPr>
              <w:t>(*)2003-2006, (**) 2009-</w:t>
            </w:r>
          </w:p>
        </w:tc>
      </w:tr>
    </w:tbl>
    <w:p w:rsidR="00854718" w:rsidRPr="00733C5C" w:rsidRDefault="00854718" w:rsidP="00854718">
      <w:pPr>
        <w:rPr>
          <w:b/>
          <w:sz w:val="22"/>
          <w:szCs w:val="22"/>
        </w:rPr>
      </w:pPr>
    </w:p>
    <w:p w:rsidR="00854718" w:rsidRPr="00733C5C" w:rsidRDefault="00854718" w:rsidP="00854718">
      <w:pPr>
        <w:rPr>
          <w:b/>
          <w:sz w:val="22"/>
          <w:szCs w:val="22"/>
        </w:rPr>
      </w:pPr>
      <w:r w:rsidRPr="00733C5C">
        <w:rPr>
          <w:b/>
          <w:sz w:val="22"/>
          <w:szCs w:val="22"/>
        </w:rPr>
        <w:t>9.3. My Statues, Duties for the Journals, Magazines, Periodicals:</w:t>
      </w:r>
    </w:p>
    <w:p w:rsidR="00854718" w:rsidRPr="00733C5C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700"/>
        <w:gridCol w:w="657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854718" w:rsidRPr="00733C5C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733C5C">
              <w:rPr>
                <w:b/>
                <w:snapToGrid w:val="0"/>
                <w:sz w:val="22"/>
                <w:szCs w:val="22"/>
              </w:rPr>
              <w:t>Statue</w:t>
            </w:r>
            <w:r w:rsidRPr="00733C5C">
              <w:rPr>
                <w:b/>
                <w:sz w:val="22"/>
                <w:szCs w:val="22"/>
              </w:rPr>
              <w:t>/ duty/ position*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rPr>
                <w:b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Invited Member of the Editorial Board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Organization/ department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The International Journal of Signal Processing, </w:t>
            </w:r>
          </w:p>
          <w:p w:rsidR="00854718" w:rsidRPr="00733C5C" w:rsidRDefault="00854718" w:rsidP="009602E8">
            <w:pPr>
              <w:rPr>
                <w:sz w:val="22"/>
                <w:szCs w:val="22"/>
                <w:lang w:val="en-GB"/>
              </w:rPr>
            </w:pPr>
            <w:r w:rsidRPr="00733C5C">
              <w:rPr>
                <w:sz w:val="22"/>
                <w:szCs w:val="22"/>
                <w:lang w:val="en-GB"/>
              </w:rPr>
              <w:t xml:space="preserve">[Recognized by International Signal Processing Society] </w:t>
            </w:r>
            <w:hyperlink r:id="rId11" w:history="1">
              <w:r w:rsidRPr="00733C5C">
                <w:rPr>
                  <w:rStyle w:val="Hyperlink"/>
                  <w:sz w:val="22"/>
                  <w:szCs w:val="22"/>
                </w:rPr>
                <w:t>www.ijsp.org/editorial.htm</w:t>
              </w:r>
            </w:hyperlink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rPr>
                <w:bCs/>
                <w:sz w:val="22"/>
                <w:szCs w:val="22"/>
              </w:rPr>
            </w:pPr>
            <w:r w:rsidRPr="00733C5C">
              <w:rPr>
                <w:bCs/>
                <w:sz w:val="22"/>
                <w:szCs w:val="22"/>
              </w:rPr>
              <w:t>Turkey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rPr>
                <w:bCs/>
                <w:sz w:val="22"/>
                <w:szCs w:val="22"/>
              </w:rPr>
            </w:pPr>
            <w:r w:rsidRPr="00733C5C">
              <w:rPr>
                <w:bCs/>
                <w:sz w:val="22"/>
                <w:szCs w:val="22"/>
              </w:rPr>
              <w:t>1.05.2004-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rPr>
                <w:bCs/>
                <w:sz w:val="22"/>
                <w:szCs w:val="22"/>
              </w:rPr>
            </w:pPr>
            <w:r w:rsidRPr="00733C5C">
              <w:rPr>
                <w:bCs/>
                <w:sz w:val="22"/>
                <w:szCs w:val="22"/>
              </w:rPr>
              <w:t>International</w:t>
            </w:r>
          </w:p>
        </w:tc>
      </w:tr>
    </w:tbl>
    <w:p w:rsidR="00854718" w:rsidRPr="00733C5C" w:rsidRDefault="00854718" w:rsidP="00854718">
      <w:pPr>
        <w:rPr>
          <w:b/>
          <w:sz w:val="22"/>
          <w:szCs w:val="22"/>
          <w:lang w:val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700"/>
        <w:gridCol w:w="657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:rsidR="00854718" w:rsidRPr="00733C5C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733C5C">
              <w:rPr>
                <w:b/>
                <w:snapToGrid w:val="0"/>
                <w:sz w:val="22"/>
                <w:szCs w:val="22"/>
              </w:rPr>
              <w:t xml:space="preserve">Statue/ </w:t>
            </w:r>
            <w:r w:rsidRPr="00733C5C">
              <w:rPr>
                <w:b/>
                <w:sz w:val="22"/>
                <w:szCs w:val="22"/>
              </w:rPr>
              <w:t>duty/ position*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rPr>
                <w:b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Invited Member of the Editorial Board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Organization/ department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rPr>
                <w:bCs/>
                <w:sz w:val="22"/>
                <w:szCs w:val="22"/>
              </w:rPr>
            </w:pPr>
            <w:r w:rsidRPr="00733C5C">
              <w:rPr>
                <w:bCs/>
                <w:sz w:val="22"/>
                <w:szCs w:val="22"/>
              </w:rPr>
              <w:t xml:space="preserve">The International Journal of Computational Intelligence, </w:t>
            </w:r>
          </w:p>
          <w:p w:rsidR="00854718" w:rsidRPr="00733C5C" w:rsidRDefault="00854718" w:rsidP="009602E8">
            <w:pPr>
              <w:rPr>
                <w:bCs/>
                <w:sz w:val="22"/>
                <w:szCs w:val="22"/>
              </w:rPr>
            </w:pPr>
            <w:r w:rsidRPr="00733C5C">
              <w:rPr>
                <w:bCs/>
                <w:sz w:val="22"/>
                <w:szCs w:val="22"/>
              </w:rPr>
              <w:t xml:space="preserve">[Recognized by International Computational Intelligence Society] </w:t>
            </w:r>
            <w:hyperlink r:id="rId12" w:history="1">
              <w:r w:rsidRPr="00733C5C">
                <w:rPr>
                  <w:rStyle w:val="Hyperlink"/>
                  <w:bCs/>
                  <w:sz w:val="22"/>
                  <w:szCs w:val="22"/>
                </w:rPr>
                <w:t>www.ijci.org/editorial.htm</w:t>
              </w:r>
            </w:hyperlink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Turkey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rPr>
                <w:b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1.05.2004-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International</w:t>
            </w:r>
          </w:p>
        </w:tc>
      </w:tr>
    </w:tbl>
    <w:p w:rsidR="00854718" w:rsidRPr="00733C5C" w:rsidRDefault="00854718" w:rsidP="00854718">
      <w:pPr>
        <w:jc w:val="both"/>
        <w:rPr>
          <w:sz w:val="22"/>
          <w:szCs w:val="22"/>
          <w:lang w:val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700"/>
        <w:gridCol w:w="657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854718" w:rsidRPr="00733C5C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733C5C">
              <w:rPr>
                <w:b/>
                <w:snapToGrid w:val="0"/>
                <w:sz w:val="22"/>
                <w:szCs w:val="22"/>
              </w:rPr>
              <w:t>Statue</w:t>
            </w:r>
            <w:r w:rsidRPr="00733C5C">
              <w:rPr>
                <w:b/>
                <w:sz w:val="22"/>
                <w:szCs w:val="22"/>
              </w:rPr>
              <w:t>/ duty/ position*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rPr>
                <w:b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Member of the Administration Committee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Organization/ department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The Telecommunication World Magazine, TELMA, TURKEY</w:t>
            </w:r>
            <w:hyperlink r:id="rId13" w:history="1">
              <w:r w:rsidRPr="00733C5C">
                <w:rPr>
                  <w:rStyle w:val="Hyperlink"/>
                  <w:sz w:val="22"/>
                  <w:szCs w:val="22"/>
                </w:rPr>
                <w:t>www.telekomdunyasi.com</w:t>
              </w:r>
            </w:hyperlink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Ankara, Turkey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rPr>
                <w:b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2001-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6579" w:type="dxa"/>
          </w:tcPr>
          <w:p w:rsidR="00854718" w:rsidRPr="00733C5C" w:rsidRDefault="00854718" w:rsidP="009602E8">
            <w:pPr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National</w:t>
            </w:r>
          </w:p>
        </w:tc>
      </w:tr>
    </w:tbl>
    <w:p w:rsidR="00854718" w:rsidRPr="00733C5C" w:rsidRDefault="00854718" w:rsidP="00854718">
      <w:pPr>
        <w:rPr>
          <w:b/>
          <w:sz w:val="22"/>
          <w:szCs w:val="22"/>
          <w:lang w:val="pt-BR"/>
        </w:rPr>
      </w:pPr>
    </w:p>
    <w:p w:rsidR="00854718" w:rsidRPr="00733C5C" w:rsidRDefault="00854718" w:rsidP="00854718">
      <w:pPr>
        <w:rPr>
          <w:b/>
          <w:sz w:val="22"/>
          <w:szCs w:val="22"/>
        </w:rPr>
      </w:pPr>
      <w:r w:rsidRPr="00733C5C">
        <w:rPr>
          <w:b/>
          <w:sz w:val="22"/>
          <w:szCs w:val="22"/>
        </w:rPr>
        <w:t xml:space="preserve">9.4. My Administrative Duties at the </w:t>
      </w:r>
      <w:r w:rsidRPr="00733C5C">
        <w:rPr>
          <w:b/>
          <w:sz w:val="22"/>
          <w:szCs w:val="22"/>
          <w:lang w:val="en-GB"/>
        </w:rPr>
        <w:t xml:space="preserve">Project Works Realized for </w:t>
      </w:r>
      <w:r w:rsidRPr="00733C5C">
        <w:rPr>
          <w:b/>
          <w:sz w:val="22"/>
          <w:szCs w:val="22"/>
          <w:u w:val="single"/>
          <w:lang w:val="en-GB"/>
        </w:rPr>
        <w:t>National, Official or Private</w:t>
      </w:r>
      <w:r w:rsidRPr="00733C5C">
        <w:rPr>
          <w:b/>
          <w:sz w:val="22"/>
          <w:szCs w:val="22"/>
          <w:lang w:val="en-GB"/>
        </w:rPr>
        <w:t xml:space="preserve"> Organisations:</w:t>
      </w:r>
    </w:p>
    <w:p w:rsidR="00854718" w:rsidRPr="00733C5C" w:rsidRDefault="00854718" w:rsidP="00854718">
      <w:pPr>
        <w:rPr>
          <w:b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334"/>
        <w:gridCol w:w="6945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23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napToGrid w:val="0"/>
                <w:sz w:val="22"/>
                <w:szCs w:val="22"/>
              </w:rPr>
              <w:t>Statue</w:t>
            </w:r>
            <w:r w:rsidRPr="00733C5C">
              <w:rPr>
                <w:b/>
                <w:sz w:val="22"/>
                <w:szCs w:val="22"/>
              </w:rPr>
              <w:t>/duty/position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ind w:left="-57" w:right="-57"/>
              <w:rPr>
                <w:sz w:val="22"/>
                <w:szCs w:val="22"/>
                <w:lang w:val="en-GB"/>
              </w:rPr>
            </w:pPr>
            <w:r w:rsidRPr="00733C5C">
              <w:rPr>
                <w:sz w:val="22"/>
                <w:szCs w:val="22"/>
                <w:lang w:val="en-GB"/>
              </w:rPr>
              <w:t>Project Coordinator, Consultant, Project Director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Association(s)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rFonts w:eastAsia="Batang"/>
                <w:bCs/>
                <w:sz w:val="22"/>
                <w:szCs w:val="22"/>
                <w:lang w:val="en-GB"/>
              </w:rPr>
            </w:pPr>
            <w:r w:rsidRPr="00733C5C">
              <w:rPr>
                <w:sz w:val="22"/>
                <w:szCs w:val="22"/>
              </w:rPr>
              <w:t>Telecommunication Authority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Subject/ title/ project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Cs/>
                <w:sz w:val="22"/>
                <w:szCs w:val="22"/>
                <w:lang w:val="en-GB"/>
              </w:rPr>
            </w:pPr>
            <w:r w:rsidRPr="00733C5C">
              <w:rPr>
                <w:bCs/>
                <w:sz w:val="22"/>
                <w:szCs w:val="22"/>
                <w:lang w:val="en-GB"/>
              </w:rPr>
              <w:t xml:space="preserve">Establishment of a GSM IMEI Monitoring System within the constitution of </w:t>
            </w:r>
            <w:r w:rsidRPr="00733C5C">
              <w:rPr>
                <w:bCs/>
                <w:sz w:val="22"/>
                <w:szCs w:val="22"/>
                <w:lang w:val="en-GB"/>
              </w:rPr>
              <w:lastRenderedPageBreak/>
              <w:t>TA-Technical Regulations and Standardisation Department to Prevent Illegal Mobile Equipment (GSM Phone) Trade and to combat with mobile phone thefts and related crime actions</w:t>
            </w:r>
          </w:p>
          <w:p w:rsidR="00854718" w:rsidRPr="00733C5C" w:rsidRDefault="00854718" w:rsidP="009602E8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33C5C">
              <w:rPr>
                <w:bCs/>
                <w:sz w:val="22"/>
                <w:szCs w:val="22"/>
              </w:rPr>
              <w:t>He made a consultancy, project coordination to TA-</w:t>
            </w:r>
            <w:r w:rsidRPr="00733C5C">
              <w:rPr>
                <w:bCs/>
                <w:sz w:val="22"/>
                <w:szCs w:val="22"/>
                <w:lang w:val="en-GB"/>
              </w:rPr>
              <w:t>Technical Regulations and Standardisation Department</w:t>
            </w:r>
            <w:r w:rsidRPr="00733C5C">
              <w:rPr>
                <w:bCs/>
                <w:sz w:val="22"/>
                <w:szCs w:val="22"/>
              </w:rPr>
              <w:t xml:space="preserve"> for establishment of a system. 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Explanation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ind w:left="-57" w:right="-57"/>
              <w:rPr>
                <w:bCs/>
                <w:sz w:val="22"/>
                <w:szCs w:val="22"/>
                <w:lang w:val="en-GB"/>
              </w:rPr>
            </w:pPr>
            <w:r w:rsidRPr="00733C5C">
              <w:rPr>
                <w:bCs/>
                <w:sz w:val="22"/>
                <w:szCs w:val="22"/>
                <w:lang w:val="en-GB"/>
              </w:rPr>
              <w:t xml:space="preserve">A system </w:t>
            </w:r>
            <w:proofErr w:type="gramStart"/>
            <w:r w:rsidRPr="00733C5C">
              <w:rPr>
                <w:bCs/>
                <w:sz w:val="22"/>
                <w:szCs w:val="22"/>
                <w:lang w:val="en-GB"/>
              </w:rPr>
              <w:t>of  (</w:t>
            </w:r>
            <w:proofErr w:type="gramEnd"/>
            <w:r w:rsidRPr="00733C5C">
              <w:rPr>
                <w:bCs/>
                <w:sz w:val="22"/>
                <w:szCs w:val="22"/>
                <w:lang w:val="en-GB"/>
              </w:rPr>
              <w:t xml:space="preserve">20 Million $) cost is established through this project. </w:t>
            </w:r>
          </w:p>
          <w:p w:rsidR="00854718" w:rsidRPr="00733C5C" w:rsidRDefault="00854718" w:rsidP="009602E8">
            <w:pPr>
              <w:ind w:left="-57" w:right="-57"/>
              <w:rPr>
                <w:sz w:val="22"/>
                <w:szCs w:val="22"/>
                <w:lang w:val="en-GB"/>
              </w:rPr>
            </w:pPr>
            <w:r w:rsidRPr="00733C5C">
              <w:rPr>
                <w:bCs/>
                <w:sz w:val="22"/>
                <w:szCs w:val="22"/>
                <w:lang w:val="en-GB"/>
              </w:rPr>
              <w:t xml:space="preserve">Project Coordinators, Directors: </w:t>
            </w:r>
            <w:proofErr w:type="spellStart"/>
            <w:r w:rsidRPr="00733C5C">
              <w:rPr>
                <w:bCs/>
                <w:sz w:val="22"/>
                <w:szCs w:val="22"/>
                <w:lang w:val="en-GB"/>
              </w:rPr>
              <w:t>Dr.Mehmet</w:t>
            </w:r>
            <w:proofErr w:type="spellEnd"/>
            <w:r w:rsidRPr="00733C5C">
              <w:rPr>
                <w:bCs/>
                <w:sz w:val="22"/>
                <w:szCs w:val="22"/>
                <w:lang w:val="en-GB"/>
              </w:rPr>
              <w:t xml:space="preserve"> ALTUNER (Head of the </w:t>
            </w:r>
            <w:r w:rsidRPr="00733C5C">
              <w:rPr>
                <w:bCs/>
                <w:sz w:val="22"/>
                <w:szCs w:val="22"/>
              </w:rPr>
              <w:t>TA-</w:t>
            </w:r>
            <w:r w:rsidRPr="00733C5C">
              <w:rPr>
                <w:bCs/>
                <w:sz w:val="22"/>
                <w:szCs w:val="22"/>
                <w:lang w:val="en-GB"/>
              </w:rPr>
              <w:t xml:space="preserve">Technical Regulations and Standardisation Department),  </w:t>
            </w:r>
            <w:proofErr w:type="spellStart"/>
            <w:r w:rsidRPr="00733C5C">
              <w:rPr>
                <w:bCs/>
                <w:sz w:val="22"/>
                <w:szCs w:val="22"/>
                <w:lang w:val="en-GB"/>
              </w:rPr>
              <w:t>Asst.Prof.Dr.Refet</w:t>
            </w:r>
            <w:proofErr w:type="spellEnd"/>
            <w:r w:rsidRPr="00733C5C">
              <w:rPr>
                <w:bCs/>
                <w:sz w:val="22"/>
                <w:szCs w:val="22"/>
                <w:lang w:val="en-GB"/>
              </w:rPr>
              <w:t xml:space="preserve"> RAMİZ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ind w:left="-57" w:right="-57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 xml:space="preserve">Date, period 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2004-2005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spacing w:after="120"/>
              <w:ind w:left="-57" w:right="-57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>Index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-Telecommunication Authority Official Records</w:t>
            </w:r>
          </w:p>
          <w:p w:rsidR="00854718" w:rsidRPr="00733C5C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-</w:t>
            </w:r>
            <w:r w:rsidRPr="00733C5C">
              <w:rPr>
                <w:rFonts w:eastAsia="Batang"/>
                <w:bCs/>
                <w:sz w:val="22"/>
                <w:szCs w:val="22"/>
              </w:rPr>
              <w:t>Turkish Republic Official Newspaper</w:t>
            </w:r>
          </w:p>
        </w:tc>
      </w:tr>
    </w:tbl>
    <w:p w:rsidR="00854718" w:rsidRPr="00733C5C" w:rsidRDefault="00854718" w:rsidP="00733C5C">
      <w:pPr>
        <w:pStyle w:val="BlockText"/>
        <w:spacing w:before="0" w:beforeAutospacing="0" w:after="0" w:afterAutospacing="0"/>
        <w:jc w:val="both"/>
        <w:rPr>
          <w:rFonts w:eastAsia="Batang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334"/>
        <w:gridCol w:w="6945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  <w:r w:rsidRPr="00733C5C">
              <w:rPr>
                <w:rFonts w:eastAsia="Batang"/>
                <w:b/>
                <w:sz w:val="22"/>
                <w:szCs w:val="22"/>
              </w:rPr>
              <w:t>2</w:t>
            </w:r>
          </w:p>
        </w:tc>
        <w:tc>
          <w:tcPr>
            <w:tcW w:w="23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napToGrid w:val="0"/>
                <w:sz w:val="22"/>
                <w:szCs w:val="22"/>
              </w:rPr>
              <w:t>Statue/</w:t>
            </w:r>
            <w:r w:rsidRPr="00733C5C">
              <w:rPr>
                <w:b/>
                <w:sz w:val="22"/>
                <w:szCs w:val="22"/>
              </w:rPr>
              <w:t>duty/ position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rFonts w:eastAsia="Batang"/>
                <w:bCs/>
                <w:sz w:val="22"/>
                <w:szCs w:val="22"/>
              </w:rPr>
              <w:t xml:space="preserve">Consultant 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Association(s)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  <w:lang w:val="en-AU"/>
              </w:rPr>
            </w:pPr>
            <w:r w:rsidRPr="00733C5C">
              <w:rPr>
                <w:sz w:val="22"/>
                <w:szCs w:val="22"/>
              </w:rPr>
              <w:t>Telecommunication Authority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Subject/ title/ project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Law No: 5392, Official Approval Date: 2</w:t>
            </w:r>
            <w:r w:rsidRPr="00733C5C">
              <w:rPr>
                <w:sz w:val="22"/>
                <w:szCs w:val="22"/>
                <w:vertAlign w:val="superscript"/>
              </w:rPr>
              <w:t>nd</w:t>
            </w:r>
            <w:r w:rsidRPr="00733C5C">
              <w:rPr>
                <w:sz w:val="22"/>
                <w:szCs w:val="22"/>
              </w:rPr>
              <w:t xml:space="preserve"> July 2005, Rule: “Law about Making Changes in Wireless Rule of 2813 dated 5</w:t>
            </w:r>
            <w:r w:rsidRPr="00733C5C">
              <w:rPr>
                <w:sz w:val="22"/>
                <w:szCs w:val="22"/>
                <w:vertAlign w:val="superscript"/>
              </w:rPr>
              <w:t>th</w:t>
            </w:r>
            <w:r w:rsidRPr="00733C5C">
              <w:rPr>
                <w:sz w:val="22"/>
                <w:szCs w:val="22"/>
              </w:rPr>
              <w:t xml:space="preserve"> April 1983”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Explanation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This law is also being helpful to block the mobile phone thefts, as well as smuggling, illegal use, etc. of GSM mobile phones. </w:t>
            </w:r>
          </w:p>
          <w:p w:rsidR="00854718" w:rsidRPr="00733C5C" w:rsidRDefault="00854718" w:rsidP="009602E8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He made consultancy to the authority through the creation and approval of this law to determine the rules and basics of the equipments that </w:t>
            </w:r>
            <w:proofErr w:type="gramStart"/>
            <w:r w:rsidRPr="00733C5C">
              <w:rPr>
                <w:sz w:val="22"/>
                <w:szCs w:val="22"/>
              </w:rPr>
              <w:t>includes</w:t>
            </w:r>
            <w:proofErr w:type="gramEnd"/>
            <w:r w:rsidRPr="00733C5C">
              <w:rPr>
                <w:sz w:val="22"/>
                <w:szCs w:val="22"/>
              </w:rPr>
              <w:t xml:space="preserve"> electronic identity information (IMEI Number), and to determine the responsibilities of the employers that makes commerce and maintenance about it.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 xml:space="preserve">Date, period 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rFonts w:eastAsia="Batang"/>
                <w:bCs/>
                <w:sz w:val="22"/>
                <w:szCs w:val="22"/>
              </w:rPr>
              <w:t>2004-2005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spacing w:after="120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>Index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rFonts w:eastAsia="Batang"/>
                <w:bCs/>
                <w:sz w:val="22"/>
                <w:szCs w:val="22"/>
              </w:rPr>
              <w:t>-Turkish Republic Official Newspaper,</w:t>
            </w:r>
          </w:p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-Telecommunication Authority Official Records</w:t>
            </w:r>
          </w:p>
        </w:tc>
      </w:tr>
    </w:tbl>
    <w:p w:rsidR="00854718" w:rsidRPr="00733C5C" w:rsidRDefault="00854718" w:rsidP="00733C5C">
      <w:pPr>
        <w:pStyle w:val="BlockText"/>
        <w:spacing w:before="0" w:beforeAutospacing="0" w:after="0" w:afterAutospacing="0"/>
        <w:jc w:val="both"/>
        <w:rPr>
          <w:rFonts w:eastAsia="Batang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334"/>
        <w:gridCol w:w="6945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  <w:r w:rsidRPr="00733C5C">
              <w:rPr>
                <w:rFonts w:eastAsia="Batang"/>
                <w:b/>
                <w:sz w:val="22"/>
                <w:szCs w:val="22"/>
              </w:rPr>
              <w:t>3</w:t>
            </w:r>
          </w:p>
        </w:tc>
        <w:tc>
          <w:tcPr>
            <w:tcW w:w="23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napToGrid w:val="0"/>
                <w:sz w:val="22"/>
                <w:szCs w:val="22"/>
              </w:rPr>
              <w:t>Statue/</w:t>
            </w:r>
            <w:r w:rsidRPr="00733C5C">
              <w:rPr>
                <w:b/>
                <w:sz w:val="22"/>
                <w:szCs w:val="22"/>
              </w:rPr>
              <w:t>duty/ position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rFonts w:eastAsia="Batang"/>
                <w:bCs/>
                <w:sz w:val="22"/>
                <w:szCs w:val="22"/>
              </w:rPr>
              <w:t xml:space="preserve">Consultant 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Association(s)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  <w:lang w:val="en-AU"/>
              </w:rPr>
            </w:pPr>
            <w:r w:rsidRPr="00733C5C">
              <w:rPr>
                <w:sz w:val="22"/>
                <w:szCs w:val="22"/>
              </w:rPr>
              <w:t>Telecommunication Authority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Subject/ title/ project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Rule: “Law about Electronic and Communications”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Explanation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He made consultancy to the authority (Technical Regulations and Stand. </w:t>
            </w:r>
            <w:proofErr w:type="gramStart"/>
            <w:r w:rsidRPr="00733C5C">
              <w:rPr>
                <w:sz w:val="22"/>
                <w:szCs w:val="22"/>
              </w:rPr>
              <w:t>Dept-</w:t>
            </w:r>
            <w:proofErr w:type="spellStart"/>
            <w:r w:rsidRPr="00733C5C">
              <w:rPr>
                <w:sz w:val="22"/>
                <w:szCs w:val="22"/>
              </w:rPr>
              <w:t>Mr.Mehmet</w:t>
            </w:r>
            <w:proofErr w:type="spellEnd"/>
            <w:r w:rsidRPr="00733C5C">
              <w:rPr>
                <w:sz w:val="22"/>
                <w:szCs w:val="22"/>
              </w:rPr>
              <w:t xml:space="preserve"> </w:t>
            </w:r>
            <w:proofErr w:type="spellStart"/>
            <w:r w:rsidRPr="00733C5C">
              <w:rPr>
                <w:sz w:val="22"/>
                <w:szCs w:val="22"/>
              </w:rPr>
              <w:t>Altuner</w:t>
            </w:r>
            <w:proofErr w:type="spellEnd"/>
            <w:r w:rsidRPr="00733C5C">
              <w:rPr>
                <w:sz w:val="22"/>
                <w:szCs w:val="22"/>
              </w:rPr>
              <w:t>-Started in 2005) through the creation/making of this law.</w:t>
            </w:r>
            <w:proofErr w:type="gramEnd"/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 xml:space="preserve">Date, period 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rFonts w:eastAsia="Batang"/>
                <w:bCs/>
                <w:sz w:val="22"/>
                <w:szCs w:val="22"/>
              </w:rPr>
              <w:t>2005-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spacing w:after="120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>Index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rFonts w:eastAsia="Batang"/>
                <w:bCs/>
                <w:sz w:val="22"/>
                <w:szCs w:val="22"/>
              </w:rPr>
              <w:t>-Turkish Republic Official Newspaper,</w:t>
            </w:r>
          </w:p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-Telecommunication Authority Official Records</w:t>
            </w:r>
          </w:p>
        </w:tc>
      </w:tr>
    </w:tbl>
    <w:p w:rsidR="00854718" w:rsidRPr="00733C5C" w:rsidRDefault="00854718" w:rsidP="00733C5C">
      <w:pPr>
        <w:pStyle w:val="BlockText"/>
        <w:spacing w:before="0" w:beforeAutospacing="0" w:after="0" w:afterAutospacing="0"/>
        <w:jc w:val="both"/>
        <w:rPr>
          <w:rFonts w:eastAsia="Batang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334"/>
        <w:gridCol w:w="6945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  <w:r w:rsidRPr="00733C5C">
              <w:rPr>
                <w:rFonts w:eastAsia="Batang"/>
                <w:b/>
                <w:sz w:val="22"/>
                <w:szCs w:val="22"/>
              </w:rPr>
              <w:t>4</w:t>
            </w:r>
          </w:p>
        </w:tc>
        <w:tc>
          <w:tcPr>
            <w:tcW w:w="23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napToGrid w:val="0"/>
                <w:sz w:val="22"/>
                <w:szCs w:val="22"/>
              </w:rPr>
              <w:t xml:space="preserve">Statue/ </w:t>
            </w:r>
            <w:r w:rsidRPr="00733C5C">
              <w:rPr>
                <w:b/>
                <w:sz w:val="22"/>
                <w:szCs w:val="22"/>
              </w:rPr>
              <w:t>duty/ position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rFonts w:eastAsia="Batang"/>
                <w:bCs/>
                <w:sz w:val="22"/>
                <w:szCs w:val="22"/>
              </w:rPr>
              <w:t>Consultant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Association(s)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jc w:val="both"/>
              <w:rPr>
                <w:bCs/>
                <w:sz w:val="22"/>
                <w:szCs w:val="22"/>
                <w:lang w:val="en-AU"/>
              </w:rPr>
            </w:pPr>
            <w:r w:rsidRPr="00733C5C">
              <w:rPr>
                <w:sz w:val="22"/>
                <w:szCs w:val="22"/>
              </w:rPr>
              <w:t>Telecommunication Authority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Subject/ title/ project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733C5C">
              <w:rPr>
                <w:sz w:val="22"/>
                <w:szCs w:val="22"/>
              </w:rPr>
              <w:t>Regulations No: 25970, Official Approval Date: 18</w:t>
            </w:r>
            <w:r w:rsidRPr="00733C5C">
              <w:rPr>
                <w:sz w:val="22"/>
                <w:szCs w:val="22"/>
                <w:vertAlign w:val="superscript"/>
              </w:rPr>
              <w:t>th</w:t>
            </w:r>
            <w:r w:rsidRPr="00733C5C">
              <w:rPr>
                <w:sz w:val="22"/>
                <w:szCs w:val="22"/>
              </w:rPr>
              <w:t xml:space="preserve"> October 2005, Rule: “Law about the equipments that includes electronic identity information</w:t>
            </w:r>
            <w:r w:rsidRPr="00733C5C">
              <w:rPr>
                <w:sz w:val="22"/>
                <w:szCs w:val="22"/>
                <w:lang w:val="tr-TR"/>
              </w:rPr>
              <w:t>”</w:t>
            </w:r>
          </w:p>
          <w:p w:rsidR="00854718" w:rsidRPr="00733C5C" w:rsidRDefault="00854718" w:rsidP="009602E8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733C5C">
              <w:rPr>
                <w:sz w:val="22"/>
                <w:szCs w:val="22"/>
                <w:lang w:val="tr-TR"/>
              </w:rPr>
              <w:t>New Regulations No: 26322,</w:t>
            </w:r>
            <w:r w:rsidR="009602E8" w:rsidRPr="00733C5C">
              <w:rPr>
                <w:sz w:val="22"/>
                <w:szCs w:val="22"/>
                <w:lang w:val="tr-TR"/>
              </w:rPr>
              <w:t xml:space="preserve"> Official Approval Date: 17.11.2</w:t>
            </w:r>
            <w:r w:rsidRPr="00733C5C">
              <w:rPr>
                <w:sz w:val="22"/>
                <w:szCs w:val="22"/>
                <w:lang w:val="tr-TR"/>
              </w:rPr>
              <w:t>006, Rule: “</w:t>
            </w:r>
            <w:r w:rsidRPr="00733C5C">
              <w:rPr>
                <w:sz w:val="22"/>
                <w:szCs w:val="22"/>
              </w:rPr>
              <w:t>Law about the equipments that includes electronic identity information</w:t>
            </w:r>
            <w:r w:rsidRPr="00733C5C">
              <w:rPr>
                <w:sz w:val="22"/>
                <w:szCs w:val="22"/>
                <w:lang w:val="tr-TR"/>
              </w:rPr>
              <w:t>”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  <w:lang w:val="tr-TR"/>
              </w:rPr>
            </w:pPr>
          </w:p>
        </w:tc>
        <w:tc>
          <w:tcPr>
            <w:tcW w:w="23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Explanation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This law is also being helpful to block the mobile phone thefts, as well as smuggling, illegal use, etc. of GSM mobile phones. </w:t>
            </w:r>
          </w:p>
          <w:p w:rsidR="00854718" w:rsidRPr="00733C5C" w:rsidRDefault="00854718" w:rsidP="009602E8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He made consultancy to the authority through the creation and approval of this law to determine the rules and basics of the equipments that </w:t>
            </w:r>
            <w:proofErr w:type="gramStart"/>
            <w:r w:rsidRPr="00733C5C">
              <w:rPr>
                <w:sz w:val="22"/>
                <w:szCs w:val="22"/>
              </w:rPr>
              <w:t>includes</w:t>
            </w:r>
            <w:proofErr w:type="gramEnd"/>
            <w:r w:rsidRPr="00733C5C">
              <w:rPr>
                <w:sz w:val="22"/>
                <w:szCs w:val="22"/>
              </w:rPr>
              <w:t xml:space="preserve"> electronic identity information (IMEI Number), and to determine the responsibilities of the employers that makes commerce and maintenance about it.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 xml:space="preserve">Date, period 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rFonts w:eastAsia="Batang"/>
                <w:bCs/>
                <w:sz w:val="22"/>
                <w:szCs w:val="22"/>
              </w:rPr>
              <w:t>2004-2005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spacing w:after="120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34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>Index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rFonts w:eastAsia="Batang"/>
                <w:bCs/>
                <w:sz w:val="22"/>
                <w:szCs w:val="22"/>
              </w:rPr>
              <w:t>-Turkish Republic Official Newspaper,</w:t>
            </w:r>
          </w:p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lastRenderedPageBreak/>
              <w:t>-Telecommunication Authority Official Records</w:t>
            </w:r>
          </w:p>
        </w:tc>
      </w:tr>
    </w:tbl>
    <w:p w:rsidR="00733C5C" w:rsidRDefault="00733C5C" w:rsidP="00733C5C">
      <w:pPr>
        <w:pStyle w:val="BlockTex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54718" w:rsidRDefault="00854718" w:rsidP="00733C5C">
      <w:pPr>
        <w:pStyle w:val="BlockText"/>
        <w:spacing w:before="0" w:beforeAutospacing="0" w:after="0" w:afterAutospacing="0"/>
        <w:jc w:val="both"/>
        <w:rPr>
          <w:b/>
          <w:sz w:val="22"/>
          <w:szCs w:val="22"/>
          <w:lang w:val="en-GB"/>
        </w:rPr>
      </w:pPr>
      <w:r w:rsidRPr="00733C5C">
        <w:rPr>
          <w:b/>
          <w:sz w:val="22"/>
          <w:szCs w:val="22"/>
        </w:rPr>
        <w:t xml:space="preserve">9.5. My Administrative Duties at the </w:t>
      </w:r>
      <w:r w:rsidRPr="00733C5C">
        <w:rPr>
          <w:b/>
          <w:sz w:val="22"/>
          <w:szCs w:val="22"/>
          <w:lang w:val="en-GB"/>
        </w:rPr>
        <w:t xml:space="preserve">Project Works Realized for </w:t>
      </w:r>
      <w:r w:rsidRPr="00733C5C">
        <w:rPr>
          <w:b/>
          <w:sz w:val="22"/>
          <w:szCs w:val="22"/>
          <w:u w:val="single"/>
          <w:lang w:val="en-GB"/>
        </w:rPr>
        <w:t>International, Official or Private</w:t>
      </w:r>
      <w:r w:rsidRPr="00733C5C">
        <w:rPr>
          <w:b/>
          <w:sz w:val="22"/>
          <w:szCs w:val="22"/>
          <w:lang w:val="en-GB"/>
        </w:rPr>
        <w:t xml:space="preserve"> Organisations:</w:t>
      </w:r>
    </w:p>
    <w:p w:rsidR="00733C5C" w:rsidRPr="00733C5C" w:rsidRDefault="00733C5C" w:rsidP="00733C5C">
      <w:pPr>
        <w:pStyle w:val="BlockText"/>
        <w:spacing w:before="0" w:beforeAutospacing="0" w:after="0" w:afterAutospacing="0"/>
        <w:jc w:val="both"/>
        <w:rPr>
          <w:rFonts w:eastAsia="Batang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340"/>
        <w:gridCol w:w="6939"/>
      </w:tblGrid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  <w:r w:rsidRPr="00733C5C">
              <w:rPr>
                <w:rFonts w:eastAsia="Batang"/>
                <w:b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napToGrid w:val="0"/>
                <w:sz w:val="22"/>
                <w:szCs w:val="22"/>
              </w:rPr>
              <w:t xml:space="preserve">Statue/ </w:t>
            </w:r>
            <w:r w:rsidRPr="00733C5C">
              <w:rPr>
                <w:b/>
                <w:sz w:val="22"/>
                <w:szCs w:val="22"/>
              </w:rPr>
              <w:t>duty/ position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rFonts w:eastAsia="Batang"/>
                <w:bCs/>
                <w:sz w:val="22"/>
                <w:szCs w:val="22"/>
              </w:rPr>
              <w:t>Project coordinator, consultant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Association(s)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-Telecommunication Authority (Turkey), </w:t>
            </w:r>
          </w:p>
          <w:p w:rsidR="00854718" w:rsidRPr="00733C5C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-The </w:t>
            </w:r>
            <w:r w:rsidRPr="00733C5C">
              <w:rPr>
                <w:sz w:val="22"/>
                <w:szCs w:val="22"/>
                <w:lang w:val="en-GB"/>
              </w:rPr>
              <w:t>Ministry</w:t>
            </w:r>
            <w:r w:rsidRPr="00733C5C">
              <w:rPr>
                <w:sz w:val="22"/>
                <w:szCs w:val="22"/>
              </w:rPr>
              <w:t xml:space="preserve"> of Interior Affairs (Turkey), </w:t>
            </w:r>
          </w:p>
          <w:p w:rsidR="00854718" w:rsidRPr="00733C5C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-Ministry of Justice (Turkey), </w:t>
            </w:r>
          </w:p>
          <w:p w:rsidR="00854718" w:rsidRPr="00733C5C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-Ministry of Transportation (Turkey), </w:t>
            </w:r>
          </w:p>
          <w:p w:rsidR="00854718" w:rsidRPr="00733C5C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-</w:t>
            </w:r>
            <w:proofErr w:type="spellStart"/>
            <w:r w:rsidRPr="00733C5C">
              <w:rPr>
                <w:sz w:val="22"/>
                <w:szCs w:val="22"/>
              </w:rPr>
              <w:t>Undersecretariat</w:t>
            </w:r>
            <w:proofErr w:type="spellEnd"/>
            <w:r w:rsidRPr="00733C5C">
              <w:rPr>
                <w:sz w:val="22"/>
                <w:szCs w:val="22"/>
              </w:rPr>
              <w:t xml:space="preserve"> of the Prime Ministry for Foreign Trade (Turkey), </w:t>
            </w:r>
          </w:p>
          <w:p w:rsidR="00854718" w:rsidRPr="00733C5C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>-</w:t>
            </w:r>
            <w:proofErr w:type="spellStart"/>
            <w:r w:rsidRPr="00733C5C">
              <w:rPr>
                <w:sz w:val="22"/>
                <w:szCs w:val="22"/>
              </w:rPr>
              <w:t>Undersecretariat</w:t>
            </w:r>
            <w:proofErr w:type="spellEnd"/>
            <w:r w:rsidRPr="00733C5C">
              <w:rPr>
                <w:sz w:val="22"/>
                <w:szCs w:val="22"/>
              </w:rPr>
              <w:t xml:space="preserve"> of the Prime Ministry for Customs (Turkey),  </w:t>
            </w:r>
          </w:p>
          <w:p w:rsidR="00854718" w:rsidRPr="00733C5C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-Home Office (UK), </w:t>
            </w:r>
          </w:p>
          <w:p w:rsidR="00854718" w:rsidRPr="00733C5C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-National Mobile Phone Crime Unit Team (UK), </w:t>
            </w:r>
          </w:p>
          <w:p w:rsidR="00854718" w:rsidRPr="00733C5C" w:rsidRDefault="00854718" w:rsidP="009602E8">
            <w:pPr>
              <w:ind w:left="-57" w:right="-57"/>
              <w:rPr>
                <w:bCs/>
                <w:sz w:val="22"/>
                <w:szCs w:val="22"/>
              </w:rPr>
            </w:pPr>
            <w:proofErr w:type="gramStart"/>
            <w:r w:rsidRPr="00733C5C">
              <w:rPr>
                <w:sz w:val="22"/>
                <w:szCs w:val="22"/>
                <w:lang w:val="en-AU"/>
              </w:rPr>
              <w:t>-Mobile Industry Crime Action Forum</w:t>
            </w:r>
            <w:r w:rsidRPr="00733C5C">
              <w:rPr>
                <w:sz w:val="22"/>
                <w:szCs w:val="22"/>
              </w:rPr>
              <w:t xml:space="preserve"> (UK).</w:t>
            </w:r>
            <w:proofErr w:type="gramEnd"/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Subject/ title/ project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jc w:val="both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  <w:lang w:val="tr-TR"/>
              </w:rPr>
              <w:t>Project: Meeting to combat mobile phone crimes in the U.K. and Turkey and to develop common strategies for governments, police and industry.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Explanation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He </w:t>
            </w:r>
            <w:proofErr w:type="spellStart"/>
            <w:r w:rsidRPr="00733C5C">
              <w:rPr>
                <w:sz w:val="22"/>
                <w:szCs w:val="22"/>
              </w:rPr>
              <w:t>organised</w:t>
            </w:r>
            <w:proofErr w:type="spellEnd"/>
            <w:r w:rsidRPr="00733C5C">
              <w:rPr>
                <w:sz w:val="22"/>
                <w:szCs w:val="22"/>
              </w:rPr>
              <w:t xml:space="preserve"> a meeting between the authorities (associations) of the United Kingdom and the Turkish Republic. (coordination took a year)</w:t>
            </w:r>
          </w:p>
          <w:p w:rsidR="00854718" w:rsidRPr="00733C5C" w:rsidRDefault="00854718" w:rsidP="009602E8">
            <w:pPr>
              <w:ind w:left="-57" w:right="-57"/>
              <w:rPr>
                <w:bCs/>
                <w:sz w:val="22"/>
                <w:szCs w:val="22"/>
              </w:rPr>
            </w:pPr>
            <w:r w:rsidRPr="00733C5C">
              <w:rPr>
                <w:bCs/>
                <w:sz w:val="22"/>
                <w:szCs w:val="22"/>
                <w:lang w:val="en-GB"/>
              </w:rPr>
              <w:t xml:space="preserve">Project coordinators: </w:t>
            </w:r>
            <w:proofErr w:type="spellStart"/>
            <w:r w:rsidRPr="00733C5C">
              <w:rPr>
                <w:bCs/>
                <w:sz w:val="22"/>
                <w:szCs w:val="22"/>
                <w:lang w:val="en-GB"/>
              </w:rPr>
              <w:t>Dr.Mehmet</w:t>
            </w:r>
            <w:proofErr w:type="spellEnd"/>
            <w:r w:rsidRPr="00733C5C">
              <w:rPr>
                <w:bCs/>
                <w:sz w:val="22"/>
                <w:szCs w:val="22"/>
                <w:lang w:val="en-GB"/>
              </w:rPr>
              <w:t xml:space="preserve"> ALTUNER (Head of the </w:t>
            </w:r>
            <w:r w:rsidRPr="00733C5C">
              <w:rPr>
                <w:bCs/>
                <w:sz w:val="22"/>
                <w:szCs w:val="22"/>
              </w:rPr>
              <w:t>TA-</w:t>
            </w:r>
            <w:r w:rsidRPr="00733C5C">
              <w:rPr>
                <w:bCs/>
                <w:sz w:val="22"/>
                <w:szCs w:val="22"/>
                <w:lang w:val="en-GB"/>
              </w:rPr>
              <w:t xml:space="preserve">Technical Regulations and Standardisation Department), </w:t>
            </w:r>
            <w:proofErr w:type="spellStart"/>
            <w:r w:rsidRPr="00733C5C">
              <w:rPr>
                <w:bCs/>
                <w:sz w:val="22"/>
                <w:szCs w:val="22"/>
                <w:lang w:val="en-GB"/>
              </w:rPr>
              <w:t>Asst.Prof.Dr.Refet</w:t>
            </w:r>
            <w:proofErr w:type="spellEnd"/>
            <w:r w:rsidRPr="00733C5C">
              <w:rPr>
                <w:bCs/>
                <w:sz w:val="22"/>
                <w:szCs w:val="22"/>
                <w:lang w:val="en-GB"/>
              </w:rPr>
              <w:t xml:space="preserve"> RAMİZ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 xml:space="preserve">Date, period 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rPr>
                <w:sz w:val="22"/>
                <w:szCs w:val="22"/>
                <w:lang w:val="en-AU"/>
              </w:rPr>
            </w:pPr>
            <w:r w:rsidRPr="00733C5C">
              <w:rPr>
                <w:sz w:val="22"/>
                <w:szCs w:val="22"/>
                <w:lang w:val="en-AU"/>
              </w:rPr>
              <w:t>1-2 December 2004</w:t>
            </w:r>
          </w:p>
        </w:tc>
      </w:tr>
      <w:tr w:rsidR="00854718" w:rsidRPr="00733C5C" w:rsidTr="00733C5C">
        <w:tc>
          <w:tcPr>
            <w:tcW w:w="360" w:type="dxa"/>
          </w:tcPr>
          <w:p w:rsidR="00854718" w:rsidRPr="00733C5C" w:rsidRDefault="00854718" w:rsidP="009602E8">
            <w:pPr>
              <w:pStyle w:val="BlockText"/>
              <w:spacing w:after="120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854718" w:rsidRPr="00733C5C" w:rsidRDefault="00854718" w:rsidP="009602E8">
            <w:pPr>
              <w:spacing w:after="120"/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>Index</w:t>
            </w:r>
          </w:p>
        </w:tc>
        <w:tc>
          <w:tcPr>
            <w:tcW w:w="6939" w:type="dxa"/>
          </w:tcPr>
          <w:p w:rsidR="00854718" w:rsidRPr="00733C5C" w:rsidRDefault="00854718" w:rsidP="009602E8">
            <w:pPr>
              <w:rPr>
                <w:bCs/>
                <w:sz w:val="22"/>
                <w:szCs w:val="22"/>
              </w:rPr>
            </w:pPr>
            <w:r w:rsidRPr="00733C5C">
              <w:rPr>
                <w:bCs/>
                <w:sz w:val="22"/>
                <w:szCs w:val="22"/>
              </w:rPr>
              <w:t>-Telecommunication Authority Official Records</w:t>
            </w:r>
          </w:p>
          <w:p w:rsidR="00854718" w:rsidRPr="00733C5C" w:rsidRDefault="00854718" w:rsidP="009602E8">
            <w:pPr>
              <w:rPr>
                <w:sz w:val="22"/>
                <w:szCs w:val="22"/>
                <w:lang w:val="en-AU"/>
              </w:rPr>
            </w:pPr>
            <w:r w:rsidRPr="00733C5C">
              <w:rPr>
                <w:bCs/>
                <w:sz w:val="22"/>
                <w:szCs w:val="22"/>
              </w:rPr>
              <w:t>-</w:t>
            </w:r>
            <w:hyperlink r:id="rId14" w:history="1">
              <w:r w:rsidRPr="00733C5C">
                <w:rPr>
                  <w:rStyle w:val="Hyperlink"/>
                  <w:bCs/>
                  <w:sz w:val="22"/>
                  <w:szCs w:val="22"/>
                </w:rPr>
                <w:t>http://www.tk.gov.tr/Etkinlikler/Uluslararasi_Etkinlikler/2004/gsm-suclari-2004.htm</w:t>
              </w:r>
            </w:hyperlink>
          </w:p>
        </w:tc>
      </w:tr>
    </w:tbl>
    <w:p w:rsidR="00854718" w:rsidRPr="00733C5C" w:rsidRDefault="00854718" w:rsidP="00733C5C">
      <w:pPr>
        <w:pStyle w:val="BlockText"/>
        <w:spacing w:before="0" w:beforeAutospacing="0" w:after="0" w:afterAutospacing="0"/>
        <w:jc w:val="both"/>
        <w:rPr>
          <w:rFonts w:eastAsia="Batang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"/>
        <w:gridCol w:w="2349"/>
        <w:gridCol w:w="6945"/>
      </w:tblGrid>
      <w:tr w:rsidR="00854718" w:rsidRPr="00733C5C" w:rsidTr="00422AF1">
        <w:tc>
          <w:tcPr>
            <w:tcW w:w="345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  <w:r w:rsidRPr="00733C5C">
              <w:rPr>
                <w:rFonts w:eastAsia="Batang"/>
                <w:b/>
                <w:sz w:val="22"/>
                <w:szCs w:val="22"/>
              </w:rPr>
              <w:t>2</w:t>
            </w:r>
          </w:p>
        </w:tc>
        <w:tc>
          <w:tcPr>
            <w:tcW w:w="234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napToGrid w:val="0"/>
                <w:sz w:val="22"/>
                <w:szCs w:val="22"/>
              </w:rPr>
              <w:t>Statue/</w:t>
            </w:r>
            <w:r w:rsidRPr="00733C5C">
              <w:rPr>
                <w:b/>
                <w:sz w:val="22"/>
                <w:szCs w:val="22"/>
              </w:rPr>
              <w:t xml:space="preserve"> duty/ position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733C5C">
              <w:rPr>
                <w:rFonts w:eastAsia="Batang"/>
                <w:bCs/>
                <w:sz w:val="22"/>
                <w:szCs w:val="22"/>
              </w:rPr>
              <w:t>Consultant, signatory</w:t>
            </w:r>
          </w:p>
        </w:tc>
      </w:tr>
      <w:tr w:rsidR="00854718" w:rsidRPr="00733C5C" w:rsidTr="00422AF1">
        <w:tc>
          <w:tcPr>
            <w:tcW w:w="345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4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733C5C">
              <w:rPr>
                <w:b/>
                <w:sz w:val="22"/>
                <w:szCs w:val="22"/>
              </w:rPr>
              <w:t>Association(s)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-Telecommunication Authority (TA-Turkey), </w:t>
            </w:r>
          </w:p>
          <w:p w:rsidR="00854718" w:rsidRPr="00733C5C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-Home Office (UK), </w:t>
            </w:r>
          </w:p>
          <w:p w:rsidR="00854718" w:rsidRPr="00733C5C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-National Mobile Phone Crime Unit  Team (UK), </w:t>
            </w:r>
          </w:p>
          <w:p w:rsidR="00854718" w:rsidRPr="00733C5C" w:rsidRDefault="00854718" w:rsidP="009602E8">
            <w:pPr>
              <w:ind w:left="-57" w:right="-57"/>
              <w:rPr>
                <w:bCs/>
                <w:sz w:val="22"/>
                <w:szCs w:val="22"/>
              </w:rPr>
            </w:pPr>
            <w:proofErr w:type="gramStart"/>
            <w:r w:rsidRPr="00733C5C">
              <w:rPr>
                <w:sz w:val="22"/>
                <w:szCs w:val="22"/>
                <w:lang w:val="en-AU"/>
              </w:rPr>
              <w:t>-Mobile Industry Crime Action Forum</w:t>
            </w:r>
            <w:r w:rsidRPr="00733C5C">
              <w:rPr>
                <w:sz w:val="22"/>
                <w:szCs w:val="22"/>
              </w:rPr>
              <w:t xml:space="preserve"> (UK).</w:t>
            </w:r>
            <w:proofErr w:type="gramEnd"/>
          </w:p>
        </w:tc>
      </w:tr>
      <w:tr w:rsidR="00854718" w:rsidRPr="00733C5C" w:rsidTr="00422AF1">
        <w:tc>
          <w:tcPr>
            <w:tcW w:w="345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4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Subject/ title/ project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ind w:left="-57" w:right="-57"/>
              <w:rPr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</w:rPr>
              <w:t xml:space="preserve">A Memorandum of Meeting,  </w:t>
            </w:r>
          </w:p>
        </w:tc>
      </w:tr>
      <w:tr w:rsidR="00854718" w:rsidRPr="00733C5C" w:rsidTr="00422AF1">
        <w:tc>
          <w:tcPr>
            <w:tcW w:w="345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4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</w:rPr>
              <w:t>Explanation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ind w:right="-57"/>
              <w:rPr>
                <w:sz w:val="22"/>
                <w:szCs w:val="22"/>
                <w:lang w:val="tr-TR"/>
              </w:rPr>
            </w:pPr>
            <w:r w:rsidRPr="00733C5C">
              <w:rPr>
                <w:sz w:val="22"/>
                <w:szCs w:val="22"/>
              </w:rPr>
              <w:t xml:space="preserve">A Memorandum of Meeting is prepared and approved by the two parties (associations) to develop a co-operation </w:t>
            </w:r>
            <w:r w:rsidRPr="00733C5C">
              <w:rPr>
                <w:sz w:val="22"/>
                <w:szCs w:val="22"/>
                <w:lang w:val="tr-TR"/>
              </w:rPr>
              <w:t>to combat mobile phone crimes, etc. (others defined in MOM) in the U.K. and Turkey</w:t>
            </w:r>
          </w:p>
          <w:p w:rsidR="00854718" w:rsidRPr="00733C5C" w:rsidRDefault="00854718" w:rsidP="009602E8">
            <w:pPr>
              <w:ind w:right="-57"/>
              <w:rPr>
                <w:sz w:val="22"/>
                <w:szCs w:val="22"/>
                <w:lang w:val="tr-TR"/>
              </w:rPr>
            </w:pPr>
            <w:r w:rsidRPr="00733C5C">
              <w:rPr>
                <w:sz w:val="22"/>
                <w:szCs w:val="22"/>
                <w:lang w:val="tr-TR"/>
              </w:rPr>
              <w:t>He made consultancy to prepare the report. He is also a signatory of the report.</w:t>
            </w:r>
          </w:p>
          <w:p w:rsidR="00854718" w:rsidRPr="00733C5C" w:rsidRDefault="00854718" w:rsidP="009602E8">
            <w:pPr>
              <w:ind w:right="-57"/>
              <w:rPr>
                <w:sz w:val="22"/>
                <w:szCs w:val="22"/>
              </w:rPr>
            </w:pPr>
            <w:r w:rsidRPr="00733C5C">
              <w:rPr>
                <w:bCs/>
                <w:sz w:val="22"/>
                <w:szCs w:val="22"/>
                <w:lang w:val="en-GB"/>
              </w:rPr>
              <w:t xml:space="preserve">Project coordinators: </w:t>
            </w:r>
            <w:proofErr w:type="spellStart"/>
            <w:r w:rsidRPr="00733C5C">
              <w:rPr>
                <w:bCs/>
                <w:sz w:val="22"/>
                <w:szCs w:val="22"/>
                <w:lang w:val="en-GB"/>
              </w:rPr>
              <w:t>Dr.Mehmet</w:t>
            </w:r>
            <w:proofErr w:type="spellEnd"/>
            <w:r w:rsidRPr="00733C5C">
              <w:rPr>
                <w:bCs/>
                <w:sz w:val="22"/>
                <w:szCs w:val="22"/>
                <w:lang w:val="en-GB"/>
              </w:rPr>
              <w:t xml:space="preserve"> ALTUNER (Head of the </w:t>
            </w:r>
            <w:r w:rsidRPr="00733C5C">
              <w:rPr>
                <w:bCs/>
                <w:sz w:val="22"/>
                <w:szCs w:val="22"/>
              </w:rPr>
              <w:t>TA-</w:t>
            </w:r>
            <w:r w:rsidRPr="00733C5C">
              <w:rPr>
                <w:bCs/>
                <w:sz w:val="22"/>
                <w:szCs w:val="22"/>
                <w:lang w:val="en-GB"/>
              </w:rPr>
              <w:t xml:space="preserve">Technical Regulations and Standardisation Department), </w:t>
            </w:r>
            <w:proofErr w:type="spellStart"/>
            <w:r w:rsidRPr="00733C5C">
              <w:rPr>
                <w:bCs/>
                <w:sz w:val="22"/>
                <w:szCs w:val="22"/>
                <w:lang w:val="en-GB"/>
              </w:rPr>
              <w:t>Asst.Prof.Dr.Refet</w:t>
            </w:r>
            <w:proofErr w:type="spellEnd"/>
            <w:r w:rsidRPr="00733C5C">
              <w:rPr>
                <w:bCs/>
                <w:sz w:val="22"/>
                <w:szCs w:val="22"/>
                <w:lang w:val="en-GB"/>
              </w:rPr>
              <w:t xml:space="preserve"> RAMİZ</w:t>
            </w:r>
          </w:p>
        </w:tc>
      </w:tr>
      <w:tr w:rsidR="00854718" w:rsidRPr="00733C5C" w:rsidTr="00422AF1">
        <w:tc>
          <w:tcPr>
            <w:tcW w:w="345" w:type="dxa"/>
          </w:tcPr>
          <w:p w:rsidR="00854718" w:rsidRPr="00733C5C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49" w:type="dxa"/>
          </w:tcPr>
          <w:p w:rsidR="00854718" w:rsidRPr="00733C5C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 xml:space="preserve">Date, period 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rPr>
                <w:sz w:val="22"/>
                <w:szCs w:val="22"/>
                <w:lang w:val="en-AU"/>
              </w:rPr>
            </w:pPr>
            <w:r w:rsidRPr="00733C5C">
              <w:rPr>
                <w:sz w:val="22"/>
                <w:szCs w:val="22"/>
                <w:lang w:val="en-AU"/>
              </w:rPr>
              <w:t>2</w:t>
            </w:r>
            <w:r w:rsidRPr="00733C5C">
              <w:rPr>
                <w:sz w:val="22"/>
                <w:szCs w:val="22"/>
                <w:vertAlign w:val="superscript"/>
                <w:lang w:val="en-AU"/>
              </w:rPr>
              <w:t>nd</w:t>
            </w:r>
            <w:r w:rsidRPr="00733C5C">
              <w:rPr>
                <w:sz w:val="22"/>
                <w:szCs w:val="22"/>
                <w:lang w:val="en-AU"/>
              </w:rPr>
              <w:t xml:space="preserve"> December 2004</w:t>
            </w:r>
          </w:p>
        </w:tc>
      </w:tr>
      <w:tr w:rsidR="00854718" w:rsidRPr="00733C5C" w:rsidTr="00422AF1">
        <w:tc>
          <w:tcPr>
            <w:tcW w:w="345" w:type="dxa"/>
          </w:tcPr>
          <w:p w:rsidR="00854718" w:rsidRPr="00733C5C" w:rsidRDefault="00854718" w:rsidP="009602E8">
            <w:pPr>
              <w:pStyle w:val="BlockText"/>
              <w:spacing w:after="120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49" w:type="dxa"/>
          </w:tcPr>
          <w:p w:rsidR="00854718" w:rsidRPr="00733C5C" w:rsidRDefault="00854718" w:rsidP="009602E8">
            <w:pPr>
              <w:spacing w:after="120"/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733C5C">
              <w:rPr>
                <w:b/>
                <w:sz w:val="22"/>
                <w:szCs w:val="22"/>
                <w:lang w:val="en-GB"/>
              </w:rPr>
              <w:t>Index</w:t>
            </w:r>
          </w:p>
        </w:tc>
        <w:tc>
          <w:tcPr>
            <w:tcW w:w="6945" w:type="dxa"/>
          </w:tcPr>
          <w:p w:rsidR="00854718" w:rsidRPr="00733C5C" w:rsidRDefault="00854718" w:rsidP="009602E8">
            <w:pPr>
              <w:rPr>
                <w:bCs/>
                <w:sz w:val="22"/>
                <w:szCs w:val="22"/>
              </w:rPr>
            </w:pPr>
            <w:r w:rsidRPr="00733C5C">
              <w:rPr>
                <w:sz w:val="22"/>
                <w:szCs w:val="22"/>
                <w:lang w:val="en-GB"/>
              </w:rPr>
              <w:t>-</w:t>
            </w:r>
            <w:r w:rsidRPr="00733C5C">
              <w:rPr>
                <w:bCs/>
                <w:sz w:val="22"/>
                <w:szCs w:val="22"/>
              </w:rPr>
              <w:t>Telecommunication Authority Official Records</w:t>
            </w:r>
          </w:p>
          <w:p w:rsidR="00854718" w:rsidRPr="00733C5C" w:rsidRDefault="00854718" w:rsidP="009602E8">
            <w:pPr>
              <w:spacing w:after="120"/>
              <w:rPr>
                <w:sz w:val="22"/>
                <w:szCs w:val="22"/>
                <w:lang w:val="en-AU"/>
              </w:rPr>
            </w:pPr>
            <w:r w:rsidRPr="00733C5C">
              <w:rPr>
                <w:sz w:val="22"/>
                <w:szCs w:val="22"/>
                <w:lang w:val="en-GB"/>
              </w:rPr>
              <w:t>-</w:t>
            </w:r>
            <w:hyperlink r:id="rId15" w:history="1">
              <w:r w:rsidRPr="00733C5C">
                <w:rPr>
                  <w:rStyle w:val="Hyperlink"/>
                  <w:sz w:val="22"/>
                  <w:szCs w:val="22"/>
                </w:rPr>
                <w:t>http://www.tk.gov.tr/Etkinlikler/Uluslararasi_Etkinlikler/2004/pdf/MOM.pdf</w:t>
              </w:r>
            </w:hyperlink>
          </w:p>
        </w:tc>
      </w:tr>
    </w:tbl>
    <w:p w:rsidR="00854718" w:rsidRPr="00422AF1" w:rsidRDefault="00854718" w:rsidP="00422AF1">
      <w:pPr>
        <w:pStyle w:val="BlockText"/>
        <w:spacing w:before="0" w:beforeAutospacing="0" w:after="0" w:afterAutospacing="0"/>
        <w:jc w:val="both"/>
        <w:rPr>
          <w:rFonts w:eastAsia="Batang"/>
          <w:b/>
          <w:sz w:val="22"/>
          <w:szCs w:val="22"/>
        </w:rPr>
      </w:pPr>
    </w:p>
    <w:p w:rsidR="00854718" w:rsidRPr="00422AF1" w:rsidRDefault="00854718" w:rsidP="00422AF1">
      <w:pPr>
        <w:pStyle w:val="BlockText"/>
        <w:spacing w:before="0" w:beforeAutospacing="0" w:after="0" w:afterAutospacing="0"/>
        <w:jc w:val="both"/>
        <w:rPr>
          <w:rFonts w:eastAsia="Batang"/>
          <w:b/>
          <w:sz w:val="22"/>
          <w:szCs w:val="22"/>
        </w:rPr>
      </w:pPr>
      <w:r w:rsidRPr="00422AF1">
        <w:rPr>
          <w:b/>
          <w:sz w:val="22"/>
          <w:szCs w:val="22"/>
          <w:lang w:val="en-GB"/>
        </w:rPr>
        <w:t>9.6. My Consultancies at the National Public, Official, Private and Local Organisations:</w:t>
      </w:r>
    </w:p>
    <w:p w:rsidR="00854718" w:rsidRPr="00422AF1" w:rsidRDefault="00854718" w:rsidP="00854718">
      <w:pPr>
        <w:rPr>
          <w:b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340"/>
        <w:gridCol w:w="6939"/>
      </w:tblGrid>
      <w:tr w:rsidR="00854718" w:rsidRPr="00422AF1" w:rsidTr="00422AF1">
        <w:tc>
          <w:tcPr>
            <w:tcW w:w="360" w:type="dxa"/>
          </w:tcPr>
          <w:p w:rsidR="00854718" w:rsidRPr="00422AF1" w:rsidRDefault="00854718" w:rsidP="009602E8">
            <w:pPr>
              <w:pStyle w:val="BlockText"/>
              <w:rPr>
                <w:rFonts w:eastAsia="Batang"/>
                <w:b/>
                <w:sz w:val="22"/>
                <w:szCs w:val="22"/>
              </w:rPr>
            </w:pPr>
            <w:r w:rsidRPr="00422AF1">
              <w:rPr>
                <w:rFonts w:eastAsia="Batang"/>
                <w:b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  <w:lang w:val="en-GB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>Statue/</w:t>
            </w:r>
            <w:r w:rsidRPr="00422AF1">
              <w:rPr>
                <w:b/>
                <w:sz w:val="22"/>
                <w:szCs w:val="22"/>
              </w:rPr>
              <w:t xml:space="preserve"> duty/ position</w:t>
            </w:r>
          </w:p>
        </w:tc>
        <w:tc>
          <w:tcPr>
            <w:tcW w:w="6939" w:type="dxa"/>
          </w:tcPr>
          <w:p w:rsidR="00854718" w:rsidRPr="00422AF1" w:rsidRDefault="00854718" w:rsidP="009602E8">
            <w:pPr>
              <w:pStyle w:val="BlockText"/>
              <w:rPr>
                <w:rFonts w:eastAsia="Batang"/>
                <w:bCs/>
                <w:sz w:val="22"/>
                <w:szCs w:val="22"/>
              </w:rPr>
            </w:pPr>
            <w:r w:rsidRPr="00422AF1">
              <w:rPr>
                <w:rFonts w:eastAsia="Batang"/>
                <w:bCs/>
                <w:sz w:val="22"/>
                <w:szCs w:val="22"/>
              </w:rPr>
              <w:t>Consultant</w:t>
            </w:r>
          </w:p>
        </w:tc>
      </w:tr>
      <w:tr w:rsidR="00854718" w:rsidRPr="00422AF1" w:rsidTr="00422AF1">
        <w:tc>
          <w:tcPr>
            <w:tcW w:w="360" w:type="dxa"/>
          </w:tcPr>
          <w:p w:rsidR="00854718" w:rsidRPr="00422AF1" w:rsidRDefault="00854718" w:rsidP="009602E8">
            <w:pPr>
              <w:pStyle w:val="BlockText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Association(s)</w:t>
            </w:r>
          </w:p>
        </w:tc>
        <w:tc>
          <w:tcPr>
            <w:tcW w:w="6939" w:type="dxa"/>
          </w:tcPr>
          <w:p w:rsidR="00854718" w:rsidRPr="00422AF1" w:rsidRDefault="00854718" w:rsidP="009602E8">
            <w:pPr>
              <w:pStyle w:val="BodyText"/>
              <w:tabs>
                <w:tab w:val="right" w:leader="dot" w:pos="5400"/>
              </w:tabs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Telecommunication Authority</w:t>
            </w:r>
          </w:p>
        </w:tc>
      </w:tr>
      <w:tr w:rsidR="00854718" w:rsidRPr="00422AF1" w:rsidTr="00422AF1">
        <w:tc>
          <w:tcPr>
            <w:tcW w:w="360" w:type="dxa"/>
          </w:tcPr>
          <w:p w:rsidR="00854718" w:rsidRPr="00422AF1" w:rsidRDefault="00854718" w:rsidP="009602E8">
            <w:pPr>
              <w:pStyle w:val="BlockText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  <w:lang w:val="en-GB"/>
              </w:rPr>
            </w:pPr>
            <w:r w:rsidRPr="00422AF1">
              <w:rPr>
                <w:b/>
                <w:sz w:val="22"/>
                <w:szCs w:val="22"/>
              </w:rPr>
              <w:t>Subject/ title/ project</w:t>
            </w:r>
          </w:p>
        </w:tc>
        <w:tc>
          <w:tcPr>
            <w:tcW w:w="6939" w:type="dxa"/>
          </w:tcPr>
          <w:p w:rsidR="00854718" w:rsidRPr="00422AF1" w:rsidRDefault="00854718" w:rsidP="009602E8">
            <w:pPr>
              <w:pStyle w:val="BodyText"/>
              <w:tabs>
                <w:tab w:val="right" w:leader="dot" w:pos="5400"/>
              </w:tabs>
              <w:rPr>
                <w:rFonts w:eastAsia="Batang"/>
                <w:bCs/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 xml:space="preserve">Preparing the Electromagnetic Hazards Map at the Ankara, </w:t>
            </w:r>
            <w:proofErr w:type="spellStart"/>
            <w:r w:rsidRPr="00422AF1">
              <w:rPr>
                <w:sz w:val="22"/>
                <w:szCs w:val="22"/>
              </w:rPr>
              <w:t>İstanbul</w:t>
            </w:r>
            <w:proofErr w:type="spellEnd"/>
            <w:r w:rsidRPr="00422AF1">
              <w:rPr>
                <w:sz w:val="22"/>
                <w:szCs w:val="22"/>
              </w:rPr>
              <w:t xml:space="preserve"> and </w:t>
            </w:r>
            <w:proofErr w:type="spellStart"/>
            <w:r w:rsidRPr="00422AF1">
              <w:rPr>
                <w:sz w:val="22"/>
                <w:szCs w:val="22"/>
              </w:rPr>
              <w:t>İzmir</w:t>
            </w:r>
            <w:proofErr w:type="spellEnd"/>
            <w:r w:rsidRPr="00422AF1">
              <w:rPr>
                <w:sz w:val="22"/>
                <w:szCs w:val="22"/>
              </w:rPr>
              <w:t xml:space="preserve"> cities, and Offers to Decrease the </w:t>
            </w:r>
            <w:proofErr w:type="spellStart"/>
            <w:r w:rsidRPr="00422AF1">
              <w:rPr>
                <w:sz w:val="22"/>
                <w:szCs w:val="22"/>
              </w:rPr>
              <w:t>Electromagnetics</w:t>
            </w:r>
            <w:proofErr w:type="spellEnd"/>
            <w:r w:rsidRPr="00422AF1">
              <w:rPr>
                <w:sz w:val="22"/>
                <w:szCs w:val="22"/>
              </w:rPr>
              <w:t xml:space="preserve"> Hazards</w:t>
            </w:r>
          </w:p>
        </w:tc>
      </w:tr>
      <w:tr w:rsidR="00854718" w:rsidRPr="00422AF1" w:rsidTr="00422AF1">
        <w:tc>
          <w:tcPr>
            <w:tcW w:w="360" w:type="dxa"/>
          </w:tcPr>
          <w:p w:rsidR="00854718" w:rsidRPr="00422AF1" w:rsidRDefault="00854718" w:rsidP="009602E8">
            <w:pPr>
              <w:pStyle w:val="BlockText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  <w:lang w:val="en-GB"/>
              </w:rPr>
            </w:pPr>
            <w:r w:rsidRPr="00422AF1">
              <w:rPr>
                <w:b/>
                <w:sz w:val="22"/>
                <w:szCs w:val="22"/>
              </w:rPr>
              <w:t>Explanation</w:t>
            </w:r>
          </w:p>
        </w:tc>
        <w:tc>
          <w:tcPr>
            <w:tcW w:w="6939" w:type="dxa"/>
          </w:tcPr>
          <w:p w:rsidR="00854718" w:rsidRPr="00422AF1" w:rsidRDefault="00854718" w:rsidP="009602E8">
            <w:pPr>
              <w:pStyle w:val="BlockText"/>
              <w:rPr>
                <w:rFonts w:eastAsia="Batang"/>
                <w:bCs/>
                <w:sz w:val="22"/>
                <w:szCs w:val="22"/>
              </w:rPr>
            </w:pPr>
            <w:r w:rsidRPr="00422AF1">
              <w:rPr>
                <w:rFonts w:eastAsia="Batang"/>
                <w:bCs/>
                <w:sz w:val="22"/>
                <w:szCs w:val="22"/>
              </w:rPr>
              <w:t xml:space="preserve">He made </w:t>
            </w:r>
            <w:proofErr w:type="spellStart"/>
            <w:r w:rsidRPr="00422AF1">
              <w:rPr>
                <w:rFonts w:eastAsia="Batang"/>
                <w:bCs/>
                <w:sz w:val="22"/>
                <w:szCs w:val="22"/>
              </w:rPr>
              <w:t>counselling</w:t>
            </w:r>
            <w:proofErr w:type="spellEnd"/>
            <w:r w:rsidRPr="00422AF1">
              <w:rPr>
                <w:rFonts w:eastAsia="Batang"/>
                <w:bCs/>
                <w:sz w:val="22"/>
                <w:szCs w:val="22"/>
              </w:rPr>
              <w:t xml:space="preserve"> for the a.m. project at the association.</w:t>
            </w:r>
          </w:p>
        </w:tc>
      </w:tr>
      <w:tr w:rsidR="00854718" w:rsidRPr="00422AF1" w:rsidTr="00422AF1">
        <w:tc>
          <w:tcPr>
            <w:tcW w:w="360" w:type="dxa"/>
          </w:tcPr>
          <w:p w:rsidR="00854718" w:rsidRPr="00422AF1" w:rsidRDefault="00854718" w:rsidP="009602E8">
            <w:pPr>
              <w:pStyle w:val="BlockText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  <w:lang w:val="en-GB"/>
              </w:rPr>
            </w:pPr>
            <w:r w:rsidRPr="00422AF1">
              <w:rPr>
                <w:b/>
                <w:sz w:val="22"/>
                <w:szCs w:val="22"/>
                <w:lang w:val="en-GB"/>
              </w:rPr>
              <w:t xml:space="preserve">Date, period </w:t>
            </w:r>
          </w:p>
        </w:tc>
        <w:tc>
          <w:tcPr>
            <w:tcW w:w="6939" w:type="dxa"/>
          </w:tcPr>
          <w:p w:rsidR="00854718" w:rsidRPr="00422AF1" w:rsidRDefault="00854718" w:rsidP="009602E8">
            <w:pPr>
              <w:pStyle w:val="BlockText"/>
              <w:rPr>
                <w:rFonts w:eastAsia="Batang"/>
                <w:bCs/>
                <w:sz w:val="22"/>
                <w:szCs w:val="22"/>
              </w:rPr>
            </w:pPr>
            <w:r w:rsidRPr="00422AF1">
              <w:rPr>
                <w:rFonts w:eastAsia="Batang"/>
                <w:bCs/>
                <w:sz w:val="22"/>
                <w:szCs w:val="22"/>
              </w:rPr>
              <w:t>2002-2003</w:t>
            </w:r>
          </w:p>
        </w:tc>
      </w:tr>
    </w:tbl>
    <w:p w:rsidR="00854718" w:rsidRDefault="00854718" w:rsidP="00422AF1">
      <w:pPr>
        <w:pStyle w:val="BlockText"/>
        <w:spacing w:before="0" w:beforeAutospacing="0" w:after="0" w:afterAutospacing="0"/>
        <w:rPr>
          <w:rFonts w:eastAsia="Batang"/>
          <w:b/>
          <w:sz w:val="22"/>
          <w:szCs w:val="22"/>
        </w:rPr>
      </w:pPr>
    </w:p>
    <w:p w:rsidR="00562BB5" w:rsidRPr="00422AF1" w:rsidRDefault="00562BB5" w:rsidP="00422AF1">
      <w:pPr>
        <w:pStyle w:val="BlockText"/>
        <w:spacing w:before="0" w:beforeAutospacing="0" w:after="0" w:afterAutospacing="0"/>
        <w:rPr>
          <w:rFonts w:eastAsia="Batang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340"/>
        <w:gridCol w:w="6939"/>
      </w:tblGrid>
      <w:tr w:rsidR="00854718" w:rsidRPr="00422AF1" w:rsidTr="00422AF1">
        <w:tc>
          <w:tcPr>
            <w:tcW w:w="360" w:type="dxa"/>
          </w:tcPr>
          <w:p w:rsidR="00854718" w:rsidRPr="00422AF1" w:rsidRDefault="00854718" w:rsidP="009602E8">
            <w:pPr>
              <w:pStyle w:val="BlockText"/>
              <w:rPr>
                <w:rFonts w:eastAsia="Batang"/>
                <w:b/>
                <w:sz w:val="22"/>
                <w:szCs w:val="22"/>
              </w:rPr>
            </w:pPr>
            <w:r w:rsidRPr="00422AF1">
              <w:rPr>
                <w:rFonts w:eastAsia="Batang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340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  <w:lang w:val="en-GB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 xml:space="preserve">Statue/ </w:t>
            </w:r>
            <w:r w:rsidRPr="00422AF1">
              <w:rPr>
                <w:b/>
                <w:sz w:val="22"/>
                <w:szCs w:val="22"/>
              </w:rPr>
              <w:t>duty/ position</w:t>
            </w:r>
          </w:p>
        </w:tc>
        <w:tc>
          <w:tcPr>
            <w:tcW w:w="6939" w:type="dxa"/>
          </w:tcPr>
          <w:p w:rsidR="00854718" w:rsidRPr="00422AF1" w:rsidRDefault="00854718" w:rsidP="009602E8">
            <w:pPr>
              <w:pStyle w:val="BlockText"/>
              <w:rPr>
                <w:rFonts w:eastAsia="Batang"/>
                <w:bCs/>
                <w:sz w:val="22"/>
                <w:szCs w:val="22"/>
              </w:rPr>
            </w:pPr>
            <w:r w:rsidRPr="00422AF1">
              <w:rPr>
                <w:rFonts w:eastAsia="Batang"/>
                <w:bCs/>
                <w:sz w:val="22"/>
                <w:szCs w:val="22"/>
              </w:rPr>
              <w:t xml:space="preserve">Consultant </w:t>
            </w:r>
          </w:p>
        </w:tc>
      </w:tr>
      <w:tr w:rsidR="00854718" w:rsidRPr="00422AF1" w:rsidTr="00422AF1">
        <w:tc>
          <w:tcPr>
            <w:tcW w:w="360" w:type="dxa"/>
          </w:tcPr>
          <w:p w:rsidR="00854718" w:rsidRPr="00422AF1" w:rsidRDefault="00854718" w:rsidP="009602E8">
            <w:pPr>
              <w:pStyle w:val="BlockText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Association(s)</w:t>
            </w:r>
          </w:p>
        </w:tc>
        <w:tc>
          <w:tcPr>
            <w:tcW w:w="6939" w:type="dxa"/>
          </w:tcPr>
          <w:p w:rsidR="00854718" w:rsidRPr="00422AF1" w:rsidRDefault="00854718" w:rsidP="009602E8">
            <w:pPr>
              <w:pStyle w:val="BodyText"/>
              <w:tabs>
                <w:tab w:val="right" w:leader="dot" w:pos="5400"/>
              </w:tabs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Telecommunication Authority</w:t>
            </w:r>
          </w:p>
        </w:tc>
      </w:tr>
      <w:tr w:rsidR="00854718" w:rsidRPr="00422AF1" w:rsidTr="00422AF1">
        <w:tc>
          <w:tcPr>
            <w:tcW w:w="360" w:type="dxa"/>
          </w:tcPr>
          <w:p w:rsidR="00854718" w:rsidRPr="00422AF1" w:rsidRDefault="00854718" w:rsidP="009602E8">
            <w:pPr>
              <w:pStyle w:val="BlockText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  <w:lang w:val="en-GB"/>
              </w:rPr>
            </w:pPr>
            <w:r w:rsidRPr="00422AF1">
              <w:rPr>
                <w:b/>
                <w:sz w:val="22"/>
                <w:szCs w:val="22"/>
              </w:rPr>
              <w:t>Subject/ title/ project</w:t>
            </w:r>
          </w:p>
        </w:tc>
        <w:tc>
          <w:tcPr>
            <w:tcW w:w="6939" w:type="dxa"/>
          </w:tcPr>
          <w:p w:rsidR="00854718" w:rsidRPr="00422AF1" w:rsidRDefault="00854718" w:rsidP="009602E8">
            <w:pPr>
              <w:pStyle w:val="BodyText"/>
              <w:tabs>
                <w:tab w:val="right" w:leader="dot" w:pos="5400"/>
              </w:tabs>
              <w:rPr>
                <w:rFonts w:eastAsia="Batang"/>
                <w:bCs/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New Generation Interconnection: 2G/3G Interconnection</w:t>
            </w:r>
          </w:p>
        </w:tc>
      </w:tr>
      <w:tr w:rsidR="00854718" w:rsidRPr="00422AF1" w:rsidTr="00422AF1">
        <w:tc>
          <w:tcPr>
            <w:tcW w:w="360" w:type="dxa"/>
          </w:tcPr>
          <w:p w:rsidR="00854718" w:rsidRPr="00422AF1" w:rsidRDefault="00854718" w:rsidP="009602E8">
            <w:pPr>
              <w:pStyle w:val="BlockText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  <w:lang w:val="en-GB"/>
              </w:rPr>
            </w:pPr>
            <w:r w:rsidRPr="00422AF1">
              <w:rPr>
                <w:b/>
                <w:sz w:val="22"/>
                <w:szCs w:val="22"/>
              </w:rPr>
              <w:t>Explanation</w:t>
            </w:r>
          </w:p>
        </w:tc>
        <w:tc>
          <w:tcPr>
            <w:tcW w:w="6939" w:type="dxa"/>
          </w:tcPr>
          <w:p w:rsidR="00854718" w:rsidRPr="00422AF1" w:rsidRDefault="00854718" w:rsidP="009602E8">
            <w:pPr>
              <w:pStyle w:val="BlockText"/>
              <w:rPr>
                <w:rFonts w:eastAsia="Batang"/>
                <w:bCs/>
                <w:sz w:val="22"/>
                <w:szCs w:val="22"/>
              </w:rPr>
            </w:pPr>
            <w:r w:rsidRPr="00422AF1">
              <w:rPr>
                <w:rFonts w:eastAsia="Batang"/>
                <w:bCs/>
                <w:sz w:val="22"/>
                <w:szCs w:val="22"/>
              </w:rPr>
              <w:t xml:space="preserve">He made </w:t>
            </w:r>
            <w:proofErr w:type="spellStart"/>
            <w:r w:rsidRPr="00422AF1">
              <w:rPr>
                <w:rFonts w:eastAsia="Batang"/>
                <w:bCs/>
                <w:sz w:val="22"/>
                <w:szCs w:val="22"/>
              </w:rPr>
              <w:t>counselling</w:t>
            </w:r>
            <w:proofErr w:type="spellEnd"/>
            <w:r w:rsidRPr="00422AF1">
              <w:rPr>
                <w:rFonts w:eastAsia="Batang"/>
                <w:bCs/>
                <w:sz w:val="22"/>
                <w:szCs w:val="22"/>
              </w:rPr>
              <w:t xml:space="preserve"> for the a.m. project at the association</w:t>
            </w:r>
          </w:p>
        </w:tc>
      </w:tr>
      <w:tr w:rsidR="00854718" w:rsidRPr="00422AF1" w:rsidTr="00422AF1">
        <w:tc>
          <w:tcPr>
            <w:tcW w:w="360" w:type="dxa"/>
          </w:tcPr>
          <w:p w:rsidR="00854718" w:rsidRPr="00422AF1" w:rsidRDefault="00854718" w:rsidP="009602E8">
            <w:pPr>
              <w:pStyle w:val="BlockText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  <w:lang w:val="en-GB"/>
              </w:rPr>
            </w:pPr>
            <w:r w:rsidRPr="00422AF1">
              <w:rPr>
                <w:b/>
                <w:sz w:val="22"/>
                <w:szCs w:val="22"/>
                <w:lang w:val="en-GB"/>
              </w:rPr>
              <w:t xml:space="preserve">Date, period </w:t>
            </w:r>
          </w:p>
        </w:tc>
        <w:tc>
          <w:tcPr>
            <w:tcW w:w="6939" w:type="dxa"/>
          </w:tcPr>
          <w:p w:rsidR="00854718" w:rsidRPr="00422AF1" w:rsidRDefault="00854718" w:rsidP="009602E8">
            <w:pPr>
              <w:pStyle w:val="BlockText"/>
              <w:rPr>
                <w:rFonts w:eastAsia="Batang"/>
                <w:bCs/>
                <w:sz w:val="22"/>
                <w:szCs w:val="22"/>
              </w:rPr>
            </w:pPr>
            <w:r w:rsidRPr="00422AF1">
              <w:rPr>
                <w:rFonts w:eastAsia="Batang"/>
                <w:bCs/>
                <w:sz w:val="22"/>
                <w:szCs w:val="22"/>
              </w:rPr>
              <w:t>2003-2004</w:t>
            </w:r>
          </w:p>
        </w:tc>
      </w:tr>
    </w:tbl>
    <w:p w:rsidR="00854718" w:rsidRPr="00422AF1" w:rsidRDefault="00854718" w:rsidP="00422AF1">
      <w:pPr>
        <w:pStyle w:val="BlockText"/>
        <w:spacing w:before="0" w:beforeAutospacing="0" w:after="0" w:afterAutospacing="0"/>
        <w:rPr>
          <w:rFonts w:eastAsia="Batang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340"/>
        <w:gridCol w:w="6939"/>
      </w:tblGrid>
      <w:tr w:rsidR="00854718" w:rsidRPr="00422AF1" w:rsidTr="00422AF1">
        <w:tc>
          <w:tcPr>
            <w:tcW w:w="360" w:type="dxa"/>
          </w:tcPr>
          <w:p w:rsidR="00854718" w:rsidRPr="00422AF1" w:rsidRDefault="00854718" w:rsidP="009602E8">
            <w:pPr>
              <w:pStyle w:val="BlockText"/>
              <w:rPr>
                <w:rFonts w:eastAsia="Batang"/>
                <w:b/>
                <w:sz w:val="22"/>
                <w:szCs w:val="22"/>
              </w:rPr>
            </w:pPr>
            <w:r w:rsidRPr="00422AF1">
              <w:rPr>
                <w:rFonts w:eastAsia="Batang"/>
                <w:b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  <w:lang w:val="en-GB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 xml:space="preserve">Statue/ </w:t>
            </w:r>
            <w:r w:rsidRPr="00422AF1">
              <w:rPr>
                <w:b/>
                <w:sz w:val="22"/>
                <w:szCs w:val="22"/>
              </w:rPr>
              <w:t>duty/ position</w:t>
            </w:r>
          </w:p>
        </w:tc>
        <w:tc>
          <w:tcPr>
            <w:tcW w:w="6939" w:type="dxa"/>
          </w:tcPr>
          <w:p w:rsidR="00854718" w:rsidRPr="00422AF1" w:rsidRDefault="00854718" w:rsidP="009602E8">
            <w:pPr>
              <w:pStyle w:val="BlockText"/>
              <w:rPr>
                <w:rFonts w:eastAsia="Batang"/>
                <w:bCs/>
                <w:sz w:val="22"/>
                <w:szCs w:val="22"/>
              </w:rPr>
            </w:pPr>
            <w:r w:rsidRPr="00422AF1">
              <w:rPr>
                <w:rFonts w:eastAsia="Batang"/>
                <w:bCs/>
                <w:sz w:val="22"/>
                <w:szCs w:val="22"/>
              </w:rPr>
              <w:t xml:space="preserve">Consultant </w:t>
            </w:r>
          </w:p>
        </w:tc>
      </w:tr>
      <w:tr w:rsidR="00854718" w:rsidRPr="00422AF1" w:rsidTr="00422AF1">
        <w:tc>
          <w:tcPr>
            <w:tcW w:w="360" w:type="dxa"/>
          </w:tcPr>
          <w:p w:rsidR="00854718" w:rsidRPr="00422AF1" w:rsidRDefault="00854718" w:rsidP="009602E8">
            <w:pPr>
              <w:pStyle w:val="BlockText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Association(s)</w:t>
            </w:r>
          </w:p>
        </w:tc>
        <w:tc>
          <w:tcPr>
            <w:tcW w:w="6939" w:type="dxa"/>
          </w:tcPr>
          <w:p w:rsidR="00854718" w:rsidRPr="00422AF1" w:rsidRDefault="00854718" w:rsidP="009602E8">
            <w:pPr>
              <w:pStyle w:val="BodyText"/>
              <w:tabs>
                <w:tab w:val="right" w:leader="dot" w:pos="5400"/>
              </w:tabs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Telecommunication Authority</w:t>
            </w:r>
          </w:p>
        </w:tc>
      </w:tr>
      <w:tr w:rsidR="00854718" w:rsidRPr="00422AF1" w:rsidTr="00422AF1">
        <w:tc>
          <w:tcPr>
            <w:tcW w:w="360" w:type="dxa"/>
          </w:tcPr>
          <w:p w:rsidR="00854718" w:rsidRPr="00422AF1" w:rsidRDefault="00854718" w:rsidP="009602E8">
            <w:pPr>
              <w:pStyle w:val="BlockText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  <w:lang w:val="en-GB"/>
              </w:rPr>
            </w:pPr>
            <w:r w:rsidRPr="00422AF1">
              <w:rPr>
                <w:b/>
                <w:sz w:val="22"/>
                <w:szCs w:val="22"/>
              </w:rPr>
              <w:t>Subject/ title/ project</w:t>
            </w:r>
          </w:p>
        </w:tc>
        <w:tc>
          <w:tcPr>
            <w:tcW w:w="6939" w:type="dxa"/>
          </w:tcPr>
          <w:p w:rsidR="00854718" w:rsidRPr="00422AF1" w:rsidRDefault="00854718" w:rsidP="009602E8">
            <w:pPr>
              <w:pStyle w:val="BodyText"/>
              <w:tabs>
                <w:tab w:val="right" w:leader="dot" w:pos="5400"/>
              </w:tabs>
              <w:rPr>
                <w:rFonts w:eastAsia="Batang"/>
                <w:bCs/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Emergency Communication System ; Needs of Turkey and Analysis due to Tampere Agreement </w:t>
            </w:r>
          </w:p>
        </w:tc>
      </w:tr>
      <w:tr w:rsidR="00854718" w:rsidRPr="00422AF1" w:rsidTr="00422AF1">
        <w:tc>
          <w:tcPr>
            <w:tcW w:w="360" w:type="dxa"/>
          </w:tcPr>
          <w:p w:rsidR="00854718" w:rsidRPr="00422AF1" w:rsidRDefault="00854718" w:rsidP="009602E8">
            <w:pPr>
              <w:pStyle w:val="BlockText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  <w:lang w:val="en-GB"/>
              </w:rPr>
            </w:pPr>
            <w:r w:rsidRPr="00422AF1">
              <w:rPr>
                <w:b/>
                <w:sz w:val="22"/>
                <w:szCs w:val="22"/>
              </w:rPr>
              <w:t>Explanation</w:t>
            </w:r>
          </w:p>
        </w:tc>
        <w:tc>
          <w:tcPr>
            <w:tcW w:w="6939" w:type="dxa"/>
          </w:tcPr>
          <w:p w:rsidR="00854718" w:rsidRPr="00422AF1" w:rsidRDefault="00854718" w:rsidP="009602E8">
            <w:pPr>
              <w:pStyle w:val="BlockText"/>
              <w:rPr>
                <w:rFonts w:eastAsia="Batang"/>
                <w:bCs/>
                <w:sz w:val="22"/>
                <w:szCs w:val="22"/>
              </w:rPr>
            </w:pPr>
            <w:r w:rsidRPr="00422AF1">
              <w:rPr>
                <w:rFonts w:eastAsia="Batang"/>
                <w:bCs/>
                <w:sz w:val="22"/>
                <w:szCs w:val="22"/>
              </w:rPr>
              <w:t xml:space="preserve">He made </w:t>
            </w:r>
            <w:proofErr w:type="spellStart"/>
            <w:r w:rsidRPr="00422AF1">
              <w:rPr>
                <w:rFonts w:eastAsia="Batang"/>
                <w:bCs/>
                <w:sz w:val="22"/>
                <w:szCs w:val="22"/>
              </w:rPr>
              <w:t>counselling</w:t>
            </w:r>
            <w:proofErr w:type="spellEnd"/>
            <w:r w:rsidRPr="00422AF1">
              <w:rPr>
                <w:rFonts w:eastAsia="Batang"/>
                <w:bCs/>
                <w:sz w:val="22"/>
                <w:szCs w:val="22"/>
              </w:rPr>
              <w:t xml:space="preserve"> for the a.m. project at the association</w:t>
            </w:r>
          </w:p>
        </w:tc>
      </w:tr>
      <w:tr w:rsidR="00854718" w:rsidRPr="00422AF1" w:rsidTr="00422AF1">
        <w:tc>
          <w:tcPr>
            <w:tcW w:w="360" w:type="dxa"/>
          </w:tcPr>
          <w:p w:rsidR="00854718" w:rsidRPr="00422AF1" w:rsidRDefault="00854718" w:rsidP="009602E8">
            <w:pPr>
              <w:pStyle w:val="BlockText"/>
              <w:jc w:val="both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854718" w:rsidRPr="00422AF1" w:rsidRDefault="00854718" w:rsidP="009602E8">
            <w:pPr>
              <w:ind w:left="-57" w:right="-57"/>
              <w:jc w:val="both"/>
              <w:rPr>
                <w:b/>
                <w:sz w:val="22"/>
                <w:szCs w:val="22"/>
                <w:lang w:val="en-GB"/>
              </w:rPr>
            </w:pPr>
            <w:r w:rsidRPr="00422AF1">
              <w:rPr>
                <w:b/>
                <w:sz w:val="22"/>
                <w:szCs w:val="22"/>
                <w:lang w:val="en-GB"/>
              </w:rPr>
              <w:t xml:space="preserve">Date, period </w:t>
            </w:r>
          </w:p>
        </w:tc>
        <w:tc>
          <w:tcPr>
            <w:tcW w:w="6939" w:type="dxa"/>
          </w:tcPr>
          <w:p w:rsidR="00854718" w:rsidRPr="00422AF1" w:rsidRDefault="00854718" w:rsidP="009602E8">
            <w:pPr>
              <w:pStyle w:val="BlockText"/>
              <w:jc w:val="both"/>
              <w:rPr>
                <w:rFonts w:eastAsia="Batang"/>
                <w:bCs/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2004-2005</w:t>
            </w:r>
          </w:p>
        </w:tc>
      </w:tr>
    </w:tbl>
    <w:p w:rsidR="00854718" w:rsidRPr="00422AF1" w:rsidRDefault="00854718" w:rsidP="00422AF1">
      <w:pPr>
        <w:pStyle w:val="BlockText"/>
        <w:spacing w:before="0" w:beforeAutospacing="0" w:after="0" w:afterAutospacing="0"/>
        <w:jc w:val="both"/>
        <w:rPr>
          <w:rFonts w:eastAsia="Batang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340"/>
        <w:gridCol w:w="6939"/>
      </w:tblGrid>
      <w:tr w:rsidR="00854718" w:rsidRPr="005E1757" w:rsidTr="00422AF1">
        <w:tc>
          <w:tcPr>
            <w:tcW w:w="360" w:type="dxa"/>
          </w:tcPr>
          <w:p w:rsidR="00854718" w:rsidRPr="005E1757" w:rsidRDefault="00854718" w:rsidP="009602E8">
            <w:pPr>
              <w:pStyle w:val="BlockText"/>
              <w:rPr>
                <w:rFonts w:eastAsia="Batang"/>
                <w:b/>
              </w:rPr>
            </w:pPr>
            <w:r w:rsidRPr="005E1757">
              <w:rPr>
                <w:rFonts w:eastAsia="Batang"/>
                <w:b/>
              </w:rPr>
              <w:t>4</w:t>
            </w:r>
          </w:p>
        </w:tc>
        <w:tc>
          <w:tcPr>
            <w:tcW w:w="2340" w:type="dxa"/>
          </w:tcPr>
          <w:p w:rsidR="00854718" w:rsidRPr="005E1757" w:rsidRDefault="00854718" w:rsidP="009602E8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  <w:snapToGrid w:val="0"/>
              </w:rPr>
              <w:t xml:space="preserve">Statue/ </w:t>
            </w:r>
            <w:r w:rsidRPr="005E1757">
              <w:rPr>
                <w:b/>
              </w:rPr>
              <w:t>duty/ position</w:t>
            </w:r>
          </w:p>
        </w:tc>
        <w:tc>
          <w:tcPr>
            <w:tcW w:w="6939" w:type="dxa"/>
          </w:tcPr>
          <w:p w:rsidR="00854718" w:rsidRPr="005E1757" w:rsidRDefault="00854718" w:rsidP="009602E8">
            <w:pPr>
              <w:pStyle w:val="BlockText"/>
              <w:rPr>
                <w:rFonts w:eastAsia="Batang"/>
                <w:bCs/>
              </w:rPr>
            </w:pPr>
            <w:r w:rsidRPr="005E1757">
              <w:rPr>
                <w:rFonts w:eastAsia="Batang"/>
                <w:bCs/>
              </w:rPr>
              <w:t xml:space="preserve">Consultant </w:t>
            </w:r>
          </w:p>
        </w:tc>
      </w:tr>
      <w:tr w:rsidR="00854718" w:rsidRPr="005E1757" w:rsidTr="00422AF1">
        <w:tc>
          <w:tcPr>
            <w:tcW w:w="360" w:type="dxa"/>
          </w:tcPr>
          <w:p w:rsidR="00854718" w:rsidRPr="005E1757" w:rsidRDefault="00854718" w:rsidP="009602E8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9602E8">
            <w:pPr>
              <w:ind w:left="-57" w:right="-57"/>
              <w:rPr>
                <w:b/>
              </w:rPr>
            </w:pPr>
            <w:r w:rsidRPr="005E1757">
              <w:rPr>
                <w:b/>
              </w:rPr>
              <w:t>Association(s)</w:t>
            </w:r>
          </w:p>
        </w:tc>
        <w:tc>
          <w:tcPr>
            <w:tcW w:w="6939" w:type="dxa"/>
          </w:tcPr>
          <w:p w:rsidR="00854718" w:rsidRPr="005E1757" w:rsidRDefault="00854718" w:rsidP="009602E8">
            <w:pPr>
              <w:pStyle w:val="BodyText"/>
              <w:tabs>
                <w:tab w:val="right" w:leader="dot" w:pos="5400"/>
              </w:tabs>
            </w:pPr>
            <w:r w:rsidRPr="005E1757">
              <w:t>Telecommunication Authority</w:t>
            </w:r>
          </w:p>
        </w:tc>
      </w:tr>
      <w:tr w:rsidR="00854718" w:rsidRPr="005E1757" w:rsidTr="00422AF1">
        <w:tc>
          <w:tcPr>
            <w:tcW w:w="360" w:type="dxa"/>
          </w:tcPr>
          <w:p w:rsidR="00854718" w:rsidRPr="005E1757" w:rsidRDefault="00854718" w:rsidP="009602E8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9602E8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</w:rPr>
              <w:t>Subject/ title/ project</w:t>
            </w:r>
          </w:p>
        </w:tc>
        <w:tc>
          <w:tcPr>
            <w:tcW w:w="6939" w:type="dxa"/>
          </w:tcPr>
          <w:p w:rsidR="00854718" w:rsidRPr="005E1757" w:rsidRDefault="00854718" w:rsidP="009602E8">
            <w:pPr>
              <w:pStyle w:val="BodyText"/>
              <w:tabs>
                <w:tab w:val="right" w:leader="dot" w:pos="5400"/>
              </w:tabs>
              <w:rPr>
                <w:rFonts w:eastAsia="Batang"/>
                <w:bCs/>
              </w:rPr>
            </w:pPr>
            <w:r w:rsidRPr="005E1757">
              <w:t>A Model to Establish A National Data Bank for Mobile Communication Devices</w:t>
            </w:r>
          </w:p>
        </w:tc>
      </w:tr>
      <w:tr w:rsidR="00854718" w:rsidRPr="005E1757" w:rsidTr="00422AF1">
        <w:tc>
          <w:tcPr>
            <w:tcW w:w="360" w:type="dxa"/>
          </w:tcPr>
          <w:p w:rsidR="00854718" w:rsidRPr="005E1757" w:rsidRDefault="00854718" w:rsidP="009602E8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9602E8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</w:rPr>
              <w:t>Explanation</w:t>
            </w:r>
          </w:p>
        </w:tc>
        <w:tc>
          <w:tcPr>
            <w:tcW w:w="6939" w:type="dxa"/>
          </w:tcPr>
          <w:p w:rsidR="00854718" w:rsidRPr="005E1757" w:rsidRDefault="00854718" w:rsidP="009602E8">
            <w:pPr>
              <w:pStyle w:val="BlockText"/>
            </w:pPr>
            <w:r w:rsidRPr="005E1757">
              <w:rPr>
                <w:rFonts w:eastAsia="Batang"/>
                <w:bCs/>
              </w:rPr>
              <w:t xml:space="preserve">He made </w:t>
            </w:r>
            <w:proofErr w:type="spellStart"/>
            <w:r w:rsidRPr="005E1757">
              <w:rPr>
                <w:rFonts w:eastAsia="Batang"/>
                <w:bCs/>
              </w:rPr>
              <w:t>counselling</w:t>
            </w:r>
            <w:proofErr w:type="spellEnd"/>
            <w:r w:rsidRPr="005E1757">
              <w:rPr>
                <w:rFonts w:eastAsia="Batang"/>
                <w:bCs/>
              </w:rPr>
              <w:t xml:space="preserve"> for the a.m. project at the association.</w:t>
            </w:r>
            <w:r w:rsidRPr="005E1757">
              <w:t xml:space="preserve"> Key words: GSM, IMEI, EIR, CEIR, Smuggling, Theft, Stealing by Snatching, GSM Mobile Telephone, Mobile Communication Devices, </w:t>
            </w:r>
          </w:p>
        </w:tc>
      </w:tr>
      <w:tr w:rsidR="00854718" w:rsidRPr="005E1757" w:rsidTr="00422AF1">
        <w:tc>
          <w:tcPr>
            <w:tcW w:w="360" w:type="dxa"/>
          </w:tcPr>
          <w:p w:rsidR="00854718" w:rsidRPr="005E1757" w:rsidRDefault="00854718" w:rsidP="009602E8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9602E8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  <w:lang w:val="en-GB"/>
              </w:rPr>
              <w:t xml:space="preserve">Date, period </w:t>
            </w:r>
          </w:p>
        </w:tc>
        <w:tc>
          <w:tcPr>
            <w:tcW w:w="6939" w:type="dxa"/>
          </w:tcPr>
          <w:p w:rsidR="00854718" w:rsidRPr="005E1757" w:rsidRDefault="00854718" w:rsidP="009602E8">
            <w:pPr>
              <w:pStyle w:val="BlockText"/>
              <w:rPr>
                <w:rFonts w:eastAsia="Batang"/>
                <w:bCs/>
              </w:rPr>
            </w:pPr>
            <w:r w:rsidRPr="005E1757">
              <w:t>February 2005-2006</w:t>
            </w:r>
          </w:p>
        </w:tc>
      </w:tr>
    </w:tbl>
    <w:p w:rsidR="00854718" w:rsidRPr="005E1757" w:rsidRDefault="00854718" w:rsidP="00854718">
      <w:pPr>
        <w:pStyle w:val="BlockText"/>
        <w:spacing w:before="0" w:beforeAutospacing="0" w:after="0" w:afterAutospacing="0"/>
        <w:rPr>
          <w:rFonts w:eastAsia="Batang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340"/>
        <w:gridCol w:w="6939"/>
      </w:tblGrid>
      <w:tr w:rsidR="00854718" w:rsidRPr="005E1757" w:rsidTr="00422AF1">
        <w:tc>
          <w:tcPr>
            <w:tcW w:w="360" w:type="dxa"/>
          </w:tcPr>
          <w:p w:rsidR="00854718" w:rsidRPr="005E1757" w:rsidRDefault="00854718" w:rsidP="009602E8">
            <w:pPr>
              <w:pStyle w:val="BlockText"/>
              <w:rPr>
                <w:rFonts w:eastAsia="Batang"/>
                <w:b/>
              </w:rPr>
            </w:pPr>
            <w:r w:rsidRPr="005E1757">
              <w:rPr>
                <w:rFonts w:eastAsia="Batang"/>
                <w:b/>
              </w:rPr>
              <w:t>5</w:t>
            </w:r>
          </w:p>
        </w:tc>
        <w:tc>
          <w:tcPr>
            <w:tcW w:w="2340" w:type="dxa"/>
          </w:tcPr>
          <w:p w:rsidR="00854718" w:rsidRPr="005E1757" w:rsidRDefault="00854718" w:rsidP="009602E8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  <w:snapToGrid w:val="0"/>
              </w:rPr>
              <w:t xml:space="preserve">Statue/ </w:t>
            </w:r>
            <w:r w:rsidRPr="005E1757">
              <w:rPr>
                <w:b/>
              </w:rPr>
              <w:t>duty/ position</w:t>
            </w:r>
          </w:p>
        </w:tc>
        <w:tc>
          <w:tcPr>
            <w:tcW w:w="6939" w:type="dxa"/>
          </w:tcPr>
          <w:p w:rsidR="00854718" w:rsidRPr="005E1757" w:rsidRDefault="00854718" w:rsidP="009602E8">
            <w:pPr>
              <w:pStyle w:val="BlockText"/>
              <w:rPr>
                <w:rFonts w:eastAsia="Batang"/>
                <w:bCs/>
              </w:rPr>
            </w:pPr>
            <w:r w:rsidRPr="005E1757">
              <w:rPr>
                <w:rFonts w:eastAsia="Batang"/>
                <w:bCs/>
              </w:rPr>
              <w:t xml:space="preserve">Consultant </w:t>
            </w:r>
          </w:p>
        </w:tc>
      </w:tr>
      <w:tr w:rsidR="00854718" w:rsidRPr="005E1757" w:rsidTr="00422AF1">
        <w:tc>
          <w:tcPr>
            <w:tcW w:w="360" w:type="dxa"/>
          </w:tcPr>
          <w:p w:rsidR="00854718" w:rsidRPr="005E1757" w:rsidRDefault="00854718" w:rsidP="009602E8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9602E8">
            <w:pPr>
              <w:ind w:left="-57" w:right="-57"/>
              <w:rPr>
                <w:b/>
              </w:rPr>
            </w:pPr>
            <w:r w:rsidRPr="005E1757">
              <w:rPr>
                <w:b/>
              </w:rPr>
              <w:t>Association(s)</w:t>
            </w:r>
          </w:p>
        </w:tc>
        <w:tc>
          <w:tcPr>
            <w:tcW w:w="6939" w:type="dxa"/>
          </w:tcPr>
          <w:p w:rsidR="00854718" w:rsidRPr="005E1757" w:rsidRDefault="00854718" w:rsidP="009602E8">
            <w:pPr>
              <w:pStyle w:val="BodyText"/>
              <w:tabs>
                <w:tab w:val="right" w:leader="dot" w:pos="5400"/>
              </w:tabs>
            </w:pPr>
            <w:r w:rsidRPr="005E1757">
              <w:t>Telecommunication Authority</w:t>
            </w:r>
          </w:p>
        </w:tc>
      </w:tr>
      <w:tr w:rsidR="00854718" w:rsidRPr="005E1757" w:rsidTr="00422AF1">
        <w:tc>
          <w:tcPr>
            <w:tcW w:w="360" w:type="dxa"/>
          </w:tcPr>
          <w:p w:rsidR="00854718" w:rsidRPr="005E1757" w:rsidRDefault="00854718" w:rsidP="009602E8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9602E8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</w:rPr>
              <w:t>Subject/ title/ project</w:t>
            </w:r>
          </w:p>
        </w:tc>
        <w:tc>
          <w:tcPr>
            <w:tcW w:w="6939" w:type="dxa"/>
          </w:tcPr>
          <w:p w:rsidR="00854718" w:rsidRPr="005E1757" w:rsidRDefault="00854718" w:rsidP="009602E8">
            <w:pPr>
              <w:pStyle w:val="BodyText"/>
              <w:tabs>
                <w:tab w:val="right" w:leader="dot" w:pos="5400"/>
              </w:tabs>
              <w:rPr>
                <w:rFonts w:eastAsia="Batang"/>
                <w:bCs/>
              </w:rPr>
            </w:pPr>
            <w:r w:rsidRPr="005E1757">
              <w:t>P2T-Push to Talk Applications in GSM System; Worldwide Applications and Turkey Analysis</w:t>
            </w:r>
          </w:p>
        </w:tc>
      </w:tr>
      <w:tr w:rsidR="00854718" w:rsidRPr="005E1757" w:rsidTr="00422AF1">
        <w:tc>
          <w:tcPr>
            <w:tcW w:w="360" w:type="dxa"/>
          </w:tcPr>
          <w:p w:rsidR="00854718" w:rsidRPr="005E1757" w:rsidRDefault="00854718" w:rsidP="009602E8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9602E8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</w:rPr>
              <w:t>Explanation</w:t>
            </w:r>
          </w:p>
        </w:tc>
        <w:tc>
          <w:tcPr>
            <w:tcW w:w="6939" w:type="dxa"/>
          </w:tcPr>
          <w:p w:rsidR="00854718" w:rsidRPr="005E1757" w:rsidRDefault="00854718" w:rsidP="009602E8">
            <w:pPr>
              <w:pStyle w:val="BlockText"/>
              <w:rPr>
                <w:rFonts w:eastAsia="Batang"/>
                <w:bCs/>
              </w:rPr>
            </w:pPr>
            <w:r w:rsidRPr="005E1757">
              <w:rPr>
                <w:rFonts w:eastAsia="Batang"/>
                <w:bCs/>
              </w:rPr>
              <w:t xml:space="preserve">He made </w:t>
            </w:r>
            <w:proofErr w:type="spellStart"/>
            <w:r w:rsidRPr="005E1757">
              <w:rPr>
                <w:rFonts w:eastAsia="Batang"/>
                <w:bCs/>
              </w:rPr>
              <w:t>counselling</w:t>
            </w:r>
            <w:proofErr w:type="spellEnd"/>
            <w:r w:rsidRPr="005E1757">
              <w:rPr>
                <w:rFonts w:eastAsia="Batang"/>
                <w:bCs/>
              </w:rPr>
              <w:t xml:space="preserve"> for the a.m. project at the association.</w:t>
            </w:r>
          </w:p>
        </w:tc>
      </w:tr>
      <w:tr w:rsidR="00854718" w:rsidRPr="005E1757" w:rsidTr="00422AF1">
        <w:tc>
          <w:tcPr>
            <w:tcW w:w="360" w:type="dxa"/>
          </w:tcPr>
          <w:p w:rsidR="00854718" w:rsidRPr="005E1757" w:rsidRDefault="00854718" w:rsidP="009602E8">
            <w:pPr>
              <w:pStyle w:val="BlockText"/>
              <w:rPr>
                <w:rFonts w:eastAsia="Batang"/>
                <w:b/>
              </w:rPr>
            </w:pPr>
          </w:p>
        </w:tc>
        <w:tc>
          <w:tcPr>
            <w:tcW w:w="2340" w:type="dxa"/>
          </w:tcPr>
          <w:p w:rsidR="00854718" w:rsidRPr="005E1757" w:rsidRDefault="00854718" w:rsidP="009602E8">
            <w:pPr>
              <w:ind w:left="-57" w:right="-57"/>
              <w:rPr>
                <w:b/>
                <w:lang w:val="en-GB"/>
              </w:rPr>
            </w:pPr>
            <w:r w:rsidRPr="005E1757">
              <w:rPr>
                <w:b/>
                <w:lang w:val="en-GB"/>
              </w:rPr>
              <w:t xml:space="preserve">Date, period </w:t>
            </w:r>
          </w:p>
        </w:tc>
        <w:tc>
          <w:tcPr>
            <w:tcW w:w="6939" w:type="dxa"/>
          </w:tcPr>
          <w:p w:rsidR="00854718" w:rsidRPr="005E1757" w:rsidRDefault="00854718" w:rsidP="009602E8">
            <w:pPr>
              <w:pStyle w:val="BlockText"/>
              <w:rPr>
                <w:rFonts w:eastAsia="Batang"/>
                <w:bCs/>
              </w:rPr>
            </w:pPr>
            <w:r w:rsidRPr="005E1757">
              <w:t>2004-2005</w:t>
            </w:r>
          </w:p>
        </w:tc>
      </w:tr>
    </w:tbl>
    <w:p w:rsidR="00854718" w:rsidRDefault="00854718" w:rsidP="00854718">
      <w:pPr>
        <w:rPr>
          <w:b/>
        </w:rPr>
      </w:pPr>
    </w:p>
    <w:p w:rsidR="00854718" w:rsidRPr="00422AF1" w:rsidRDefault="00854718" w:rsidP="00854718">
      <w:pPr>
        <w:jc w:val="both"/>
        <w:rPr>
          <w:b/>
          <w:sz w:val="22"/>
          <w:szCs w:val="22"/>
        </w:rPr>
      </w:pPr>
      <w:r w:rsidRPr="00422AF1">
        <w:rPr>
          <w:b/>
          <w:sz w:val="22"/>
          <w:szCs w:val="22"/>
        </w:rPr>
        <w:t>10. Citations:</w:t>
      </w:r>
    </w:p>
    <w:p w:rsidR="00854718" w:rsidRPr="00422AF1" w:rsidRDefault="00854718" w:rsidP="00854718">
      <w:pPr>
        <w:jc w:val="both"/>
        <w:rPr>
          <w:b/>
          <w:sz w:val="22"/>
          <w:szCs w:val="22"/>
        </w:rPr>
      </w:pPr>
      <w:proofErr w:type="spellStart"/>
      <w:r w:rsidRPr="00422AF1">
        <w:rPr>
          <w:b/>
          <w:sz w:val="22"/>
          <w:szCs w:val="22"/>
        </w:rPr>
        <w:t>Ieeexplore</w:t>
      </w:r>
      <w:proofErr w:type="spellEnd"/>
      <w:r w:rsidRPr="00422AF1">
        <w:rPr>
          <w:b/>
          <w:sz w:val="22"/>
          <w:szCs w:val="22"/>
        </w:rPr>
        <w:t xml:space="preserve">, SCCI, ASOS INDEX </w:t>
      </w:r>
      <w:proofErr w:type="spellStart"/>
      <w:r w:rsidRPr="00422AF1">
        <w:rPr>
          <w:b/>
          <w:sz w:val="22"/>
          <w:szCs w:val="22"/>
        </w:rPr>
        <w:t>Acdemia</w:t>
      </w:r>
      <w:proofErr w:type="spellEnd"/>
      <w:r w:rsidRPr="00422AF1">
        <w:rPr>
          <w:b/>
          <w:sz w:val="22"/>
          <w:szCs w:val="22"/>
        </w:rPr>
        <w:t xml:space="preserve"> </w:t>
      </w:r>
      <w:proofErr w:type="spellStart"/>
      <w:r w:rsidRPr="00422AF1">
        <w:rPr>
          <w:b/>
          <w:sz w:val="22"/>
          <w:szCs w:val="22"/>
        </w:rPr>
        <w:t>Sosyal</w:t>
      </w:r>
      <w:proofErr w:type="spellEnd"/>
      <w:r w:rsidRPr="00422AF1">
        <w:rPr>
          <w:b/>
          <w:sz w:val="22"/>
          <w:szCs w:val="22"/>
        </w:rPr>
        <w:t xml:space="preserve"> </w:t>
      </w:r>
      <w:proofErr w:type="spellStart"/>
      <w:r w:rsidRPr="00422AF1">
        <w:rPr>
          <w:b/>
          <w:sz w:val="22"/>
          <w:szCs w:val="22"/>
        </w:rPr>
        <w:t>Bilimler</w:t>
      </w:r>
      <w:proofErr w:type="spellEnd"/>
      <w:r w:rsidRPr="00422AF1">
        <w:rPr>
          <w:b/>
          <w:sz w:val="22"/>
          <w:szCs w:val="22"/>
        </w:rPr>
        <w:t xml:space="preserve"> </w:t>
      </w:r>
      <w:proofErr w:type="spellStart"/>
      <w:r w:rsidRPr="00422AF1">
        <w:rPr>
          <w:b/>
          <w:sz w:val="22"/>
          <w:szCs w:val="22"/>
        </w:rPr>
        <w:t>İndeksi</w:t>
      </w:r>
      <w:proofErr w:type="spellEnd"/>
      <w:r w:rsidRPr="00422AF1">
        <w:rPr>
          <w:b/>
          <w:sz w:val="22"/>
          <w:szCs w:val="22"/>
        </w:rPr>
        <w:t>, others (see the other parts of the CV)</w:t>
      </w:r>
    </w:p>
    <w:p w:rsidR="00854718" w:rsidRPr="00422AF1" w:rsidRDefault="00854718" w:rsidP="00854718">
      <w:pPr>
        <w:jc w:val="both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7672"/>
      </w:tblGrid>
      <w:tr w:rsidR="00854718" w:rsidRPr="00422AF1" w:rsidTr="00422AF1">
        <w:tc>
          <w:tcPr>
            <w:tcW w:w="1967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7672" w:type="dxa"/>
          </w:tcPr>
          <w:p w:rsidR="00854718" w:rsidRPr="00422AF1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General Method for Designing and Simulating of Resistively Terminated LC Ladder Filters</w:t>
            </w:r>
          </w:p>
        </w:tc>
      </w:tr>
      <w:tr w:rsidR="00854718" w:rsidRPr="00422AF1" w:rsidTr="00422AF1">
        <w:tc>
          <w:tcPr>
            <w:tcW w:w="1967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Journal</w:t>
            </w:r>
          </w:p>
        </w:tc>
        <w:tc>
          <w:tcPr>
            <w:tcW w:w="7672" w:type="dxa"/>
          </w:tcPr>
          <w:p w:rsidR="00854718" w:rsidRPr="00422AF1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 xml:space="preserve">International Journal of </w:t>
            </w:r>
            <w:proofErr w:type="spellStart"/>
            <w:r w:rsidRPr="00422AF1">
              <w:rPr>
                <w:sz w:val="22"/>
                <w:szCs w:val="22"/>
              </w:rPr>
              <w:t>Facta</w:t>
            </w:r>
            <w:proofErr w:type="spellEnd"/>
            <w:r w:rsidRPr="00422AF1">
              <w:rPr>
                <w:sz w:val="22"/>
                <w:szCs w:val="22"/>
              </w:rPr>
              <w:t xml:space="preserve"> </w:t>
            </w:r>
            <w:proofErr w:type="spellStart"/>
            <w:r w:rsidRPr="00422AF1">
              <w:rPr>
                <w:sz w:val="22"/>
                <w:szCs w:val="22"/>
              </w:rPr>
              <w:t>Universitatis</w:t>
            </w:r>
            <w:proofErr w:type="spellEnd"/>
            <w:r w:rsidRPr="00422AF1">
              <w:rPr>
                <w:sz w:val="22"/>
                <w:szCs w:val="22"/>
              </w:rPr>
              <w:t xml:space="preserve">, SERIES: Electronics and </w:t>
            </w:r>
            <w:proofErr w:type="spellStart"/>
            <w:r w:rsidRPr="00422AF1">
              <w:rPr>
                <w:sz w:val="22"/>
                <w:szCs w:val="22"/>
              </w:rPr>
              <w:t>Energetics</w:t>
            </w:r>
            <w:proofErr w:type="spellEnd"/>
            <w:r w:rsidRPr="00422AF1">
              <w:rPr>
                <w:sz w:val="22"/>
                <w:szCs w:val="22"/>
              </w:rPr>
              <w:t>, University of NIS, Vol.12, No:3, 79-94,</w:t>
            </w:r>
          </w:p>
        </w:tc>
      </w:tr>
      <w:tr w:rsidR="00854718" w:rsidRPr="00422AF1" w:rsidTr="00422AF1">
        <w:trPr>
          <w:trHeight w:val="81"/>
        </w:trPr>
        <w:tc>
          <w:tcPr>
            <w:tcW w:w="1967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Date, Year</w:t>
            </w:r>
          </w:p>
        </w:tc>
        <w:tc>
          <w:tcPr>
            <w:tcW w:w="7672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1999</w:t>
            </w:r>
          </w:p>
        </w:tc>
      </w:tr>
      <w:tr w:rsidR="00854718" w:rsidRPr="00422AF1" w:rsidTr="00422AF1">
        <w:trPr>
          <w:trHeight w:val="81"/>
        </w:trPr>
        <w:tc>
          <w:tcPr>
            <w:tcW w:w="1967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7672" w:type="dxa"/>
          </w:tcPr>
          <w:p w:rsidR="00854718" w:rsidRPr="00422AF1" w:rsidRDefault="00854718" w:rsidP="009602E8">
            <w:pPr>
              <w:pStyle w:val="NormalWeb"/>
              <w:shd w:val="clear" w:color="auto" w:fill="F8FAFC"/>
              <w:spacing w:before="0" w:beforeAutospacing="0" w:after="0" w:afterAutospacing="0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*Institute for Science Information (ISI) Thompson Reuters Directory Indexing of International Research Journals (ID 63) Impact Factor 2.01</w:t>
            </w:r>
            <w:r w:rsidRPr="00422AF1">
              <w:rPr>
                <w:sz w:val="22"/>
                <w:szCs w:val="22"/>
              </w:rPr>
              <w:br/>
            </w:r>
            <w:r w:rsidR="00DB64DA" w:rsidRPr="00422AF1">
              <w:rPr>
                <w:sz w:val="22"/>
                <w:szCs w:val="22"/>
              </w:rPr>
              <w:fldChar w:fldCharType="begin"/>
            </w:r>
            <w:r w:rsidRPr="00422AF1">
              <w:rPr>
                <w:sz w:val="22"/>
                <w:szCs w:val="22"/>
              </w:rPr>
              <w:instrText>HYPERLINK "http://isi-thomsonreuters.com/journal"</w:instrText>
            </w:r>
            <w:r w:rsidR="00DB64DA" w:rsidRPr="00422AF1">
              <w:rPr>
                <w:sz w:val="22"/>
                <w:szCs w:val="22"/>
              </w:rPr>
              <w:fldChar w:fldCharType="end"/>
            </w:r>
            <w:r w:rsidRPr="00422AF1">
              <w:rPr>
                <w:sz w:val="22"/>
                <w:szCs w:val="22"/>
              </w:rPr>
              <w:t>* Zentralblatt MATH</w:t>
            </w:r>
            <w:r w:rsidRPr="00422AF1">
              <w:rPr>
                <w:sz w:val="22"/>
                <w:szCs w:val="22"/>
              </w:rPr>
              <w:br/>
              <w:t>* Academic Journals Database:</w:t>
            </w:r>
            <w:r w:rsidRPr="00422AF1">
              <w:rPr>
                <w:sz w:val="22"/>
                <w:szCs w:val="22"/>
              </w:rPr>
              <w:br/>
              <w:t>* Serbian Science Citation Index:</w:t>
            </w:r>
          </w:p>
          <w:p w:rsidR="00854718" w:rsidRPr="00422AF1" w:rsidRDefault="00854718" w:rsidP="009602E8">
            <w:pPr>
              <w:pStyle w:val="NormalWeb"/>
              <w:shd w:val="clear" w:color="auto" w:fill="F8FAFC"/>
              <w:spacing w:before="0" w:beforeAutospacing="0" w:after="0" w:afterAutospacing="0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*DOAJ</w:t>
            </w:r>
          </w:p>
        </w:tc>
      </w:tr>
    </w:tbl>
    <w:p w:rsidR="00854718" w:rsidRPr="00422AF1" w:rsidRDefault="00854718" w:rsidP="00854718">
      <w:pPr>
        <w:jc w:val="both"/>
        <w:rPr>
          <w:b/>
          <w:bCs/>
          <w:sz w:val="22"/>
          <w:szCs w:val="22"/>
          <w:lang w:val="fr-F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7672"/>
      </w:tblGrid>
      <w:tr w:rsidR="00854718" w:rsidRPr="00422AF1" w:rsidTr="00422AF1">
        <w:tc>
          <w:tcPr>
            <w:tcW w:w="1967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7672" w:type="dxa"/>
          </w:tcPr>
          <w:p w:rsidR="00854718" w:rsidRPr="00422AF1" w:rsidRDefault="00854718" w:rsidP="009602E8">
            <w:pPr>
              <w:ind w:left="-72" w:right="-72"/>
              <w:rPr>
                <w:sz w:val="22"/>
                <w:szCs w:val="22"/>
              </w:rPr>
            </w:pPr>
            <w:proofErr w:type="spellStart"/>
            <w:r w:rsidRPr="00422AF1">
              <w:rPr>
                <w:sz w:val="22"/>
                <w:szCs w:val="22"/>
              </w:rPr>
              <w:t>Continuable</w:t>
            </w:r>
            <w:proofErr w:type="spellEnd"/>
            <w:r w:rsidRPr="00422AF1">
              <w:rPr>
                <w:sz w:val="22"/>
                <w:szCs w:val="22"/>
              </w:rPr>
              <w:t xml:space="preserve"> Political Administration System for World Countries-I</w:t>
            </w:r>
          </w:p>
        </w:tc>
      </w:tr>
      <w:tr w:rsidR="00854718" w:rsidRPr="00422AF1" w:rsidTr="00422AF1">
        <w:tc>
          <w:tcPr>
            <w:tcW w:w="1967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Journal</w:t>
            </w:r>
          </w:p>
        </w:tc>
        <w:tc>
          <w:tcPr>
            <w:tcW w:w="7672" w:type="dxa"/>
          </w:tcPr>
          <w:p w:rsidR="00854718" w:rsidRPr="00422AF1" w:rsidRDefault="00854718" w:rsidP="009602E8">
            <w:pPr>
              <w:ind w:left="-72" w:right="-72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Journal of International Relations and Diplomacy, David Publishing, USA</w:t>
            </w:r>
          </w:p>
        </w:tc>
      </w:tr>
      <w:tr w:rsidR="00854718" w:rsidRPr="00422AF1" w:rsidTr="00422AF1">
        <w:trPr>
          <w:trHeight w:val="81"/>
        </w:trPr>
        <w:tc>
          <w:tcPr>
            <w:tcW w:w="1967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Date, Year</w:t>
            </w:r>
          </w:p>
        </w:tc>
        <w:tc>
          <w:tcPr>
            <w:tcW w:w="7672" w:type="dxa"/>
          </w:tcPr>
          <w:p w:rsidR="00854718" w:rsidRPr="00422AF1" w:rsidRDefault="00854718" w:rsidP="009602E8">
            <w:pPr>
              <w:ind w:left="-72" w:right="-72"/>
              <w:rPr>
                <w:b/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September 2015</w:t>
            </w:r>
          </w:p>
        </w:tc>
      </w:tr>
      <w:tr w:rsidR="00854718" w:rsidRPr="00422AF1" w:rsidTr="00422AF1">
        <w:trPr>
          <w:trHeight w:val="81"/>
        </w:trPr>
        <w:tc>
          <w:tcPr>
            <w:tcW w:w="1967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Author(s)</w:t>
            </w:r>
          </w:p>
        </w:tc>
        <w:tc>
          <w:tcPr>
            <w:tcW w:w="7672" w:type="dxa"/>
          </w:tcPr>
          <w:p w:rsidR="00854718" w:rsidRPr="00422AF1" w:rsidRDefault="00854718" w:rsidP="009602E8">
            <w:pPr>
              <w:ind w:left="-72" w:right="-72"/>
              <w:rPr>
                <w:sz w:val="22"/>
                <w:szCs w:val="22"/>
              </w:rPr>
            </w:pPr>
            <w:proofErr w:type="spellStart"/>
            <w:r w:rsidRPr="00422AF1">
              <w:rPr>
                <w:sz w:val="22"/>
                <w:szCs w:val="22"/>
              </w:rPr>
              <w:t>Refet</w:t>
            </w:r>
            <w:proofErr w:type="spellEnd"/>
            <w:r w:rsidRPr="00422AF1">
              <w:rPr>
                <w:sz w:val="22"/>
                <w:szCs w:val="22"/>
              </w:rPr>
              <w:t xml:space="preserve"> </w:t>
            </w:r>
            <w:proofErr w:type="spellStart"/>
            <w:r w:rsidRPr="00422AF1">
              <w:rPr>
                <w:sz w:val="22"/>
                <w:szCs w:val="22"/>
              </w:rPr>
              <w:t>Ramiz</w:t>
            </w:r>
            <w:proofErr w:type="spellEnd"/>
            <w:r w:rsidRPr="00422AF1">
              <w:rPr>
                <w:sz w:val="22"/>
                <w:szCs w:val="22"/>
              </w:rPr>
              <w:t>,</w:t>
            </w:r>
          </w:p>
        </w:tc>
      </w:tr>
      <w:tr w:rsidR="00854718" w:rsidRPr="00422AF1" w:rsidTr="00422AF1">
        <w:trPr>
          <w:trHeight w:val="81"/>
        </w:trPr>
        <w:tc>
          <w:tcPr>
            <w:tcW w:w="1967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lastRenderedPageBreak/>
              <w:t>Citation/Index</w:t>
            </w:r>
          </w:p>
        </w:tc>
        <w:tc>
          <w:tcPr>
            <w:tcW w:w="7672" w:type="dxa"/>
          </w:tcPr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Indexed by the Library of United States Congress,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Google Scholar 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Chinese Database of CEPS, 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Electronic Journals Library (EZB), Germany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American Federal Computer Library center (OCLC), USA; 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Database of EBSCO, Massachusetts, USA;  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Ulrich’s Periodicals Directory, USA; 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Academic Keys, USA; 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Cite Factor, USA;  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J-Gate; The Largest E-Journal Database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Pro Quest Social Science Collection, (headquartered in Ann Arbor, Michigan, with offices around the world)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Public Affairs Information Service (PAIS), USA; 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proofErr w:type="spellStart"/>
            <w:r w:rsidRPr="0045678C">
              <w:rPr>
                <w:rFonts w:ascii="Times New Roman" w:hAnsi="Times New Roman"/>
              </w:rPr>
              <w:t>NewJour</w:t>
            </w:r>
            <w:proofErr w:type="spellEnd"/>
            <w:r w:rsidRPr="0045678C">
              <w:rPr>
                <w:rFonts w:ascii="Times New Roman" w:hAnsi="Times New Roman"/>
              </w:rPr>
              <w:t>, Georgetown University Library, USA;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Summon Serials Solutions, USA; 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proofErr w:type="spellStart"/>
            <w:r w:rsidRPr="0045678C">
              <w:rPr>
                <w:rFonts w:ascii="Times New Roman" w:hAnsi="Times New Roman"/>
              </w:rPr>
              <w:t>getCITED</w:t>
            </w:r>
            <w:proofErr w:type="spellEnd"/>
            <w:r w:rsidRPr="0045678C">
              <w:rPr>
                <w:rFonts w:ascii="Times New Roman" w:hAnsi="Times New Roman"/>
              </w:rPr>
              <w:t>;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Scientific Journal Index;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Universe Digital Library S/B, Malaysia;  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Norwegian Social Science Data Services (NSD), Norway;  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Index Copernicus, Poland; 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Polish Scholarly Bibliography (PBN).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Scientific Indexing Services (SIS), USA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INNO SPACE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 xml:space="preserve">Cambridge Science Abstracts (CSA) 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Chinese Scientific Journals Database, VIP Corporation, Chongqing, China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proofErr w:type="spellStart"/>
            <w:r w:rsidRPr="0045678C">
              <w:rPr>
                <w:rFonts w:ascii="Times New Roman" w:hAnsi="Times New Roman"/>
              </w:rPr>
              <w:t>WorldCat</w:t>
            </w:r>
            <w:proofErr w:type="spellEnd"/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Scholar Steer, USA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Turkish Education Index, Turkey</w:t>
            </w:r>
          </w:p>
          <w:p w:rsidR="00D214BD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Sherpa/Romeo, University of Nottingham</w:t>
            </w:r>
          </w:p>
          <w:p w:rsidR="00854718" w:rsidRPr="00D214BD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D214BD">
              <w:rPr>
                <w:rFonts w:ascii="Times New Roman" w:hAnsi="Times New Roman"/>
              </w:rPr>
              <w:t>China National Knowledge Infrastructure (CNKI)</w:t>
            </w:r>
          </w:p>
        </w:tc>
      </w:tr>
    </w:tbl>
    <w:p w:rsidR="00854718" w:rsidRDefault="00854718" w:rsidP="00854718">
      <w:pPr>
        <w:jc w:val="both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7672"/>
      </w:tblGrid>
      <w:tr w:rsidR="00422AF1" w:rsidRPr="00422AF1" w:rsidTr="00422AF1">
        <w:tc>
          <w:tcPr>
            <w:tcW w:w="1967" w:type="dxa"/>
          </w:tcPr>
          <w:p w:rsidR="00422AF1" w:rsidRPr="00422AF1" w:rsidRDefault="00422AF1" w:rsidP="00422AF1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7672" w:type="dxa"/>
          </w:tcPr>
          <w:p w:rsidR="00422AF1" w:rsidRPr="00422AF1" w:rsidRDefault="00422AF1" w:rsidP="00422AF1">
            <w:pPr>
              <w:ind w:left="-72" w:right="-72"/>
              <w:rPr>
                <w:sz w:val="22"/>
                <w:szCs w:val="22"/>
              </w:rPr>
            </w:pPr>
            <w:proofErr w:type="spellStart"/>
            <w:r w:rsidRPr="00422AF1">
              <w:rPr>
                <w:sz w:val="22"/>
                <w:szCs w:val="22"/>
              </w:rPr>
              <w:t>Continuable</w:t>
            </w:r>
            <w:proofErr w:type="spellEnd"/>
            <w:r w:rsidRPr="00422AF1">
              <w:rPr>
                <w:sz w:val="22"/>
                <w:szCs w:val="22"/>
              </w:rPr>
              <w:t xml:space="preserve"> Political Administration System for World Countries-I</w:t>
            </w:r>
            <w:r>
              <w:rPr>
                <w:sz w:val="22"/>
                <w:szCs w:val="22"/>
              </w:rPr>
              <w:t>I</w:t>
            </w:r>
          </w:p>
        </w:tc>
      </w:tr>
      <w:tr w:rsidR="00422AF1" w:rsidRPr="00422AF1" w:rsidTr="00422AF1">
        <w:tc>
          <w:tcPr>
            <w:tcW w:w="1967" w:type="dxa"/>
          </w:tcPr>
          <w:p w:rsidR="00422AF1" w:rsidRPr="00422AF1" w:rsidRDefault="00422AF1" w:rsidP="00422AF1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Journal</w:t>
            </w:r>
          </w:p>
        </w:tc>
        <w:tc>
          <w:tcPr>
            <w:tcW w:w="7672" w:type="dxa"/>
          </w:tcPr>
          <w:p w:rsidR="00422AF1" w:rsidRPr="00422AF1" w:rsidRDefault="00422AF1" w:rsidP="00422AF1">
            <w:pPr>
              <w:ind w:left="-72" w:right="-72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Journal of International Relations and Diplomacy, David Publishing, USA</w:t>
            </w:r>
          </w:p>
        </w:tc>
      </w:tr>
      <w:tr w:rsidR="00422AF1" w:rsidRPr="00422AF1" w:rsidTr="00422AF1">
        <w:trPr>
          <w:trHeight w:val="81"/>
        </w:trPr>
        <w:tc>
          <w:tcPr>
            <w:tcW w:w="1967" w:type="dxa"/>
          </w:tcPr>
          <w:p w:rsidR="00422AF1" w:rsidRPr="00422AF1" w:rsidRDefault="00422AF1" w:rsidP="00422AF1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Date, Year</w:t>
            </w:r>
          </w:p>
        </w:tc>
        <w:tc>
          <w:tcPr>
            <w:tcW w:w="7672" w:type="dxa"/>
          </w:tcPr>
          <w:p w:rsidR="00422AF1" w:rsidRPr="00422AF1" w:rsidRDefault="00422AF1" w:rsidP="00422AF1">
            <w:pPr>
              <w:ind w:left="-72" w:right="-7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Pr="00422AF1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422AF1" w:rsidRPr="00422AF1" w:rsidTr="00422AF1">
        <w:trPr>
          <w:trHeight w:val="81"/>
        </w:trPr>
        <w:tc>
          <w:tcPr>
            <w:tcW w:w="1967" w:type="dxa"/>
          </w:tcPr>
          <w:p w:rsidR="00422AF1" w:rsidRPr="00422AF1" w:rsidRDefault="00422AF1" w:rsidP="00422AF1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Author(s)</w:t>
            </w:r>
          </w:p>
        </w:tc>
        <w:tc>
          <w:tcPr>
            <w:tcW w:w="7672" w:type="dxa"/>
          </w:tcPr>
          <w:p w:rsidR="00422AF1" w:rsidRPr="00422AF1" w:rsidRDefault="00422AF1" w:rsidP="00422AF1">
            <w:pPr>
              <w:ind w:left="-72" w:right="-72"/>
              <w:rPr>
                <w:sz w:val="22"/>
                <w:szCs w:val="22"/>
              </w:rPr>
            </w:pPr>
            <w:proofErr w:type="spellStart"/>
            <w:r w:rsidRPr="00422AF1">
              <w:rPr>
                <w:sz w:val="22"/>
                <w:szCs w:val="22"/>
              </w:rPr>
              <w:t>Refet</w:t>
            </w:r>
            <w:proofErr w:type="spellEnd"/>
            <w:r w:rsidRPr="00422AF1">
              <w:rPr>
                <w:sz w:val="22"/>
                <w:szCs w:val="22"/>
              </w:rPr>
              <w:t xml:space="preserve"> </w:t>
            </w:r>
            <w:proofErr w:type="spellStart"/>
            <w:r w:rsidRPr="00422AF1">
              <w:rPr>
                <w:sz w:val="22"/>
                <w:szCs w:val="22"/>
              </w:rPr>
              <w:t>Ramiz</w:t>
            </w:r>
            <w:proofErr w:type="spellEnd"/>
            <w:r w:rsidRPr="00422AF1">
              <w:rPr>
                <w:sz w:val="22"/>
                <w:szCs w:val="22"/>
              </w:rPr>
              <w:t>,</w:t>
            </w:r>
          </w:p>
        </w:tc>
      </w:tr>
      <w:tr w:rsidR="00422AF1" w:rsidRPr="00422AF1" w:rsidTr="00422AF1">
        <w:trPr>
          <w:trHeight w:val="81"/>
        </w:trPr>
        <w:tc>
          <w:tcPr>
            <w:tcW w:w="1967" w:type="dxa"/>
          </w:tcPr>
          <w:p w:rsidR="00422AF1" w:rsidRPr="00422AF1" w:rsidRDefault="00422AF1" w:rsidP="00422AF1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7672" w:type="dxa"/>
          </w:tcPr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Indexed by the Library of United States Congress,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Google Scholar 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Chinese Database of CEPS, 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Electronic Journals Library (EZB), Germany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American Federal Computer Library center (OCLC), USA; 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Database of EBSCO, Massachusetts, USA;  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Ulrich’s Periodicals Directory, USA; 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Academic Keys, USA; 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Cite Factor, USA;  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J-Gate; The Largest E-Journal Database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Pro Quest Social Science Collection, (headquartered in Ann Arbor, Michigan, with offices around the world)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Public Affairs Information Service (PAIS), USA; 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proofErr w:type="spellStart"/>
            <w:r w:rsidRPr="0045678C">
              <w:rPr>
                <w:rFonts w:ascii="Times New Roman" w:hAnsi="Times New Roman"/>
              </w:rPr>
              <w:t>NewJour</w:t>
            </w:r>
            <w:proofErr w:type="spellEnd"/>
            <w:r w:rsidRPr="0045678C">
              <w:rPr>
                <w:rFonts w:ascii="Times New Roman" w:hAnsi="Times New Roman"/>
              </w:rPr>
              <w:t>, Georgetown University Library, USA;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Summon Serials Solutions, USA; 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proofErr w:type="spellStart"/>
            <w:r w:rsidRPr="0045678C">
              <w:rPr>
                <w:rFonts w:ascii="Times New Roman" w:hAnsi="Times New Roman"/>
              </w:rPr>
              <w:t>getCITED</w:t>
            </w:r>
            <w:proofErr w:type="spellEnd"/>
            <w:r w:rsidRPr="0045678C">
              <w:rPr>
                <w:rFonts w:ascii="Times New Roman" w:hAnsi="Times New Roman"/>
              </w:rPr>
              <w:t>;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Scientific Journal Index;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Universe Digital Library S/B, Malaysia;  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Norwegian Social Science Data Services (NSD), Norway;  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Index Copernicus, Poland; 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Polish Scholarly Bibliography (PBN).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Scientific Indexing Services (SIS), USA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lastRenderedPageBreak/>
              <w:t>INNO SPACE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 xml:space="preserve">Cambridge Science Abstracts (CSA) 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Chinese Scientific Journals Database, VIP Corporation, Chongqing, China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proofErr w:type="spellStart"/>
            <w:r w:rsidRPr="0045678C">
              <w:rPr>
                <w:rFonts w:ascii="Times New Roman" w:hAnsi="Times New Roman"/>
              </w:rPr>
              <w:t>WorldCat</w:t>
            </w:r>
            <w:proofErr w:type="spellEnd"/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Scholar Steer, USA</w:t>
            </w:r>
          </w:p>
          <w:p w:rsidR="00D214BD" w:rsidRPr="0045678C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Turkish Education Index, Turkey</w:t>
            </w:r>
          </w:p>
          <w:p w:rsidR="00D214BD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45678C">
              <w:rPr>
                <w:rFonts w:ascii="Times New Roman" w:hAnsi="Times New Roman"/>
              </w:rPr>
              <w:t>Sherpa/Romeo, University of Nottingham</w:t>
            </w:r>
          </w:p>
          <w:p w:rsidR="00422AF1" w:rsidRPr="00D214BD" w:rsidRDefault="00D214BD" w:rsidP="00D214B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right="-72"/>
              <w:rPr>
                <w:rFonts w:ascii="Times New Roman" w:hAnsi="Times New Roman"/>
              </w:rPr>
            </w:pPr>
            <w:r w:rsidRPr="00D214BD">
              <w:rPr>
                <w:rFonts w:ascii="Times New Roman" w:hAnsi="Times New Roman"/>
              </w:rPr>
              <w:t>China National Knowledge Infrastructure (CNKI)</w:t>
            </w:r>
          </w:p>
        </w:tc>
      </w:tr>
    </w:tbl>
    <w:p w:rsidR="00422AF1" w:rsidRDefault="00422AF1" w:rsidP="00854718">
      <w:pPr>
        <w:jc w:val="both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7672"/>
      </w:tblGrid>
      <w:tr w:rsidR="00854718" w:rsidRPr="00422AF1" w:rsidTr="00422AF1">
        <w:tc>
          <w:tcPr>
            <w:tcW w:w="1967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7672" w:type="dxa"/>
          </w:tcPr>
          <w:p w:rsidR="00854718" w:rsidRPr="00422AF1" w:rsidRDefault="00854718" w:rsidP="009602E8">
            <w:pPr>
              <w:ind w:right="-72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Others (see other sections of CV)</w:t>
            </w:r>
          </w:p>
        </w:tc>
      </w:tr>
      <w:tr w:rsidR="00854718" w:rsidRPr="00422AF1" w:rsidTr="00422AF1">
        <w:tc>
          <w:tcPr>
            <w:tcW w:w="1967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Journal</w:t>
            </w:r>
          </w:p>
        </w:tc>
        <w:tc>
          <w:tcPr>
            <w:tcW w:w="7672" w:type="dxa"/>
          </w:tcPr>
          <w:p w:rsidR="00854718" w:rsidRPr="00422AF1" w:rsidRDefault="00854718" w:rsidP="009602E8">
            <w:pPr>
              <w:ind w:left="-72" w:right="-72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 xml:space="preserve">Others (see other sections of CV) </w:t>
            </w:r>
          </w:p>
        </w:tc>
      </w:tr>
      <w:tr w:rsidR="00854718" w:rsidRPr="00422AF1" w:rsidTr="00422AF1">
        <w:trPr>
          <w:trHeight w:val="81"/>
        </w:trPr>
        <w:tc>
          <w:tcPr>
            <w:tcW w:w="1967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Date, Year</w:t>
            </w:r>
          </w:p>
        </w:tc>
        <w:tc>
          <w:tcPr>
            <w:tcW w:w="7672" w:type="dxa"/>
          </w:tcPr>
          <w:p w:rsidR="00854718" w:rsidRPr="00422AF1" w:rsidRDefault="00854718" w:rsidP="009602E8">
            <w:pPr>
              <w:ind w:left="-72" w:right="-72"/>
              <w:rPr>
                <w:b/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Others (see other sections of CV)</w:t>
            </w:r>
          </w:p>
        </w:tc>
      </w:tr>
      <w:tr w:rsidR="00854718" w:rsidRPr="00422AF1" w:rsidTr="00422AF1">
        <w:trPr>
          <w:trHeight w:val="81"/>
        </w:trPr>
        <w:tc>
          <w:tcPr>
            <w:tcW w:w="1967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Author(s)</w:t>
            </w:r>
          </w:p>
        </w:tc>
        <w:tc>
          <w:tcPr>
            <w:tcW w:w="7672" w:type="dxa"/>
          </w:tcPr>
          <w:p w:rsidR="00854718" w:rsidRPr="00422AF1" w:rsidRDefault="00854718" w:rsidP="009602E8">
            <w:pPr>
              <w:ind w:left="-72" w:right="-72"/>
              <w:rPr>
                <w:sz w:val="22"/>
                <w:szCs w:val="22"/>
              </w:rPr>
            </w:pPr>
            <w:proofErr w:type="spellStart"/>
            <w:r w:rsidRPr="00422AF1">
              <w:rPr>
                <w:sz w:val="22"/>
                <w:szCs w:val="22"/>
              </w:rPr>
              <w:t>Refet</w:t>
            </w:r>
            <w:proofErr w:type="spellEnd"/>
            <w:r w:rsidRPr="00422AF1">
              <w:rPr>
                <w:sz w:val="22"/>
                <w:szCs w:val="22"/>
              </w:rPr>
              <w:t xml:space="preserve"> </w:t>
            </w:r>
            <w:proofErr w:type="spellStart"/>
            <w:r w:rsidRPr="00422AF1">
              <w:rPr>
                <w:sz w:val="22"/>
                <w:szCs w:val="22"/>
              </w:rPr>
              <w:t>Ramiz</w:t>
            </w:r>
            <w:proofErr w:type="spellEnd"/>
            <w:r w:rsidRPr="00422AF1">
              <w:rPr>
                <w:sz w:val="22"/>
                <w:szCs w:val="22"/>
              </w:rPr>
              <w:t>,</w:t>
            </w:r>
          </w:p>
        </w:tc>
      </w:tr>
      <w:tr w:rsidR="00854718" w:rsidRPr="00422AF1" w:rsidTr="00422AF1">
        <w:trPr>
          <w:trHeight w:val="81"/>
        </w:trPr>
        <w:tc>
          <w:tcPr>
            <w:tcW w:w="1967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Citation/Index</w:t>
            </w:r>
          </w:p>
        </w:tc>
        <w:tc>
          <w:tcPr>
            <w:tcW w:w="7672" w:type="dxa"/>
          </w:tcPr>
          <w:p w:rsidR="00854718" w:rsidRPr="00422AF1" w:rsidRDefault="00854718" w:rsidP="009602E8">
            <w:pPr>
              <w:ind w:left="-72" w:right="-72"/>
              <w:rPr>
                <w:color w:val="000000"/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Others (see other sections of CV)</w:t>
            </w:r>
          </w:p>
        </w:tc>
      </w:tr>
    </w:tbl>
    <w:p w:rsidR="00D214BD" w:rsidRDefault="00D214BD" w:rsidP="00854718">
      <w:pPr>
        <w:jc w:val="both"/>
        <w:rPr>
          <w:b/>
          <w:sz w:val="22"/>
          <w:szCs w:val="22"/>
        </w:rPr>
      </w:pPr>
    </w:p>
    <w:p w:rsidR="00854718" w:rsidRPr="00422AF1" w:rsidRDefault="00854718" w:rsidP="00854718">
      <w:pPr>
        <w:jc w:val="both"/>
        <w:rPr>
          <w:b/>
          <w:sz w:val="22"/>
          <w:szCs w:val="22"/>
        </w:rPr>
      </w:pPr>
      <w:r w:rsidRPr="00422AF1">
        <w:rPr>
          <w:b/>
          <w:sz w:val="22"/>
          <w:szCs w:val="22"/>
        </w:rPr>
        <w:t>11. Scientific and Professional Society Membership:</w:t>
      </w:r>
    </w:p>
    <w:p w:rsidR="00854718" w:rsidRPr="00422AF1" w:rsidRDefault="00854718" w:rsidP="00854718">
      <w:pPr>
        <w:jc w:val="both"/>
        <w:rPr>
          <w:b/>
          <w:sz w:val="22"/>
          <w:szCs w:val="22"/>
        </w:rPr>
      </w:pPr>
      <w:r w:rsidRPr="00422AF1">
        <w:rPr>
          <w:color w:val="141823"/>
          <w:sz w:val="22"/>
          <w:szCs w:val="22"/>
        </w:rPr>
        <w:t xml:space="preserve">I became member and/or representative of the following national/international associations, societies, </w:t>
      </w:r>
      <w:proofErr w:type="spellStart"/>
      <w:r w:rsidRPr="00422AF1">
        <w:rPr>
          <w:color w:val="141823"/>
          <w:sz w:val="22"/>
          <w:szCs w:val="22"/>
        </w:rPr>
        <w:t>organisations</w:t>
      </w:r>
      <w:proofErr w:type="spellEnd"/>
      <w:r w:rsidRPr="00422AF1">
        <w:rPr>
          <w:color w:val="141823"/>
          <w:sz w:val="22"/>
          <w:szCs w:val="22"/>
        </w:rPr>
        <w:t xml:space="preserve"> given in parts (11.1) to (11.4), through some of the people’s kind invitations, or some other people’s advices, and/or through my direct request.</w:t>
      </w:r>
    </w:p>
    <w:p w:rsidR="00854718" w:rsidRPr="00422AF1" w:rsidRDefault="00854718" w:rsidP="00854718">
      <w:pPr>
        <w:jc w:val="both"/>
        <w:rPr>
          <w:b/>
          <w:sz w:val="22"/>
          <w:szCs w:val="22"/>
        </w:rPr>
      </w:pPr>
    </w:p>
    <w:p w:rsidR="00854718" w:rsidRPr="00422AF1" w:rsidRDefault="00854718" w:rsidP="00854718">
      <w:pPr>
        <w:jc w:val="both"/>
        <w:rPr>
          <w:sz w:val="22"/>
          <w:szCs w:val="22"/>
        </w:rPr>
      </w:pPr>
      <w:r w:rsidRPr="00422AF1">
        <w:rPr>
          <w:b/>
          <w:sz w:val="22"/>
          <w:szCs w:val="22"/>
        </w:rPr>
        <w:t>11.1. My International Scientific Organization Memberships (invited/</w:t>
      </w:r>
      <w:proofErr w:type="spellStart"/>
      <w:r w:rsidRPr="00422AF1">
        <w:rPr>
          <w:b/>
          <w:sz w:val="22"/>
          <w:szCs w:val="22"/>
        </w:rPr>
        <w:t>adviced</w:t>
      </w:r>
      <w:proofErr w:type="spellEnd"/>
      <w:r w:rsidRPr="00422AF1">
        <w:rPr>
          <w:b/>
          <w:sz w:val="22"/>
          <w:szCs w:val="22"/>
        </w:rPr>
        <w:t>/my request):</w:t>
      </w:r>
    </w:p>
    <w:p w:rsidR="00854718" w:rsidRPr="00422AF1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659"/>
      </w:tblGrid>
      <w:tr w:rsidR="00854718" w:rsidRPr="00422AF1" w:rsidTr="00422AF1">
        <w:tc>
          <w:tcPr>
            <w:tcW w:w="198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proofErr w:type="spellStart"/>
            <w:r w:rsidRPr="00422AF1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7659" w:type="dxa"/>
          </w:tcPr>
          <w:p w:rsidR="00854718" w:rsidRPr="00422AF1" w:rsidRDefault="00854718" w:rsidP="009602E8">
            <w:pPr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European Circuit Society, ECS</w:t>
            </w:r>
          </w:p>
        </w:tc>
      </w:tr>
      <w:tr w:rsidR="00854718" w:rsidRPr="00422AF1" w:rsidTr="00422AF1">
        <w:tc>
          <w:tcPr>
            <w:tcW w:w="198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Date, period</w:t>
            </w:r>
          </w:p>
        </w:tc>
        <w:tc>
          <w:tcPr>
            <w:tcW w:w="7659" w:type="dxa"/>
          </w:tcPr>
          <w:p w:rsidR="00854718" w:rsidRPr="00422AF1" w:rsidRDefault="00854718" w:rsidP="009602E8">
            <w:pPr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(1997- )</w:t>
            </w:r>
          </w:p>
        </w:tc>
      </w:tr>
    </w:tbl>
    <w:p w:rsidR="00854718" w:rsidRPr="00422AF1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659"/>
      </w:tblGrid>
      <w:tr w:rsidR="00854718" w:rsidRPr="00422AF1" w:rsidTr="00422AF1">
        <w:tc>
          <w:tcPr>
            <w:tcW w:w="198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proofErr w:type="spellStart"/>
            <w:r w:rsidRPr="00422AF1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7659" w:type="dxa"/>
          </w:tcPr>
          <w:p w:rsidR="00854718" w:rsidRPr="00422AF1" w:rsidRDefault="00854718" w:rsidP="009602E8">
            <w:pPr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IEEE Antennas and Propagation Society</w:t>
            </w:r>
          </w:p>
        </w:tc>
      </w:tr>
      <w:tr w:rsidR="00854718" w:rsidRPr="00422AF1" w:rsidTr="00422AF1">
        <w:tc>
          <w:tcPr>
            <w:tcW w:w="198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7659" w:type="dxa"/>
          </w:tcPr>
          <w:p w:rsidR="00854718" w:rsidRPr="00422AF1" w:rsidRDefault="00422AF1" w:rsidP="0096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(2000-</w:t>
            </w:r>
            <w:r w:rsidR="00854718" w:rsidRPr="00422AF1">
              <w:rPr>
                <w:sz w:val="22"/>
                <w:szCs w:val="22"/>
              </w:rPr>
              <w:t>)</w:t>
            </w:r>
          </w:p>
        </w:tc>
      </w:tr>
    </w:tbl>
    <w:p w:rsidR="00854718" w:rsidRPr="00422AF1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659"/>
      </w:tblGrid>
      <w:tr w:rsidR="00854718" w:rsidRPr="00422AF1" w:rsidTr="00422AF1">
        <w:tc>
          <w:tcPr>
            <w:tcW w:w="198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proofErr w:type="spellStart"/>
            <w:r w:rsidRPr="00422AF1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7659" w:type="dxa"/>
          </w:tcPr>
          <w:p w:rsidR="00854718" w:rsidRPr="00422AF1" w:rsidRDefault="00854718" w:rsidP="009602E8">
            <w:pPr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 xml:space="preserve">URSI International Union of Radio Science: Waves and Plasmas, Fields and Waves, Wave Propagation and Remote Sensing        </w:t>
            </w:r>
          </w:p>
        </w:tc>
      </w:tr>
      <w:tr w:rsidR="00854718" w:rsidRPr="00422AF1" w:rsidTr="00422AF1">
        <w:tc>
          <w:tcPr>
            <w:tcW w:w="198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7659" w:type="dxa"/>
          </w:tcPr>
          <w:p w:rsidR="00854718" w:rsidRPr="00422AF1" w:rsidRDefault="00854718" w:rsidP="009602E8">
            <w:pPr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(</w:t>
            </w:r>
            <w:r w:rsidR="00422AF1">
              <w:rPr>
                <w:sz w:val="22"/>
                <w:szCs w:val="22"/>
              </w:rPr>
              <w:t>1999-</w:t>
            </w:r>
            <w:r w:rsidRPr="00422AF1">
              <w:rPr>
                <w:sz w:val="22"/>
                <w:szCs w:val="22"/>
              </w:rPr>
              <w:t>)</w:t>
            </w:r>
          </w:p>
        </w:tc>
      </w:tr>
    </w:tbl>
    <w:p w:rsidR="00854718" w:rsidRPr="00422AF1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659"/>
      </w:tblGrid>
      <w:tr w:rsidR="00854718" w:rsidRPr="00422AF1" w:rsidTr="00422AF1">
        <w:tc>
          <w:tcPr>
            <w:tcW w:w="198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proofErr w:type="spellStart"/>
            <w:r w:rsidRPr="00422AF1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7659" w:type="dxa"/>
          </w:tcPr>
          <w:p w:rsidR="00854718" w:rsidRPr="00422AF1" w:rsidRDefault="00854718" w:rsidP="009602E8">
            <w:pPr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IEEE Microwave Theory and Techniques Society</w:t>
            </w:r>
          </w:p>
        </w:tc>
      </w:tr>
      <w:tr w:rsidR="00854718" w:rsidRPr="00422AF1" w:rsidTr="00422AF1">
        <w:tc>
          <w:tcPr>
            <w:tcW w:w="198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7659" w:type="dxa"/>
          </w:tcPr>
          <w:p w:rsidR="00854718" w:rsidRPr="00422AF1" w:rsidRDefault="00422AF1" w:rsidP="0096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(2000-</w:t>
            </w:r>
            <w:r w:rsidR="00854718" w:rsidRPr="00422AF1">
              <w:rPr>
                <w:sz w:val="22"/>
                <w:szCs w:val="22"/>
              </w:rPr>
              <w:t>)</w:t>
            </w:r>
          </w:p>
        </w:tc>
      </w:tr>
    </w:tbl>
    <w:p w:rsidR="00854718" w:rsidRPr="00422AF1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659"/>
      </w:tblGrid>
      <w:tr w:rsidR="00854718" w:rsidRPr="00422AF1" w:rsidTr="00422AF1">
        <w:tc>
          <w:tcPr>
            <w:tcW w:w="198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proofErr w:type="spellStart"/>
            <w:r w:rsidRPr="00422AF1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7659" w:type="dxa"/>
          </w:tcPr>
          <w:p w:rsidR="00854718" w:rsidRPr="00422AF1" w:rsidRDefault="00854718" w:rsidP="009602E8">
            <w:pPr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IEEE Electromagnetic Compatibility Society</w:t>
            </w:r>
          </w:p>
        </w:tc>
      </w:tr>
      <w:tr w:rsidR="00854718" w:rsidRPr="00422AF1" w:rsidTr="00422AF1">
        <w:tc>
          <w:tcPr>
            <w:tcW w:w="198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7659" w:type="dxa"/>
          </w:tcPr>
          <w:p w:rsidR="00854718" w:rsidRPr="00422AF1" w:rsidRDefault="00422AF1" w:rsidP="0096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(2000-</w:t>
            </w:r>
            <w:r w:rsidR="00854718" w:rsidRPr="00422AF1">
              <w:rPr>
                <w:sz w:val="22"/>
                <w:szCs w:val="22"/>
              </w:rPr>
              <w:t>)</w:t>
            </w:r>
          </w:p>
        </w:tc>
      </w:tr>
    </w:tbl>
    <w:p w:rsidR="00854718" w:rsidRPr="00422AF1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659"/>
      </w:tblGrid>
      <w:tr w:rsidR="00854718" w:rsidRPr="00422AF1" w:rsidTr="00422AF1">
        <w:tc>
          <w:tcPr>
            <w:tcW w:w="198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proofErr w:type="spellStart"/>
            <w:r w:rsidRPr="00422AF1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7659" w:type="dxa"/>
          </w:tcPr>
          <w:p w:rsidR="00854718" w:rsidRPr="00422AF1" w:rsidRDefault="00854718" w:rsidP="009602E8">
            <w:pPr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IEEE Communications Society</w:t>
            </w:r>
          </w:p>
        </w:tc>
      </w:tr>
      <w:tr w:rsidR="00854718" w:rsidRPr="00422AF1" w:rsidTr="00422AF1">
        <w:tc>
          <w:tcPr>
            <w:tcW w:w="198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7659" w:type="dxa"/>
          </w:tcPr>
          <w:p w:rsidR="00854718" w:rsidRPr="00422AF1" w:rsidRDefault="00854718" w:rsidP="009602E8">
            <w:pPr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(2001-2002)</w:t>
            </w:r>
          </w:p>
        </w:tc>
      </w:tr>
    </w:tbl>
    <w:p w:rsidR="00854718" w:rsidRPr="00422AF1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659"/>
      </w:tblGrid>
      <w:tr w:rsidR="00854718" w:rsidRPr="00422AF1" w:rsidTr="00422AF1">
        <w:tc>
          <w:tcPr>
            <w:tcW w:w="198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proofErr w:type="spellStart"/>
            <w:r w:rsidRPr="00422AF1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7659" w:type="dxa"/>
          </w:tcPr>
          <w:p w:rsidR="00854718" w:rsidRPr="00422AF1" w:rsidRDefault="00854718" w:rsidP="009602E8">
            <w:pPr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IEEE Standards Association</w:t>
            </w:r>
          </w:p>
        </w:tc>
      </w:tr>
      <w:tr w:rsidR="00854718" w:rsidRPr="00422AF1" w:rsidTr="00422AF1">
        <w:tc>
          <w:tcPr>
            <w:tcW w:w="198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7659" w:type="dxa"/>
          </w:tcPr>
          <w:p w:rsidR="00854718" w:rsidRPr="00422AF1" w:rsidRDefault="00422AF1" w:rsidP="0096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(2002-</w:t>
            </w:r>
            <w:r w:rsidR="00854718" w:rsidRPr="00422AF1">
              <w:rPr>
                <w:sz w:val="22"/>
                <w:szCs w:val="22"/>
              </w:rPr>
              <w:t>)</w:t>
            </w:r>
          </w:p>
        </w:tc>
      </w:tr>
    </w:tbl>
    <w:p w:rsidR="00854718" w:rsidRPr="00422AF1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659"/>
      </w:tblGrid>
      <w:tr w:rsidR="00854718" w:rsidRPr="00422AF1" w:rsidTr="00422AF1">
        <w:tc>
          <w:tcPr>
            <w:tcW w:w="198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proofErr w:type="spellStart"/>
            <w:r w:rsidRPr="00422AF1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7659" w:type="dxa"/>
          </w:tcPr>
          <w:p w:rsidR="00854718" w:rsidRPr="00422AF1" w:rsidRDefault="00854718" w:rsidP="009602E8">
            <w:pPr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IEEE Vehicular Technology Society</w:t>
            </w:r>
          </w:p>
        </w:tc>
      </w:tr>
      <w:tr w:rsidR="00854718" w:rsidRPr="00422AF1" w:rsidTr="00422AF1">
        <w:tc>
          <w:tcPr>
            <w:tcW w:w="198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7659" w:type="dxa"/>
          </w:tcPr>
          <w:p w:rsidR="00854718" w:rsidRPr="00422AF1" w:rsidRDefault="00422AF1" w:rsidP="0096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(2003-</w:t>
            </w:r>
            <w:r w:rsidR="00854718" w:rsidRPr="00422AF1">
              <w:rPr>
                <w:sz w:val="22"/>
                <w:szCs w:val="22"/>
              </w:rPr>
              <w:t>)</w:t>
            </w:r>
          </w:p>
        </w:tc>
      </w:tr>
    </w:tbl>
    <w:p w:rsidR="00854718" w:rsidRPr="00422AF1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659"/>
      </w:tblGrid>
      <w:tr w:rsidR="00854718" w:rsidRPr="00422AF1" w:rsidTr="00422AF1">
        <w:tc>
          <w:tcPr>
            <w:tcW w:w="198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proofErr w:type="spellStart"/>
            <w:r w:rsidRPr="00422AF1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7659" w:type="dxa"/>
          </w:tcPr>
          <w:p w:rsidR="00854718" w:rsidRPr="00422AF1" w:rsidRDefault="00854718" w:rsidP="009602E8">
            <w:pPr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  <w:lang w:val="tr-TR" w:eastAsia="tr-TR"/>
              </w:rPr>
              <w:t>IEEE Wireless Communications Society</w:t>
            </w:r>
          </w:p>
        </w:tc>
      </w:tr>
      <w:tr w:rsidR="00854718" w:rsidRPr="00422AF1" w:rsidTr="00422AF1">
        <w:tc>
          <w:tcPr>
            <w:tcW w:w="198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7659" w:type="dxa"/>
          </w:tcPr>
          <w:p w:rsidR="00854718" w:rsidRPr="00422AF1" w:rsidRDefault="00422AF1" w:rsidP="0096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r-TR" w:eastAsia="tr-TR"/>
              </w:rPr>
              <w:t>(2003-</w:t>
            </w:r>
            <w:r w:rsidR="00854718" w:rsidRPr="00422AF1">
              <w:rPr>
                <w:sz w:val="22"/>
                <w:szCs w:val="22"/>
                <w:lang w:val="tr-TR" w:eastAsia="tr-TR"/>
              </w:rPr>
              <w:t>)</w:t>
            </w:r>
          </w:p>
        </w:tc>
      </w:tr>
    </w:tbl>
    <w:p w:rsidR="00854718" w:rsidRPr="00422AF1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659"/>
      </w:tblGrid>
      <w:tr w:rsidR="00854718" w:rsidRPr="00422AF1" w:rsidTr="00422AF1">
        <w:tc>
          <w:tcPr>
            <w:tcW w:w="198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proofErr w:type="spellStart"/>
            <w:r w:rsidRPr="00422AF1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7659" w:type="dxa"/>
          </w:tcPr>
          <w:p w:rsidR="00854718" w:rsidRPr="00422AF1" w:rsidRDefault="00854718" w:rsidP="009602E8">
            <w:pPr>
              <w:tabs>
                <w:tab w:val="num" w:pos="720"/>
              </w:tabs>
              <w:rPr>
                <w:sz w:val="22"/>
                <w:szCs w:val="22"/>
              </w:rPr>
            </w:pPr>
            <w:proofErr w:type="spellStart"/>
            <w:r w:rsidRPr="00422AF1">
              <w:rPr>
                <w:sz w:val="22"/>
                <w:szCs w:val="22"/>
              </w:rPr>
              <w:t>EuMWA</w:t>
            </w:r>
            <w:proofErr w:type="spellEnd"/>
            <w:r w:rsidRPr="00422AF1">
              <w:rPr>
                <w:sz w:val="22"/>
                <w:szCs w:val="22"/>
              </w:rPr>
              <w:t xml:space="preserve"> European Microwave Association</w:t>
            </w:r>
          </w:p>
        </w:tc>
      </w:tr>
      <w:tr w:rsidR="00854718" w:rsidRPr="00422AF1" w:rsidTr="00422AF1">
        <w:tc>
          <w:tcPr>
            <w:tcW w:w="198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7659" w:type="dxa"/>
          </w:tcPr>
          <w:p w:rsidR="00854718" w:rsidRPr="00422AF1" w:rsidRDefault="00422AF1" w:rsidP="0096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r-TR" w:eastAsia="tr-TR"/>
              </w:rPr>
              <w:t>(2005-</w:t>
            </w:r>
            <w:r w:rsidR="00854718" w:rsidRPr="00422AF1">
              <w:rPr>
                <w:sz w:val="22"/>
                <w:szCs w:val="22"/>
                <w:lang w:val="tr-TR" w:eastAsia="tr-TR"/>
              </w:rPr>
              <w:t>)</w:t>
            </w:r>
          </w:p>
        </w:tc>
      </w:tr>
    </w:tbl>
    <w:p w:rsidR="00854718" w:rsidRPr="00422AF1" w:rsidRDefault="00854718" w:rsidP="00854718">
      <w:pPr>
        <w:rPr>
          <w:b/>
          <w:sz w:val="20"/>
          <w:szCs w:val="22"/>
        </w:rPr>
      </w:pPr>
    </w:p>
    <w:p w:rsidR="00854718" w:rsidRDefault="00854718" w:rsidP="00854718">
      <w:pPr>
        <w:rPr>
          <w:b/>
          <w:sz w:val="20"/>
          <w:szCs w:val="22"/>
        </w:rPr>
      </w:pPr>
    </w:p>
    <w:p w:rsidR="00562BB5" w:rsidRDefault="00562BB5" w:rsidP="00854718">
      <w:pPr>
        <w:rPr>
          <w:b/>
          <w:sz w:val="20"/>
          <w:szCs w:val="22"/>
        </w:rPr>
      </w:pPr>
    </w:p>
    <w:p w:rsidR="00562BB5" w:rsidRPr="00422AF1" w:rsidRDefault="00562BB5" w:rsidP="00854718">
      <w:pPr>
        <w:rPr>
          <w:b/>
          <w:sz w:val="20"/>
          <w:szCs w:val="22"/>
        </w:rPr>
      </w:pPr>
    </w:p>
    <w:p w:rsidR="00854718" w:rsidRPr="00422AF1" w:rsidRDefault="00854718" w:rsidP="00854718">
      <w:pPr>
        <w:rPr>
          <w:b/>
          <w:sz w:val="22"/>
        </w:rPr>
      </w:pPr>
      <w:r w:rsidRPr="00422AF1">
        <w:rPr>
          <w:b/>
          <w:sz w:val="22"/>
        </w:rPr>
        <w:lastRenderedPageBreak/>
        <w:t>11.2. My International Scientific Memberships (Invited):</w:t>
      </w:r>
    </w:p>
    <w:p w:rsidR="00854718" w:rsidRPr="00422AF1" w:rsidRDefault="00854718" w:rsidP="00854718">
      <w:pPr>
        <w:rPr>
          <w:b/>
          <w:sz w:val="8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659"/>
      </w:tblGrid>
      <w:tr w:rsidR="00854718" w:rsidRPr="00422AF1" w:rsidTr="00422AF1">
        <w:tc>
          <w:tcPr>
            <w:tcW w:w="1980" w:type="dxa"/>
          </w:tcPr>
          <w:p w:rsidR="00854718" w:rsidRPr="00422AF1" w:rsidRDefault="00854718" w:rsidP="009602E8">
            <w:pPr>
              <w:rPr>
                <w:b/>
                <w:sz w:val="22"/>
              </w:rPr>
            </w:pPr>
            <w:proofErr w:type="spellStart"/>
            <w:r w:rsidRPr="00422AF1">
              <w:rPr>
                <w:b/>
                <w:sz w:val="22"/>
              </w:rPr>
              <w:t>Organisation</w:t>
            </w:r>
            <w:proofErr w:type="spellEnd"/>
          </w:p>
        </w:tc>
        <w:tc>
          <w:tcPr>
            <w:tcW w:w="7659" w:type="dxa"/>
          </w:tcPr>
          <w:p w:rsidR="00854718" w:rsidRPr="00422AF1" w:rsidRDefault="00854718" w:rsidP="009602E8">
            <w:pPr>
              <w:rPr>
                <w:sz w:val="22"/>
              </w:rPr>
            </w:pPr>
            <w:r w:rsidRPr="00422AF1">
              <w:rPr>
                <w:sz w:val="22"/>
              </w:rPr>
              <w:t xml:space="preserve">The </w:t>
            </w:r>
            <w:proofErr w:type="spellStart"/>
            <w:r w:rsidRPr="00422AF1">
              <w:rPr>
                <w:sz w:val="22"/>
              </w:rPr>
              <w:t>Electromagnetics</w:t>
            </w:r>
            <w:proofErr w:type="spellEnd"/>
            <w:r w:rsidRPr="00422AF1">
              <w:rPr>
                <w:sz w:val="22"/>
              </w:rPr>
              <w:t xml:space="preserve"> Academy (INVITED) </w:t>
            </w:r>
          </w:p>
          <w:p w:rsidR="00854718" w:rsidRPr="00422AF1" w:rsidRDefault="00854718" w:rsidP="009602E8">
            <w:pPr>
              <w:jc w:val="both"/>
              <w:rPr>
                <w:sz w:val="22"/>
              </w:rPr>
            </w:pPr>
            <w:r w:rsidRPr="00422AF1">
              <w:rPr>
                <w:sz w:val="22"/>
              </w:rPr>
              <w:t xml:space="preserve">(*) The </w:t>
            </w:r>
            <w:proofErr w:type="spellStart"/>
            <w:r w:rsidRPr="00422AF1">
              <w:rPr>
                <w:sz w:val="22"/>
              </w:rPr>
              <w:t>Electromagnetics</w:t>
            </w:r>
            <w:proofErr w:type="spellEnd"/>
            <w:r w:rsidRPr="00422AF1">
              <w:rPr>
                <w:sz w:val="22"/>
              </w:rPr>
              <w:t xml:space="preserve"> Academy is devoted to academic excellence and the advancement of research and r </w:t>
            </w:r>
            <w:proofErr w:type="spellStart"/>
            <w:r w:rsidRPr="00422AF1">
              <w:rPr>
                <w:sz w:val="22"/>
              </w:rPr>
              <w:t>elevant</w:t>
            </w:r>
            <w:proofErr w:type="spellEnd"/>
            <w:r w:rsidRPr="00422AF1">
              <w:rPr>
                <w:sz w:val="22"/>
              </w:rPr>
              <w:t xml:space="preserve"> applications of the electromagnetic theory and to promoting educational objectives of the </w:t>
            </w:r>
            <w:proofErr w:type="spellStart"/>
            <w:r w:rsidRPr="00422AF1">
              <w:rPr>
                <w:sz w:val="22"/>
              </w:rPr>
              <w:t>electromagnetics</w:t>
            </w:r>
            <w:proofErr w:type="spellEnd"/>
            <w:r w:rsidRPr="00422AF1">
              <w:rPr>
                <w:sz w:val="22"/>
              </w:rPr>
              <w:t xml:space="preserve"> profession. In </w:t>
            </w:r>
            <w:proofErr w:type="spellStart"/>
            <w:r w:rsidRPr="00422AF1">
              <w:rPr>
                <w:sz w:val="22"/>
              </w:rPr>
              <w:t>duction</w:t>
            </w:r>
            <w:proofErr w:type="spellEnd"/>
            <w:r w:rsidRPr="00422AF1">
              <w:rPr>
                <w:sz w:val="22"/>
              </w:rPr>
              <w:t xml:space="preserve"> to Membership in the Academy is an honor in recognition of scholarly achievements and distinguished educational and professional services. The Academy currently has over 1,000 members active in </w:t>
            </w:r>
            <w:proofErr w:type="spellStart"/>
            <w:r w:rsidRPr="00422AF1">
              <w:rPr>
                <w:sz w:val="22"/>
              </w:rPr>
              <w:t>electromagnetics</w:t>
            </w:r>
            <w:proofErr w:type="spellEnd"/>
            <w:r w:rsidRPr="00422AF1">
              <w:rPr>
                <w:sz w:val="22"/>
              </w:rPr>
              <w:t xml:space="preserve"> research. </w:t>
            </w:r>
          </w:p>
          <w:p w:rsidR="00854718" w:rsidRPr="00422AF1" w:rsidRDefault="00854718" w:rsidP="009602E8">
            <w:pPr>
              <w:pStyle w:val="BodyText3"/>
              <w:spacing w:after="0"/>
              <w:rPr>
                <w:sz w:val="18"/>
                <w:szCs w:val="20"/>
                <w:lang w:val="en-US"/>
              </w:rPr>
            </w:pPr>
            <w:r w:rsidRPr="00422AF1">
              <w:rPr>
                <w:sz w:val="22"/>
                <w:szCs w:val="24"/>
                <w:lang w:val="en-US"/>
              </w:rPr>
              <w:t xml:space="preserve">[he is one of the nine Turkish members of the </w:t>
            </w:r>
            <w:proofErr w:type="spellStart"/>
            <w:r w:rsidRPr="00422AF1">
              <w:rPr>
                <w:sz w:val="22"/>
                <w:szCs w:val="24"/>
                <w:lang w:val="en-US"/>
              </w:rPr>
              <w:t>Electromagnetics</w:t>
            </w:r>
            <w:proofErr w:type="spellEnd"/>
            <w:r w:rsidRPr="00422AF1">
              <w:rPr>
                <w:sz w:val="22"/>
                <w:szCs w:val="24"/>
                <w:lang w:val="en-US"/>
              </w:rPr>
              <w:t xml:space="preserve"> Academy; </w:t>
            </w:r>
            <w:proofErr w:type="spellStart"/>
            <w:r w:rsidRPr="00422AF1">
              <w:rPr>
                <w:sz w:val="22"/>
                <w:szCs w:val="24"/>
                <w:lang w:val="en-US"/>
              </w:rPr>
              <w:t>Ercüment</w:t>
            </w:r>
            <w:proofErr w:type="spellEnd"/>
            <w:r w:rsidRPr="00422AF1"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422AF1">
              <w:rPr>
                <w:sz w:val="22"/>
                <w:szCs w:val="24"/>
                <w:lang w:val="en-US"/>
              </w:rPr>
              <w:t>Arvas</w:t>
            </w:r>
            <w:proofErr w:type="spellEnd"/>
            <w:r w:rsidRPr="00422AF1">
              <w:rPr>
                <w:sz w:val="22"/>
                <w:szCs w:val="24"/>
                <w:lang w:val="en-US"/>
              </w:rPr>
              <w:t xml:space="preserve"> (in USA); </w:t>
            </w:r>
            <w:proofErr w:type="spellStart"/>
            <w:r w:rsidRPr="00422AF1">
              <w:rPr>
                <w:sz w:val="22"/>
                <w:szCs w:val="24"/>
                <w:lang w:val="en-US"/>
              </w:rPr>
              <w:t>Serpil</w:t>
            </w:r>
            <w:proofErr w:type="spellEnd"/>
            <w:r w:rsidRPr="00422AF1"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422AF1">
              <w:rPr>
                <w:sz w:val="22"/>
                <w:szCs w:val="24"/>
                <w:lang w:val="en-US"/>
              </w:rPr>
              <w:t>Ayasli</w:t>
            </w:r>
            <w:proofErr w:type="spellEnd"/>
            <w:r w:rsidRPr="00422AF1">
              <w:rPr>
                <w:sz w:val="22"/>
                <w:szCs w:val="24"/>
                <w:lang w:val="en-US"/>
              </w:rPr>
              <w:t xml:space="preserve"> (in USA); </w:t>
            </w:r>
            <w:proofErr w:type="spellStart"/>
            <w:r w:rsidRPr="00422AF1">
              <w:rPr>
                <w:sz w:val="22"/>
                <w:szCs w:val="24"/>
                <w:lang w:val="en-US"/>
              </w:rPr>
              <w:t>Alinur</w:t>
            </w:r>
            <w:proofErr w:type="spellEnd"/>
            <w:r w:rsidRPr="00422AF1"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422AF1">
              <w:rPr>
                <w:sz w:val="22"/>
                <w:szCs w:val="24"/>
                <w:lang w:val="en-US"/>
              </w:rPr>
              <w:t>Büyükaksoy</w:t>
            </w:r>
            <w:proofErr w:type="spellEnd"/>
            <w:r w:rsidRPr="00422AF1">
              <w:rPr>
                <w:sz w:val="22"/>
                <w:szCs w:val="24"/>
                <w:lang w:val="en-US"/>
              </w:rPr>
              <w:t xml:space="preserve">; </w:t>
            </w:r>
            <w:proofErr w:type="spellStart"/>
            <w:r w:rsidRPr="00422AF1">
              <w:rPr>
                <w:sz w:val="22"/>
                <w:szCs w:val="24"/>
                <w:lang w:val="en-US"/>
              </w:rPr>
              <w:t>Levent</w:t>
            </w:r>
            <w:proofErr w:type="spellEnd"/>
            <w:r w:rsidRPr="00422AF1"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422AF1">
              <w:rPr>
                <w:sz w:val="22"/>
                <w:szCs w:val="24"/>
                <w:lang w:val="en-US"/>
              </w:rPr>
              <w:t>Gürel</w:t>
            </w:r>
            <w:proofErr w:type="spellEnd"/>
            <w:r w:rsidRPr="00422AF1">
              <w:rPr>
                <w:sz w:val="22"/>
                <w:szCs w:val="24"/>
                <w:lang w:val="en-US"/>
              </w:rPr>
              <w:t xml:space="preserve">; </w:t>
            </w:r>
            <w:proofErr w:type="spellStart"/>
            <w:r w:rsidRPr="00422AF1">
              <w:rPr>
                <w:sz w:val="22"/>
                <w:szCs w:val="24"/>
                <w:lang w:val="en-US"/>
              </w:rPr>
              <w:t>Mehmet</w:t>
            </w:r>
            <w:proofErr w:type="spellEnd"/>
            <w:r w:rsidRPr="00422AF1"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422AF1">
              <w:rPr>
                <w:sz w:val="22"/>
                <w:szCs w:val="24"/>
                <w:lang w:val="en-US"/>
              </w:rPr>
              <w:t>Mithat</w:t>
            </w:r>
            <w:proofErr w:type="spellEnd"/>
            <w:r w:rsidRPr="00422AF1"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422AF1">
              <w:rPr>
                <w:sz w:val="22"/>
                <w:szCs w:val="24"/>
                <w:lang w:val="en-US"/>
              </w:rPr>
              <w:t>İdemen</w:t>
            </w:r>
            <w:proofErr w:type="spellEnd"/>
            <w:r w:rsidRPr="00422AF1">
              <w:rPr>
                <w:sz w:val="22"/>
                <w:szCs w:val="24"/>
                <w:lang w:val="en-US"/>
              </w:rPr>
              <w:t xml:space="preserve">; </w:t>
            </w:r>
            <w:proofErr w:type="spellStart"/>
            <w:r w:rsidRPr="00422AF1">
              <w:rPr>
                <w:sz w:val="22"/>
                <w:szCs w:val="24"/>
                <w:lang w:val="en-US"/>
              </w:rPr>
              <w:t>Ümran</w:t>
            </w:r>
            <w:proofErr w:type="spellEnd"/>
            <w:r w:rsidRPr="00422AF1">
              <w:rPr>
                <w:sz w:val="22"/>
                <w:szCs w:val="24"/>
                <w:lang w:val="en-US"/>
              </w:rPr>
              <w:t xml:space="preserve"> S. </w:t>
            </w:r>
            <w:proofErr w:type="spellStart"/>
            <w:r w:rsidRPr="00422AF1">
              <w:rPr>
                <w:sz w:val="22"/>
                <w:szCs w:val="24"/>
                <w:lang w:val="en-US"/>
              </w:rPr>
              <w:t>İnan</w:t>
            </w:r>
            <w:proofErr w:type="spellEnd"/>
            <w:r w:rsidRPr="00422AF1">
              <w:rPr>
                <w:sz w:val="22"/>
                <w:szCs w:val="24"/>
                <w:lang w:val="en-US"/>
              </w:rPr>
              <w:t xml:space="preserve"> (in USA); </w:t>
            </w:r>
            <w:proofErr w:type="spellStart"/>
            <w:r w:rsidRPr="00422AF1">
              <w:rPr>
                <w:sz w:val="22"/>
                <w:szCs w:val="24"/>
                <w:lang w:val="en-US"/>
              </w:rPr>
              <w:t>Refet</w:t>
            </w:r>
            <w:proofErr w:type="spellEnd"/>
            <w:r w:rsidRPr="00422AF1"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422AF1">
              <w:rPr>
                <w:sz w:val="22"/>
                <w:szCs w:val="24"/>
                <w:lang w:val="en-US"/>
              </w:rPr>
              <w:t>Ramiz</w:t>
            </w:r>
            <w:proofErr w:type="spellEnd"/>
            <w:r w:rsidRPr="00422AF1">
              <w:rPr>
                <w:sz w:val="22"/>
                <w:szCs w:val="24"/>
                <w:lang w:val="en-US"/>
              </w:rPr>
              <w:t xml:space="preserve"> ; </w:t>
            </w:r>
            <w:proofErr w:type="spellStart"/>
            <w:r w:rsidRPr="00422AF1">
              <w:rPr>
                <w:sz w:val="22"/>
                <w:szCs w:val="24"/>
                <w:lang w:val="en-US"/>
              </w:rPr>
              <w:t>Taner</w:t>
            </w:r>
            <w:proofErr w:type="spellEnd"/>
            <w:r w:rsidRPr="00422AF1"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422AF1">
              <w:rPr>
                <w:sz w:val="22"/>
                <w:szCs w:val="24"/>
                <w:lang w:val="en-US"/>
              </w:rPr>
              <w:t>Şengör</w:t>
            </w:r>
            <w:proofErr w:type="spellEnd"/>
            <w:r w:rsidRPr="00422AF1">
              <w:rPr>
                <w:sz w:val="22"/>
                <w:szCs w:val="24"/>
                <w:lang w:val="en-US"/>
              </w:rPr>
              <w:t xml:space="preserve"> ; A. </w:t>
            </w:r>
            <w:proofErr w:type="spellStart"/>
            <w:r w:rsidRPr="00422AF1">
              <w:rPr>
                <w:sz w:val="22"/>
                <w:szCs w:val="24"/>
                <w:lang w:val="en-US"/>
              </w:rPr>
              <w:t>Hamit</w:t>
            </w:r>
            <w:proofErr w:type="spellEnd"/>
            <w:r w:rsidRPr="00422AF1"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422AF1">
              <w:rPr>
                <w:sz w:val="22"/>
                <w:szCs w:val="24"/>
                <w:lang w:val="en-US"/>
              </w:rPr>
              <w:t>Serbest</w:t>
            </w:r>
            <w:proofErr w:type="spellEnd"/>
            <w:r w:rsidRPr="00422AF1">
              <w:rPr>
                <w:sz w:val="22"/>
                <w:szCs w:val="24"/>
                <w:lang w:val="en-US"/>
              </w:rPr>
              <w:t>. ]</w:t>
            </w:r>
          </w:p>
        </w:tc>
      </w:tr>
      <w:tr w:rsidR="00854718" w:rsidRPr="00422AF1" w:rsidTr="00422AF1">
        <w:tc>
          <w:tcPr>
            <w:tcW w:w="1980" w:type="dxa"/>
          </w:tcPr>
          <w:p w:rsidR="00854718" w:rsidRPr="00422AF1" w:rsidRDefault="00854718" w:rsidP="009602E8">
            <w:pPr>
              <w:rPr>
                <w:b/>
                <w:sz w:val="22"/>
              </w:rPr>
            </w:pPr>
            <w:r w:rsidRPr="00422AF1">
              <w:rPr>
                <w:b/>
                <w:sz w:val="22"/>
              </w:rPr>
              <w:t>Date</w:t>
            </w:r>
          </w:p>
        </w:tc>
        <w:tc>
          <w:tcPr>
            <w:tcW w:w="7659" w:type="dxa"/>
          </w:tcPr>
          <w:p w:rsidR="00854718" w:rsidRPr="00422AF1" w:rsidRDefault="00854718" w:rsidP="009602E8">
            <w:pPr>
              <w:rPr>
                <w:sz w:val="22"/>
              </w:rPr>
            </w:pPr>
            <w:r w:rsidRPr="00422AF1">
              <w:rPr>
                <w:sz w:val="22"/>
              </w:rPr>
              <w:t>(2002-cont.)</w:t>
            </w:r>
          </w:p>
        </w:tc>
      </w:tr>
    </w:tbl>
    <w:p w:rsidR="00854718" w:rsidRPr="00422AF1" w:rsidRDefault="00854718" w:rsidP="00854718">
      <w:pPr>
        <w:rPr>
          <w:b/>
          <w:sz w:val="22"/>
          <w:szCs w:val="22"/>
        </w:rPr>
      </w:pPr>
    </w:p>
    <w:p w:rsidR="00D214BD" w:rsidRDefault="00D214BD" w:rsidP="00854718">
      <w:pPr>
        <w:rPr>
          <w:b/>
          <w:sz w:val="22"/>
          <w:szCs w:val="22"/>
        </w:rPr>
      </w:pPr>
    </w:p>
    <w:p w:rsidR="00854718" w:rsidRPr="00422AF1" w:rsidRDefault="00854718" w:rsidP="00854718">
      <w:pPr>
        <w:rPr>
          <w:b/>
          <w:sz w:val="22"/>
          <w:szCs w:val="22"/>
        </w:rPr>
      </w:pPr>
      <w:r w:rsidRPr="00422AF1">
        <w:rPr>
          <w:b/>
          <w:sz w:val="22"/>
          <w:szCs w:val="22"/>
        </w:rPr>
        <w:t>11.3. National Organization’ Memberships (invited/</w:t>
      </w:r>
      <w:proofErr w:type="spellStart"/>
      <w:r w:rsidRPr="00422AF1">
        <w:rPr>
          <w:b/>
          <w:sz w:val="22"/>
          <w:szCs w:val="22"/>
        </w:rPr>
        <w:t>adviced</w:t>
      </w:r>
      <w:proofErr w:type="spellEnd"/>
      <w:r w:rsidRPr="00422AF1">
        <w:rPr>
          <w:b/>
          <w:sz w:val="22"/>
          <w:szCs w:val="22"/>
        </w:rPr>
        <w:t>/my request):</w:t>
      </w:r>
    </w:p>
    <w:p w:rsidR="00854718" w:rsidRPr="00422AF1" w:rsidRDefault="00854718" w:rsidP="00854718">
      <w:pPr>
        <w:ind w:right="-25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475"/>
        <w:gridCol w:w="6804"/>
      </w:tblGrid>
      <w:tr w:rsidR="00854718" w:rsidRPr="00422AF1" w:rsidTr="00422AF1">
        <w:tc>
          <w:tcPr>
            <w:tcW w:w="360" w:type="dxa"/>
          </w:tcPr>
          <w:p w:rsidR="00854718" w:rsidRPr="00422AF1" w:rsidRDefault="00854718" w:rsidP="009602E8">
            <w:pPr>
              <w:jc w:val="both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</w:tcPr>
          <w:p w:rsidR="00854718" w:rsidRPr="00422AF1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6804" w:type="dxa"/>
          </w:tcPr>
          <w:p w:rsidR="00854718" w:rsidRPr="00422AF1" w:rsidRDefault="00854718" w:rsidP="009602E8">
            <w:pPr>
              <w:jc w:val="both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Member</w:t>
            </w:r>
          </w:p>
        </w:tc>
      </w:tr>
      <w:tr w:rsidR="00854718" w:rsidRPr="00422AF1" w:rsidTr="00422AF1">
        <w:tc>
          <w:tcPr>
            <w:tcW w:w="360" w:type="dxa"/>
          </w:tcPr>
          <w:p w:rsidR="00854718" w:rsidRPr="00422AF1" w:rsidRDefault="00854718" w:rsidP="009602E8">
            <w:pPr>
              <w:ind w:left="283"/>
              <w:jc w:val="both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854718" w:rsidRPr="00422AF1" w:rsidRDefault="00854718" w:rsidP="009602E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22AF1">
              <w:rPr>
                <w:b/>
                <w:sz w:val="22"/>
                <w:szCs w:val="22"/>
              </w:rPr>
              <w:t>Organisation</w:t>
            </w:r>
            <w:proofErr w:type="spellEnd"/>
            <w:r w:rsidRPr="00422AF1">
              <w:rPr>
                <w:b/>
                <w:sz w:val="22"/>
                <w:szCs w:val="22"/>
              </w:rPr>
              <w:t>/Department</w:t>
            </w:r>
          </w:p>
        </w:tc>
        <w:tc>
          <w:tcPr>
            <w:tcW w:w="6804" w:type="dxa"/>
          </w:tcPr>
          <w:p w:rsidR="00854718" w:rsidRPr="00422AF1" w:rsidRDefault="00854718" w:rsidP="009602E8">
            <w:pPr>
              <w:jc w:val="both"/>
              <w:rPr>
                <w:sz w:val="22"/>
                <w:szCs w:val="22"/>
              </w:rPr>
            </w:pPr>
            <w:proofErr w:type="spellStart"/>
            <w:r w:rsidRPr="00422AF1">
              <w:rPr>
                <w:sz w:val="22"/>
                <w:szCs w:val="22"/>
              </w:rPr>
              <w:t>Cagdas</w:t>
            </w:r>
            <w:proofErr w:type="spellEnd"/>
            <w:r w:rsidRPr="00422AF1">
              <w:rPr>
                <w:sz w:val="22"/>
                <w:szCs w:val="22"/>
              </w:rPr>
              <w:t xml:space="preserve"> Y. </w:t>
            </w:r>
            <w:proofErr w:type="spellStart"/>
            <w:r w:rsidRPr="00422AF1">
              <w:rPr>
                <w:sz w:val="22"/>
                <w:szCs w:val="22"/>
              </w:rPr>
              <w:t>Dernegi</w:t>
            </w:r>
            <w:proofErr w:type="spellEnd"/>
          </w:p>
        </w:tc>
      </w:tr>
      <w:tr w:rsidR="00854718" w:rsidRPr="00422AF1" w:rsidTr="00422AF1">
        <w:tc>
          <w:tcPr>
            <w:tcW w:w="360" w:type="dxa"/>
          </w:tcPr>
          <w:p w:rsidR="00854718" w:rsidRPr="00422AF1" w:rsidRDefault="00854718" w:rsidP="009602E8">
            <w:pPr>
              <w:ind w:left="283"/>
              <w:jc w:val="both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854718" w:rsidRPr="00422AF1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Date, period</w:t>
            </w:r>
          </w:p>
        </w:tc>
        <w:tc>
          <w:tcPr>
            <w:tcW w:w="6804" w:type="dxa"/>
          </w:tcPr>
          <w:p w:rsidR="00854718" w:rsidRPr="00422AF1" w:rsidRDefault="00854718" w:rsidP="009602E8">
            <w:pPr>
              <w:jc w:val="both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2001-2006</w:t>
            </w:r>
          </w:p>
        </w:tc>
      </w:tr>
    </w:tbl>
    <w:p w:rsidR="00854718" w:rsidRPr="00422AF1" w:rsidRDefault="00854718" w:rsidP="00854718">
      <w:pPr>
        <w:ind w:right="-25"/>
        <w:jc w:val="both"/>
        <w:rPr>
          <w:b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"/>
        <w:gridCol w:w="2451"/>
        <w:gridCol w:w="6850"/>
      </w:tblGrid>
      <w:tr w:rsidR="00854718" w:rsidRPr="00422AF1" w:rsidTr="00422AF1">
        <w:tc>
          <w:tcPr>
            <w:tcW w:w="338" w:type="dxa"/>
          </w:tcPr>
          <w:p w:rsidR="00854718" w:rsidRPr="00422AF1" w:rsidRDefault="00854718" w:rsidP="009602E8">
            <w:pPr>
              <w:jc w:val="both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2</w:t>
            </w:r>
          </w:p>
        </w:tc>
        <w:tc>
          <w:tcPr>
            <w:tcW w:w="2451" w:type="dxa"/>
          </w:tcPr>
          <w:p w:rsidR="00854718" w:rsidRPr="00422AF1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6850" w:type="dxa"/>
          </w:tcPr>
          <w:p w:rsidR="00854718" w:rsidRPr="00422AF1" w:rsidRDefault="00854718" w:rsidP="009602E8">
            <w:pPr>
              <w:jc w:val="both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Member</w:t>
            </w:r>
          </w:p>
        </w:tc>
      </w:tr>
      <w:tr w:rsidR="00854718" w:rsidRPr="00422AF1" w:rsidTr="00422AF1">
        <w:tc>
          <w:tcPr>
            <w:tcW w:w="338" w:type="dxa"/>
          </w:tcPr>
          <w:p w:rsidR="00854718" w:rsidRPr="00422AF1" w:rsidRDefault="00854718" w:rsidP="009602E8">
            <w:pPr>
              <w:ind w:left="283"/>
              <w:jc w:val="both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:rsidR="00854718" w:rsidRPr="00422AF1" w:rsidRDefault="00854718" w:rsidP="009602E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22AF1">
              <w:rPr>
                <w:b/>
                <w:sz w:val="22"/>
                <w:szCs w:val="22"/>
              </w:rPr>
              <w:t>Organisation</w:t>
            </w:r>
            <w:proofErr w:type="spellEnd"/>
            <w:r w:rsidRPr="00422AF1">
              <w:rPr>
                <w:b/>
                <w:sz w:val="22"/>
                <w:szCs w:val="22"/>
              </w:rPr>
              <w:t>/ Department</w:t>
            </w:r>
          </w:p>
        </w:tc>
        <w:tc>
          <w:tcPr>
            <w:tcW w:w="6850" w:type="dxa"/>
          </w:tcPr>
          <w:p w:rsidR="00854718" w:rsidRPr="00422AF1" w:rsidRDefault="00854718" w:rsidP="009602E8">
            <w:pPr>
              <w:jc w:val="both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Y. Technical University Alumni Association</w:t>
            </w:r>
          </w:p>
        </w:tc>
      </w:tr>
      <w:tr w:rsidR="00854718" w:rsidRPr="00422AF1" w:rsidTr="00422AF1">
        <w:tc>
          <w:tcPr>
            <w:tcW w:w="338" w:type="dxa"/>
          </w:tcPr>
          <w:p w:rsidR="00854718" w:rsidRPr="00422AF1" w:rsidRDefault="00854718" w:rsidP="009602E8">
            <w:pPr>
              <w:ind w:left="283"/>
              <w:jc w:val="both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:rsidR="00854718" w:rsidRPr="00422AF1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Date, period</w:t>
            </w:r>
          </w:p>
        </w:tc>
        <w:tc>
          <w:tcPr>
            <w:tcW w:w="6850" w:type="dxa"/>
          </w:tcPr>
          <w:p w:rsidR="00854718" w:rsidRPr="00422AF1" w:rsidRDefault="00854718" w:rsidP="009602E8">
            <w:pPr>
              <w:jc w:val="both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1998-</w:t>
            </w:r>
          </w:p>
        </w:tc>
      </w:tr>
    </w:tbl>
    <w:p w:rsidR="00854718" w:rsidRPr="00422AF1" w:rsidRDefault="00854718" w:rsidP="00854718">
      <w:pPr>
        <w:ind w:right="-25"/>
        <w:jc w:val="both"/>
        <w:rPr>
          <w:b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"/>
        <w:gridCol w:w="2451"/>
        <w:gridCol w:w="6850"/>
      </w:tblGrid>
      <w:tr w:rsidR="00854718" w:rsidRPr="00422AF1" w:rsidTr="00422AF1">
        <w:tc>
          <w:tcPr>
            <w:tcW w:w="338" w:type="dxa"/>
          </w:tcPr>
          <w:p w:rsidR="00854718" w:rsidRPr="00422AF1" w:rsidRDefault="00854718" w:rsidP="009602E8">
            <w:pPr>
              <w:jc w:val="both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3</w:t>
            </w:r>
          </w:p>
        </w:tc>
        <w:tc>
          <w:tcPr>
            <w:tcW w:w="2451" w:type="dxa"/>
          </w:tcPr>
          <w:p w:rsidR="00854718" w:rsidRPr="00422AF1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6850" w:type="dxa"/>
          </w:tcPr>
          <w:p w:rsidR="00854718" w:rsidRPr="00422AF1" w:rsidRDefault="00854718" w:rsidP="009602E8">
            <w:pPr>
              <w:jc w:val="both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Member</w:t>
            </w:r>
          </w:p>
        </w:tc>
      </w:tr>
      <w:tr w:rsidR="00854718" w:rsidRPr="00422AF1" w:rsidTr="00422AF1">
        <w:tc>
          <w:tcPr>
            <w:tcW w:w="338" w:type="dxa"/>
          </w:tcPr>
          <w:p w:rsidR="00854718" w:rsidRPr="00422AF1" w:rsidRDefault="00854718" w:rsidP="009602E8">
            <w:pPr>
              <w:ind w:left="283"/>
              <w:jc w:val="both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:rsidR="00854718" w:rsidRPr="00422AF1" w:rsidRDefault="00854718" w:rsidP="009602E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22AF1">
              <w:rPr>
                <w:b/>
                <w:sz w:val="22"/>
                <w:szCs w:val="22"/>
              </w:rPr>
              <w:t>Organisation</w:t>
            </w:r>
            <w:proofErr w:type="spellEnd"/>
            <w:r w:rsidRPr="00422AF1">
              <w:rPr>
                <w:b/>
                <w:sz w:val="22"/>
                <w:szCs w:val="22"/>
              </w:rPr>
              <w:t>/ Department</w:t>
            </w:r>
          </w:p>
        </w:tc>
        <w:tc>
          <w:tcPr>
            <w:tcW w:w="6850" w:type="dxa"/>
          </w:tcPr>
          <w:p w:rsidR="00854718" w:rsidRPr="00422AF1" w:rsidRDefault="00854718" w:rsidP="009602E8">
            <w:pPr>
              <w:jc w:val="both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Turkish Republic of Northern Cyprus, Chamber of Electrical Engineering</w:t>
            </w:r>
          </w:p>
        </w:tc>
      </w:tr>
      <w:tr w:rsidR="00854718" w:rsidRPr="00422AF1" w:rsidTr="00422AF1">
        <w:tc>
          <w:tcPr>
            <w:tcW w:w="338" w:type="dxa"/>
          </w:tcPr>
          <w:p w:rsidR="00854718" w:rsidRPr="00422AF1" w:rsidRDefault="00854718" w:rsidP="009602E8">
            <w:pPr>
              <w:ind w:left="283"/>
              <w:jc w:val="both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:rsidR="00854718" w:rsidRPr="00422AF1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Date, period</w:t>
            </w:r>
          </w:p>
        </w:tc>
        <w:tc>
          <w:tcPr>
            <w:tcW w:w="6850" w:type="dxa"/>
          </w:tcPr>
          <w:p w:rsidR="00854718" w:rsidRPr="00422AF1" w:rsidRDefault="00854718" w:rsidP="009602E8">
            <w:pPr>
              <w:jc w:val="both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1993-</w:t>
            </w:r>
          </w:p>
        </w:tc>
      </w:tr>
    </w:tbl>
    <w:p w:rsidR="00854718" w:rsidRPr="00422AF1" w:rsidRDefault="00854718" w:rsidP="00854718">
      <w:pPr>
        <w:ind w:right="-25"/>
        <w:jc w:val="both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"/>
        <w:gridCol w:w="2497"/>
        <w:gridCol w:w="6804"/>
      </w:tblGrid>
      <w:tr w:rsidR="00854718" w:rsidRPr="00422AF1" w:rsidTr="00422AF1">
        <w:tc>
          <w:tcPr>
            <w:tcW w:w="338" w:type="dxa"/>
          </w:tcPr>
          <w:p w:rsidR="00854718" w:rsidRPr="00422AF1" w:rsidRDefault="00854718" w:rsidP="009602E8">
            <w:pPr>
              <w:jc w:val="both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4</w:t>
            </w:r>
          </w:p>
        </w:tc>
        <w:tc>
          <w:tcPr>
            <w:tcW w:w="2497" w:type="dxa"/>
          </w:tcPr>
          <w:p w:rsidR="00854718" w:rsidRPr="00422AF1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6804" w:type="dxa"/>
          </w:tcPr>
          <w:p w:rsidR="00854718" w:rsidRPr="00422AF1" w:rsidRDefault="00854718" w:rsidP="009602E8">
            <w:pPr>
              <w:jc w:val="both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Member</w:t>
            </w:r>
          </w:p>
        </w:tc>
      </w:tr>
      <w:tr w:rsidR="00854718" w:rsidRPr="00422AF1" w:rsidTr="00422AF1">
        <w:tc>
          <w:tcPr>
            <w:tcW w:w="338" w:type="dxa"/>
          </w:tcPr>
          <w:p w:rsidR="00854718" w:rsidRPr="00422AF1" w:rsidRDefault="00854718" w:rsidP="009602E8">
            <w:pPr>
              <w:ind w:left="283"/>
              <w:jc w:val="both"/>
              <w:rPr>
                <w:sz w:val="22"/>
                <w:szCs w:val="22"/>
              </w:rPr>
            </w:pPr>
          </w:p>
        </w:tc>
        <w:tc>
          <w:tcPr>
            <w:tcW w:w="2497" w:type="dxa"/>
          </w:tcPr>
          <w:p w:rsidR="00854718" w:rsidRPr="00422AF1" w:rsidRDefault="00854718" w:rsidP="009602E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22AF1">
              <w:rPr>
                <w:b/>
                <w:sz w:val="22"/>
                <w:szCs w:val="22"/>
              </w:rPr>
              <w:t>Organisation</w:t>
            </w:r>
            <w:proofErr w:type="spellEnd"/>
            <w:r w:rsidRPr="00422AF1">
              <w:rPr>
                <w:b/>
                <w:sz w:val="22"/>
                <w:szCs w:val="22"/>
              </w:rPr>
              <w:t>/ Department</w:t>
            </w:r>
          </w:p>
        </w:tc>
        <w:tc>
          <w:tcPr>
            <w:tcW w:w="6804" w:type="dxa"/>
          </w:tcPr>
          <w:p w:rsidR="00854718" w:rsidRPr="00422AF1" w:rsidRDefault="00854718" w:rsidP="009602E8">
            <w:pPr>
              <w:jc w:val="both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 xml:space="preserve">Association of All Experts </w:t>
            </w:r>
            <w:proofErr w:type="spellStart"/>
            <w:r w:rsidRPr="00422AF1">
              <w:rPr>
                <w:sz w:val="22"/>
                <w:szCs w:val="22"/>
              </w:rPr>
              <w:t>dutied</w:t>
            </w:r>
            <w:proofErr w:type="spellEnd"/>
            <w:r w:rsidRPr="00422AF1">
              <w:rPr>
                <w:sz w:val="22"/>
                <w:szCs w:val="22"/>
              </w:rPr>
              <w:t xml:space="preserve"> in Justice and </w:t>
            </w:r>
            <w:proofErr w:type="spellStart"/>
            <w:r w:rsidRPr="00422AF1">
              <w:rPr>
                <w:sz w:val="22"/>
                <w:szCs w:val="22"/>
              </w:rPr>
              <w:t>Judgement</w:t>
            </w:r>
            <w:proofErr w:type="spellEnd"/>
          </w:p>
        </w:tc>
      </w:tr>
      <w:tr w:rsidR="00854718" w:rsidRPr="00422AF1" w:rsidTr="00422AF1">
        <w:tc>
          <w:tcPr>
            <w:tcW w:w="338" w:type="dxa"/>
          </w:tcPr>
          <w:p w:rsidR="00854718" w:rsidRPr="00422AF1" w:rsidRDefault="00854718" w:rsidP="009602E8">
            <w:pPr>
              <w:ind w:left="283"/>
              <w:jc w:val="both"/>
              <w:rPr>
                <w:sz w:val="22"/>
                <w:szCs w:val="22"/>
              </w:rPr>
            </w:pPr>
          </w:p>
        </w:tc>
        <w:tc>
          <w:tcPr>
            <w:tcW w:w="2497" w:type="dxa"/>
          </w:tcPr>
          <w:p w:rsidR="00854718" w:rsidRPr="00422AF1" w:rsidRDefault="00854718" w:rsidP="009602E8">
            <w:pPr>
              <w:jc w:val="both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Date, period</w:t>
            </w:r>
          </w:p>
        </w:tc>
        <w:tc>
          <w:tcPr>
            <w:tcW w:w="6804" w:type="dxa"/>
          </w:tcPr>
          <w:p w:rsidR="00854718" w:rsidRPr="00422AF1" w:rsidRDefault="00854718" w:rsidP="009602E8">
            <w:pPr>
              <w:jc w:val="both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2009-2010</w:t>
            </w:r>
          </w:p>
        </w:tc>
      </w:tr>
    </w:tbl>
    <w:p w:rsidR="00854718" w:rsidRPr="00422AF1" w:rsidRDefault="00854718" w:rsidP="00854718">
      <w:pPr>
        <w:ind w:right="-25"/>
        <w:jc w:val="both"/>
        <w:rPr>
          <w:b/>
          <w:sz w:val="22"/>
          <w:szCs w:val="22"/>
        </w:rPr>
      </w:pPr>
    </w:p>
    <w:p w:rsidR="00854718" w:rsidRPr="00422AF1" w:rsidRDefault="00854718" w:rsidP="00854718">
      <w:pPr>
        <w:ind w:right="-25"/>
        <w:jc w:val="both"/>
        <w:rPr>
          <w:b/>
          <w:sz w:val="22"/>
          <w:szCs w:val="22"/>
        </w:rPr>
      </w:pPr>
    </w:p>
    <w:p w:rsidR="00854718" w:rsidRPr="00422AF1" w:rsidRDefault="00854718" w:rsidP="00854718">
      <w:pPr>
        <w:ind w:right="-25"/>
        <w:jc w:val="both"/>
        <w:rPr>
          <w:b/>
          <w:sz w:val="22"/>
          <w:szCs w:val="22"/>
          <w:lang w:val="en-GB"/>
        </w:rPr>
      </w:pPr>
      <w:r w:rsidRPr="00422AF1">
        <w:rPr>
          <w:b/>
          <w:sz w:val="22"/>
          <w:szCs w:val="22"/>
        </w:rPr>
        <w:t>11.4. My International Scientific/Non-Scientific Organization Memberships (invited/</w:t>
      </w:r>
      <w:proofErr w:type="spellStart"/>
      <w:r w:rsidRPr="00422AF1">
        <w:rPr>
          <w:b/>
          <w:sz w:val="22"/>
          <w:szCs w:val="22"/>
        </w:rPr>
        <w:t>adviced</w:t>
      </w:r>
      <w:proofErr w:type="spellEnd"/>
      <w:r w:rsidRPr="00422AF1">
        <w:rPr>
          <w:b/>
          <w:sz w:val="22"/>
          <w:szCs w:val="22"/>
        </w:rPr>
        <w:t>/my request):</w:t>
      </w:r>
    </w:p>
    <w:p w:rsidR="00854718" w:rsidRPr="00422AF1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"/>
        <w:gridCol w:w="2716"/>
        <w:gridCol w:w="6566"/>
      </w:tblGrid>
      <w:tr w:rsidR="00854718" w:rsidRPr="00422AF1" w:rsidTr="00422AF1">
        <w:tc>
          <w:tcPr>
            <w:tcW w:w="357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854718" w:rsidRPr="00422AF1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>Statue</w:t>
            </w:r>
            <w:r w:rsidRPr="00422AF1">
              <w:rPr>
                <w:b/>
                <w:sz w:val="22"/>
                <w:szCs w:val="22"/>
              </w:rPr>
              <w:t>/ duty/ position*</w:t>
            </w:r>
          </w:p>
        </w:tc>
        <w:tc>
          <w:tcPr>
            <w:tcW w:w="6566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Member</w:t>
            </w:r>
          </w:p>
        </w:tc>
      </w:tr>
      <w:tr w:rsidR="00854718" w:rsidRPr="00422AF1" w:rsidTr="00422AF1">
        <w:tc>
          <w:tcPr>
            <w:tcW w:w="357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Organization/ department/  working group</w:t>
            </w:r>
          </w:p>
        </w:tc>
        <w:tc>
          <w:tcPr>
            <w:tcW w:w="6566" w:type="dxa"/>
          </w:tcPr>
          <w:p w:rsidR="00854718" w:rsidRPr="00422AF1" w:rsidRDefault="00854718" w:rsidP="009602E8">
            <w:pPr>
              <w:rPr>
                <w:snapToGrid w:val="0"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International Electro-technical Committee (IEC) General Assembly</w:t>
            </w:r>
          </w:p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</w:tr>
      <w:tr w:rsidR="00854718" w:rsidRPr="00422AF1" w:rsidTr="00422AF1">
        <w:tc>
          <w:tcPr>
            <w:tcW w:w="357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Date, period</w:t>
            </w:r>
          </w:p>
        </w:tc>
        <w:tc>
          <w:tcPr>
            <w:tcW w:w="6566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2003-</w:t>
            </w:r>
          </w:p>
        </w:tc>
      </w:tr>
    </w:tbl>
    <w:p w:rsidR="00854718" w:rsidRPr="00422AF1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"/>
        <w:gridCol w:w="2716"/>
        <w:gridCol w:w="6566"/>
      </w:tblGrid>
      <w:tr w:rsidR="00854718" w:rsidRPr="00422AF1" w:rsidTr="00422AF1">
        <w:tc>
          <w:tcPr>
            <w:tcW w:w="357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854718" w:rsidRPr="00422AF1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 xml:space="preserve">Statue/ </w:t>
            </w:r>
            <w:r w:rsidRPr="00422AF1">
              <w:rPr>
                <w:b/>
                <w:sz w:val="22"/>
                <w:szCs w:val="22"/>
              </w:rPr>
              <w:t>duty/ position*</w:t>
            </w:r>
          </w:p>
        </w:tc>
        <w:tc>
          <w:tcPr>
            <w:tcW w:w="6566" w:type="dxa"/>
          </w:tcPr>
          <w:p w:rsidR="00854718" w:rsidRPr="00422AF1" w:rsidRDefault="00854718" w:rsidP="009602E8">
            <w:pPr>
              <w:rPr>
                <w:snapToGrid w:val="0"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TC 106 Technical Committee Member</w:t>
            </w:r>
          </w:p>
        </w:tc>
      </w:tr>
      <w:tr w:rsidR="00854718" w:rsidRPr="00422AF1" w:rsidTr="00422AF1">
        <w:tc>
          <w:tcPr>
            <w:tcW w:w="357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Organization/ department/  working group</w:t>
            </w:r>
          </w:p>
        </w:tc>
        <w:tc>
          <w:tcPr>
            <w:tcW w:w="6566" w:type="dxa"/>
          </w:tcPr>
          <w:p w:rsidR="00854718" w:rsidRPr="00422AF1" w:rsidRDefault="00854718" w:rsidP="009602E8">
            <w:pPr>
              <w:rPr>
                <w:snapToGrid w:val="0"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IEC; Technical Committee TC 106 “Methods for the Assessment of Electric, Magnetic and Electromagnetic Fields Associated with Human Exposure”</w:t>
            </w:r>
          </w:p>
        </w:tc>
      </w:tr>
      <w:tr w:rsidR="00854718" w:rsidRPr="00422AF1" w:rsidTr="00422AF1">
        <w:tc>
          <w:tcPr>
            <w:tcW w:w="357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566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2003-</w:t>
            </w:r>
          </w:p>
        </w:tc>
      </w:tr>
    </w:tbl>
    <w:p w:rsidR="00854718" w:rsidRPr="00422AF1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"/>
        <w:gridCol w:w="2796"/>
        <w:gridCol w:w="6488"/>
      </w:tblGrid>
      <w:tr w:rsidR="00854718" w:rsidRPr="00422AF1" w:rsidTr="00422AF1">
        <w:tc>
          <w:tcPr>
            <w:tcW w:w="355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96" w:type="dxa"/>
          </w:tcPr>
          <w:p w:rsidR="00854718" w:rsidRPr="00422AF1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>Statue</w:t>
            </w:r>
            <w:r w:rsidRPr="00422AF1">
              <w:rPr>
                <w:b/>
                <w:sz w:val="22"/>
                <w:szCs w:val="22"/>
              </w:rPr>
              <w:t>/ duty/ position*</w:t>
            </w:r>
          </w:p>
        </w:tc>
        <w:tc>
          <w:tcPr>
            <w:tcW w:w="6488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TC 106/WG 1 Working Group Member</w:t>
            </w:r>
          </w:p>
        </w:tc>
      </w:tr>
      <w:tr w:rsidR="00854718" w:rsidRPr="00422AF1" w:rsidTr="00422AF1">
        <w:tc>
          <w:tcPr>
            <w:tcW w:w="355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Organization/department/ working group</w:t>
            </w:r>
          </w:p>
        </w:tc>
        <w:tc>
          <w:tcPr>
            <w:tcW w:w="6488" w:type="dxa"/>
          </w:tcPr>
          <w:p w:rsidR="00854718" w:rsidRPr="00422AF1" w:rsidRDefault="00854718" w:rsidP="009602E8">
            <w:pPr>
              <w:rPr>
                <w:snapToGrid w:val="0"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 xml:space="preserve">International Electro-technical Committee (IEC); </w:t>
            </w:r>
          </w:p>
          <w:p w:rsidR="00854718" w:rsidRPr="00422AF1" w:rsidRDefault="00854718" w:rsidP="009602E8">
            <w:pPr>
              <w:rPr>
                <w:snapToGrid w:val="0"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 xml:space="preserve">Technical Committee (TC 106) / </w:t>
            </w:r>
          </w:p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 xml:space="preserve">Working Group-1 (WG 1); Measurement and Calculation Methods for </w:t>
            </w:r>
            <w:r w:rsidRPr="00422AF1">
              <w:rPr>
                <w:snapToGrid w:val="0"/>
                <w:sz w:val="22"/>
                <w:szCs w:val="22"/>
              </w:rPr>
              <w:lastRenderedPageBreak/>
              <w:t>Low Frequency (0 to approx. 100 kHz) Electric and Magnetic Fields and Induced Currents "</w:t>
            </w:r>
          </w:p>
        </w:tc>
      </w:tr>
      <w:tr w:rsidR="00854718" w:rsidRPr="00422AF1" w:rsidTr="00422AF1">
        <w:tc>
          <w:tcPr>
            <w:tcW w:w="355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488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2003-</w:t>
            </w:r>
          </w:p>
        </w:tc>
      </w:tr>
    </w:tbl>
    <w:p w:rsidR="00854718" w:rsidRPr="00422AF1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"/>
        <w:gridCol w:w="2796"/>
        <w:gridCol w:w="6488"/>
      </w:tblGrid>
      <w:tr w:rsidR="00854718" w:rsidRPr="00422AF1" w:rsidTr="00422AF1">
        <w:tc>
          <w:tcPr>
            <w:tcW w:w="355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96" w:type="dxa"/>
          </w:tcPr>
          <w:p w:rsidR="00854718" w:rsidRPr="00422AF1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>Statue</w:t>
            </w:r>
            <w:r w:rsidRPr="00422AF1">
              <w:rPr>
                <w:b/>
                <w:sz w:val="22"/>
                <w:szCs w:val="22"/>
              </w:rPr>
              <w:t>/ duty/ position*</w:t>
            </w:r>
          </w:p>
        </w:tc>
        <w:tc>
          <w:tcPr>
            <w:tcW w:w="6488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TC 106/WG 2 Working Group Member</w:t>
            </w:r>
          </w:p>
        </w:tc>
      </w:tr>
      <w:tr w:rsidR="00854718" w:rsidRPr="00422AF1" w:rsidTr="00422AF1">
        <w:tc>
          <w:tcPr>
            <w:tcW w:w="355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Organization/department/ working group</w:t>
            </w:r>
          </w:p>
        </w:tc>
        <w:tc>
          <w:tcPr>
            <w:tcW w:w="6488" w:type="dxa"/>
          </w:tcPr>
          <w:p w:rsidR="00854718" w:rsidRPr="00422AF1" w:rsidRDefault="00854718" w:rsidP="009602E8">
            <w:pPr>
              <w:rPr>
                <w:snapToGrid w:val="0"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 xml:space="preserve">International Electro-technical Committee (IEC); </w:t>
            </w:r>
          </w:p>
          <w:p w:rsidR="00854718" w:rsidRPr="00422AF1" w:rsidRDefault="00854718" w:rsidP="009602E8">
            <w:pPr>
              <w:rPr>
                <w:snapToGrid w:val="0"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 xml:space="preserve">Technical Committee (TC 106) / </w:t>
            </w:r>
          </w:p>
          <w:p w:rsidR="00854718" w:rsidRPr="00422AF1" w:rsidRDefault="00854718" w:rsidP="009602E8">
            <w:pPr>
              <w:rPr>
                <w:snapToGrid w:val="0"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Working Group-2 (WG 2); Characterization of Low Frequency Electric and Magnetic Fields Produced by Specific Sources</w:t>
            </w:r>
          </w:p>
        </w:tc>
      </w:tr>
      <w:tr w:rsidR="00854718" w:rsidRPr="00422AF1" w:rsidTr="00422AF1">
        <w:tc>
          <w:tcPr>
            <w:tcW w:w="355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488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2003-</w:t>
            </w:r>
          </w:p>
        </w:tc>
      </w:tr>
    </w:tbl>
    <w:p w:rsidR="00854718" w:rsidRPr="00422AF1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2796"/>
        <w:gridCol w:w="6487"/>
      </w:tblGrid>
      <w:tr w:rsidR="00854718" w:rsidRPr="00422AF1" w:rsidTr="00422AF1">
        <w:tc>
          <w:tcPr>
            <w:tcW w:w="356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96" w:type="dxa"/>
          </w:tcPr>
          <w:p w:rsidR="00854718" w:rsidRPr="00422AF1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>Statue</w:t>
            </w:r>
            <w:r w:rsidRPr="00422AF1">
              <w:rPr>
                <w:b/>
                <w:sz w:val="22"/>
                <w:szCs w:val="22"/>
              </w:rPr>
              <w:t>/ duty/ position*</w:t>
            </w:r>
          </w:p>
        </w:tc>
        <w:tc>
          <w:tcPr>
            <w:tcW w:w="6487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TC 106/WG 3 Working Group Member</w:t>
            </w:r>
          </w:p>
        </w:tc>
      </w:tr>
      <w:tr w:rsidR="00854718" w:rsidRPr="00422AF1" w:rsidTr="00422AF1">
        <w:tc>
          <w:tcPr>
            <w:tcW w:w="35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Organization/department/ working group</w:t>
            </w:r>
          </w:p>
          <w:p w:rsidR="00854718" w:rsidRPr="00422AF1" w:rsidRDefault="00854718" w:rsidP="009602E8">
            <w:pPr>
              <w:ind w:left="283"/>
              <w:jc w:val="right"/>
              <w:rPr>
                <w:sz w:val="22"/>
                <w:szCs w:val="22"/>
              </w:rPr>
            </w:pPr>
          </w:p>
        </w:tc>
        <w:tc>
          <w:tcPr>
            <w:tcW w:w="6487" w:type="dxa"/>
          </w:tcPr>
          <w:p w:rsidR="00854718" w:rsidRPr="00422AF1" w:rsidRDefault="00854718" w:rsidP="009602E8">
            <w:pPr>
              <w:rPr>
                <w:snapToGrid w:val="0"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 xml:space="preserve">International Electro-technical Committee (IEC); </w:t>
            </w:r>
          </w:p>
          <w:p w:rsidR="00854718" w:rsidRPr="00422AF1" w:rsidRDefault="00854718" w:rsidP="009602E8">
            <w:pPr>
              <w:rPr>
                <w:snapToGrid w:val="0"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 xml:space="preserve">Technical Committee (TC 106) / </w:t>
            </w:r>
          </w:p>
          <w:p w:rsidR="00854718" w:rsidRPr="00422AF1" w:rsidRDefault="00854718" w:rsidP="009602E8">
            <w:pPr>
              <w:rPr>
                <w:snapToGrid w:val="0"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Working Group-3 (WG 3); Measurement and Assessment of Human Exposure to High Frequency (9 kHz to 300 GHz) Electromagnetic Fields</w:t>
            </w:r>
          </w:p>
        </w:tc>
      </w:tr>
      <w:tr w:rsidR="00854718" w:rsidRPr="00422AF1" w:rsidTr="00422AF1">
        <w:tc>
          <w:tcPr>
            <w:tcW w:w="35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487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2003-</w:t>
            </w:r>
          </w:p>
        </w:tc>
      </w:tr>
    </w:tbl>
    <w:p w:rsidR="00854718" w:rsidRPr="00422AF1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2796"/>
        <w:gridCol w:w="6487"/>
      </w:tblGrid>
      <w:tr w:rsidR="00854718" w:rsidRPr="00422AF1" w:rsidTr="00422AF1">
        <w:tc>
          <w:tcPr>
            <w:tcW w:w="356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96" w:type="dxa"/>
          </w:tcPr>
          <w:p w:rsidR="00854718" w:rsidRPr="00422AF1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>Statue</w:t>
            </w:r>
            <w:r w:rsidRPr="00422AF1">
              <w:rPr>
                <w:b/>
                <w:sz w:val="22"/>
                <w:szCs w:val="22"/>
              </w:rPr>
              <w:t>/ duty/ position*</w:t>
            </w:r>
          </w:p>
        </w:tc>
        <w:tc>
          <w:tcPr>
            <w:tcW w:w="6487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  <w:lang w:val="de-DE"/>
              </w:rPr>
              <w:t xml:space="preserve">TC 86 </w:t>
            </w:r>
            <w:r w:rsidRPr="00422AF1">
              <w:rPr>
                <w:snapToGrid w:val="0"/>
                <w:sz w:val="22"/>
                <w:szCs w:val="22"/>
              </w:rPr>
              <w:t>Technical Committee Member</w:t>
            </w:r>
          </w:p>
        </w:tc>
      </w:tr>
      <w:tr w:rsidR="00854718" w:rsidRPr="00422AF1" w:rsidTr="00422AF1">
        <w:tc>
          <w:tcPr>
            <w:tcW w:w="35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Organization/department/ working group</w:t>
            </w:r>
          </w:p>
        </w:tc>
        <w:tc>
          <w:tcPr>
            <w:tcW w:w="6487" w:type="dxa"/>
          </w:tcPr>
          <w:p w:rsidR="00854718" w:rsidRPr="00422AF1" w:rsidRDefault="00854718" w:rsidP="009602E8">
            <w:pPr>
              <w:rPr>
                <w:snapToGrid w:val="0"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 xml:space="preserve">International Electro-technical Committee (IEC); </w:t>
            </w:r>
          </w:p>
          <w:p w:rsidR="00854718" w:rsidRPr="00422AF1" w:rsidRDefault="00854718" w:rsidP="009602E8">
            <w:pPr>
              <w:rPr>
                <w:snapToGrid w:val="0"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Technical Committee (TC 86); Fiber Optics</w:t>
            </w:r>
          </w:p>
        </w:tc>
      </w:tr>
      <w:tr w:rsidR="00854718" w:rsidRPr="00422AF1" w:rsidTr="00422AF1">
        <w:tc>
          <w:tcPr>
            <w:tcW w:w="35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487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2003-</w:t>
            </w:r>
          </w:p>
        </w:tc>
      </w:tr>
    </w:tbl>
    <w:p w:rsidR="00854718" w:rsidRPr="00422AF1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2796"/>
        <w:gridCol w:w="6487"/>
      </w:tblGrid>
      <w:tr w:rsidR="00854718" w:rsidRPr="00422AF1" w:rsidTr="00422AF1">
        <w:tc>
          <w:tcPr>
            <w:tcW w:w="356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96" w:type="dxa"/>
          </w:tcPr>
          <w:p w:rsidR="00854718" w:rsidRPr="00422AF1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>Statue</w:t>
            </w:r>
            <w:r w:rsidRPr="00422AF1">
              <w:rPr>
                <w:b/>
                <w:sz w:val="22"/>
                <w:szCs w:val="22"/>
              </w:rPr>
              <w:t>/ duty/ position*</w:t>
            </w:r>
          </w:p>
        </w:tc>
        <w:tc>
          <w:tcPr>
            <w:tcW w:w="6487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SC 86B Sub Committee Member</w:t>
            </w:r>
          </w:p>
        </w:tc>
      </w:tr>
      <w:tr w:rsidR="00854718" w:rsidRPr="00422AF1" w:rsidTr="00422AF1">
        <w:tc>
          <w:tcPr>
            <w:tcW w:w="35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Organization/department/ working group</w:t>
            </w:r>
          </w:p>
        </w:tc>
        <w:tc>
          <w:tcPr>
            <w:tcW w:w="6487" w:type="dxa"/>
          </w:tcPr>
          <w:p w:rsidR="00854718" w:rsidRPr="00422AF1" w:rsidRDefault="00854718" w:rsidP="009602E8">
            <w:pPr>
              <w:rPr>
                <w:snapToGrid w:val="0"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 xml:space="preserve">International Electro-technical Committee (IEC); </w:t>
            </w:r>
          </w:p>
          <w:p w:rsidR="00854718" w:rsidRPr="00422AF1" w:rsidRDefault="00854718" w:rsidP="009602E8">
            <w:pPr>
              <w:rPr>
                <w:snapToGrid w:val="0"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Sub Committee (SC 86B) ; Fiber Optic Interconnecting Devices and Passive Components</w:t>
            </w:r>
          </w:p>
        </w:tc>
      </w:tr>
      <w:tr w:rsidR="00854718" w:rsidRPr="00422AF1" w:rsidTr="00422AF1">
        <w:tc>
          <w:tcPr>
            <w:tcW w:w="35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487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2003-</w:t>
            </w:r>
          </w:p>
        </w:tc>
      </w:tr>
    </w:tbl>
    <w:p w:rsidR="00854718" w:rsidRPr="00422AF1" w:rsidRDefault="00854718" w:rsidP="00854718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2796"/>
        <w:gridCol w:w="6487"/>
      </w:tblGrid>
      <w:tr w:rsidR="00854718" w:rsidRPr="00422AF1" w:rsidTr="00422AF1">
        <w:tc>
          <w:tcPr>
            <w:tcW w:w="356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96" w:type="dxa"/>
          </w:tcPr>
          <w:p w:rsidR="00854718" w:rsidRPr="00422AF1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>Statue</w:t>
            </w:r>
            <w:r w:rsidRPr="00422AF1">
              <w:rPr>
                <w:b/>
                <w:sz w:val="22"/>
                <w:szCs w:val="22"/>
              </w:rPr>
              <w:t>/ duty/ position*</w:t>
            </w:r>
          </w:p>
        </w:tc>
        <w:tc>
          <w:tcPr>
            <w:tcW w:w="6487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SC 86C Sub Committee Member</w:t>
            </w:r>
          </w:p>
        </w:tc>
      </w:tr>
      <w:tr w:rsidR="00854718" w:rsidRPr="00422AF1" w:rsidTr="00422AF1">
        <w:tc>
          <w:tcPr>
            <w:tcW w:w="35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Organization/department/ working group</w:t>
            </w:r>
          </w:p>
        </w:tc>
        <w:tc>
          <w:tcPr>
            <w:tcW w:w="6487" w:type="dxa"/>
          </w:tcPr>
          <w:p w:rsidR="00854718" w:rsidRPr="00422AF1" w:rsidRDefault="00854718" w:rsidP="009602E8">
            <w:pPr>
              <w:rPr>
                <w:snapToGrid w:val="0"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 xml:space="preserve">International Electro-technical Committee (IEC); </w:t>
            </w:r>
          </w:p>
          <w:p w:rsidR="00854718" w:rsidRPr="00422AF1" w:rsidRDefault="00854718" w:rsidP="009602E8">
            <w:pPr>
              <w:rPr>
                <w:snapToGrid w:val="0"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Sub Committee (SC 86C) ; Fiber Optic Systems and Active Devices</w:t>
            </w:r>
          </w:p>
        </w:tc>
      </w:tr>
      <w:tr w:rsidR="00854718" w:rsidRPr="00422AF1" w:rsidTr="00422AF1">
        <w:tc>
          <w:tcPr>
            <w:tcW w:w="35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487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2003-</w:t>
            </w:r>
          </w:p>
        </w:tc>
      </w:tr>
    </w:tbl>
    <w:p w:rsidR="00854718" w:rsidRPr="00422AF1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2796"/>
        <w:gridCol w:w="6487"/>
      </w:tblGrid>
      <w:tr w:rsidR="00854718" w:rsidRPr="00422AF1" w:rsidTr="00422AF1">
        <w:tc>
          <w:tcPr>
            <w:tcW w:w="356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96" w:type="dxa"/>
          </w:tcPr>
          <w:p w:rsidR="00854718" w:rsidRPr="00422AF1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>Statue</w:t>
            </w:r>
            <w:r w:rsidRPr="00422AF1">
              <w:rPr>
                <w:b/>
                <w:sz w:val="22"/>
                <w:szCs w:val="22"/>
              </w:rPr>
              <w:t>/ duty/ position*</w:t>
            </w:r>
          </w:p>
        </w:tc>
        <w:tc>
          <w:tcPr>
            <w:tcW w:w="6487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Member</w:t>
            </w:r>
          </w:p>
        </w:tc>
      </w:tr>
      <w:tr w:rsidR="00854718" w:rsidRPr="00422AF1" w:rsidTr="00422AF1">
        <w:tc>
          <w:tcPr>
            <w:tcW w:w="35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Organization/department/ working group</w:t>
            </w:r>
          </w:p>
        </w:tc>
        <w:tc>
          <w:tcPr>
            <w:tcW w:w="6487" w:type="dxa"/>
          </w:tcPr>
          <w:p w:rsidR="00854718" w:rsidRPr="00422AF1" w:rsidRDefault="00854718" w:rsidP="009602E8">
            <w:pPr>
              <w:rPr>
                <w:snapToGrid w:val="0"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 xml:space="preserve">International Institute for Strategic Studies (IISS); </w:t>
            </w:r>
          </w:p>
          <w:p w:rsidR="00854718" w:rsidRPr="00422AF1" w:rsidRDefault="00854718" w:rsidP="009602E8">
            <w:pPr>
              <w:rPr>
                <w:snapToGrid w:val="0"/>
                <w:sz w:val="22"/>
                <w:szCs w:val="22"/>
              </w:rPr>
            </w:pPr>
          </w:p>
        </w:tc>
      </w:tr>
      <w:tr w:rsidR="00854718" w:rsidRPr="00422AF1" w:rsidTr="00422AF1">
        <w:tc>
          <w:tcPr>
            <w:tcW w:w="35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487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2005-2007</w:t>
            </w:r>
          </w:p>
        </w:tc>
      </w:tr>
    </w:tbl>
    <w:p w:rsidR="00854718" w:rsidRPr="00422AF1" w:rsidRDefault="00854718" w:rsidP="00854718">
      <w:pPr>
        <w:jc w:val="both"/>
        <w:rPr>
          <w:b/>
          <w:cap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793"/>
        <w:gridCol w:w="6410"/>
      </w:tblGrid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93" w:type="dxa"/>
          </w:tcPr>
          <w:p w:rsidR="00854718" w:rsidRPr="00422AF1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>Statue</w:t>
            </w:r>
            <w:r w:rsidRPr="00422AF1">
              <w:rPr>
                <w:b/>
                <w:sz w:val="22"/>
                <w:szCs w:val="22"/>
              </w:rPr>
              <w:t>/ duty/ position*</w:t>
            </w:r>
          </w:p>
        </w:tc>
        <w:tc>
          <w:tcPr>
            <w:tcW w:w="641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Invited Scientific Board Member, Advisory Board Member</w:t>
            </w:r>
          </w:p>
        </w:tc>
      </w:tr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3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Organization/department/ working group</w:t>
            </w:r>
          </w:p>
        </w:tc>
        <w:tc>
          <w:tcPr>
            <w:tcW w:w="6410" w:type="dxa"/>
          </w:tcPr>
          <w:p w:rsidR="00854718" w:rsidRPr="00422AF1" w:rsidRDefault="00854718" w:rsidP="009602E8">
            <w:pPr>
              <w:spacing w:after="120"/>
              <w:rPr>
                <w:snapToGrid w:val="0"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TURAN-SAM Turkish World Strategic Research Center</w:t>
            </w:r>
          </w:p>
        </w:tc>
      </w:tr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3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41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2010-</w:t>
            </w:r>
          </w:p>
        </w:tc>
      </w:tr>
    </w:tbl>
    <w:p w:rsidR="00854718" w:rsidRPr="00422AF1" w:rsidRDefault="00854718" w:rsidP="00854718">
      <w:pPr>
        <w:jc w:val="both"/>
        <w:rPr>
          <w:b/>
          <w:cap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792"/>
        <w:gridCol w:w="6411"/>
      </w:tblGrid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792" w:type="dxa"/>
          </w:tcPr>
          <w:p w:rsidR="00854718" w:rsidRPr="00422AF1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>Statue</w:t>
            </w:r>
            <w:r w:rsidRPr="00422AF1">
              <w:rPr>
                <w:b/>
                <w:sz w:val="22"/>
                <w:szCs w:val="22"/>
              </w:rPr>
              <w:t>/ duty/ position*</w:t>
            </w:r>
          </w:p>
        </w:tc>
        <w:tc>
          <w:tcPr>
            <w:tcW w:w="6411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Member</w:t>
            </w:r>
          </w:p>
        </w:tc>
      </w:tr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2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Organization/department/ working group</w:t>
            </w:r>
          </w:p>
        </w:tc>
        <w:tc>
          <w:tcPr>
            <w:tcW w:w="6411" w:type="dxa"/>
          </w:tcPr>
          <w:p w:rsidR="00854718" w:rsidRPr="00422AF1" w:rsidRDefault="00854718" w:rsidP="009602E8">
            <w:pPr>
              <w:spacing w:after="120"/>
              <w:rPr>
                <w:snapToGrid w:val="0"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International Political Science Association (IPSA)</w:t>
            </w:r>
          </w:p>
        </w:tc>
      </w:tr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2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411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2010-</w:t>
            </w:r>
          </w:p>
        </w:tc>
      </w:tr>
    </w:tbl>
    <w:p w:rsidR="00854718" w:rsidRPr="00422AF1" w:rsidRDefault="00854718" w:rsidP="00854718">
      <w:pPr>
        <w:jc w:val="both"/>
        <w:rPr>
          <w:b/>
          <w:cap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793"/>
        <w:gridCol w:w="6410"/>
      </w:tblGrid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793" w:type="dxa"/>
          </w:tcPr>
          <w:p w:rsidR="00854718" w:rsidRPr="00422AF1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>Statue</w:t>
            </w:r>
            <w:r w:rsidRPr="00422AF1">
              <w:rPr>
                <w:b/>
                <w:sz w:val="22"/>
                <w:szCs w:val="22"/>
              </w:rPr>
              <w:t>/ duty/ position*</w:t>
            </w:r>
          </w:p>
        </w:tc>
        <w:tc>
          <w:tcPr>
            <w:tcW w:w="641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Member</w:t>
            </w:r>
          </w:p>
        </w:tc>
      </w:tr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3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Organization/department/ working group</w:t>
            </w:r>
          </w:p>
        </w:tc>
        <w:tc>
          <w:tcPr>
            <w:tcW w:w="6410" w:type="dxa"/>
          </w:tcPr>
          <w:p w:rsidR="00854718" w:rsidRPr="00422AF1" w:rsidRDefault="00854718" w:rsidP="009602E8">
            <w:pPr>
              <w:spacing w:after="120"/>
              <w:rPr>
                <w:snapToGrid w:val="0"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American Political Science Association (APSA)</w:t>
            </w:r>
          </w:p>
        </w:tc>
      </w:tr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3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41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2015-</w:t>
            </w:r>
          </w:p>
        </w:tc>
      </w:tr>
    </w:tbl>
    <w:p w:rsidR="00854718" w:rsidRPr="00422AF1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792"/>
        <w:gridCol w:w="6411"/>
      </w:tblGrid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2792" w:type="dxa"/>
          </w:tcPr>
          <w:p w:rsidR="00854718" w:rsidRPr="00422AF1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>Statue</w:t>
            </w:r>
            <w:r w:rsidRPr="00422AF1">
              <w:rPr>
                <w:b/>
                <w:sz w:val="22"/>
                <w:szCs w:val="22"/>
              </w:rPr>
              <w:t>/ duty/ position*</w:t>
            </w:r>
          </w:p>
        </w:tc>
        <w:tc>
          <w:tcPr>
            <w:tcW w:w="6411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Member</w:t>
            </w:r>
          </w:p>
        </w:tc>
      </w:tr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2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Organization/department/ working group</w:t>
            </w:r>
          </w:p>
        </w:tc>
        <w:tc>
          <w:tcPr>
            <w:tcW w:w="6411" w:type="dxa"/>
          </w:tcPr>
          <w:p w:rsidR="00854718" w:rsidRPr="00422AF1" w:rsidRDefault="00854718" w:rsidP="009602E8">
            <w:pPr>
              <w:spacing w:after="120"/>
              <w:rPr>
                <w:snapToGrid w:val="0"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American Philosophical Association (APA)</w:t>
            </w:r>
          </w:p>
        </w:tc>
      </w:tr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2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411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2015-</w:t>
            </w:r>
          </w:p>
        </w:tc>
      </w:tr>
    </w:tbl>
    <w:p w:rsidR="00854718" w:rsidRPr="00422AF1" w:rsidRDefault="00854718" w:rsidP="00854718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793"/>
        <w:gridCol w:w="6410"/>
      </w:tblGrid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793" w:type="dxa"/>
          </w:tcPr>
          <w:p w:rsidR="00854718" w:rsidRPr="00422AF1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>Statue</w:t>
            </w:r>
            <w:r w:rsidRPr="00422AF1">
              <w:rPr>
                <w:b/>
                <w:sz w:val="22"/>
                <w:szCs w:val="22"/>
              </w:rPr>
              <w:t>/ duty/ position*</w:t>
            </w:r>
          </w:p>
        </w:tc>
        <w:tc>
          <w:tcPr>
            <w:tcW w:w="641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Member</w:t>
            </w:r>
          </w:p>
        </w:tc>
      </w:tr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3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Organization/department/ working group</w:t>
            </w:r>
          </w:p>
        </w:tc>
        <w:tc>
          <w:tcPr>
            <w:tcW w:w="6410" w:type="dxa"/>
          </w:tcPr>
          <w:p w:rsidR="00854718" w:rsidRPr="00422AF1" w:rsidRDefault="00854718" w:rsidP="009602E8">
            <w:pPr>
              <w:spacing w:after="120"/>
              <w:rPr>
                <w:snapToGrid w:val="0"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European Philosophy of Science Association (EPSA)</w:t>
            </w:r>
          </w:p>
        </w:tc>
      </w:tr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3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41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2015-</w:t>
            </w:r>
          </w:p>
        </w:tc>
      </w:tr>
    </w:tbl>
    <w:p w:rsidR="00854718" w:rsidRPr="00422AF1" w:rsidRDefault="00854718" w:rsidP="00854718">
      <w:pPr>
        <w:jc w:val="both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793"/>
        <w:gridCol w:w="6410"/>
      </w:tblGrid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793" w:type="dxa"/>
          </w:tcPr>
          <w:p w:rsidR="00854718" w:rsidRPr="00422AF1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>Statue</w:t>
            </w:r>
            <w:r w:rsidRPr="00422AF1">
              <w:rPr>
                <w:b/>
                <w:sz w:val="22"/>
                <w:szCs w:val="22"/>
              </w:rPr>
              <w:t>/ duty/ position*</w:t>
            </w:r>
          </w:p>
        </w:tc>
        <w:tc>
          <w:tcPr>
            <w:tcW w:w="641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Member</w:t>
            </w:r>
          </w:p>
        </w:tc>
      </w:tr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3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Organization/department/ working group</w:t>
            </w:r>
          </w:p>
        </w:tc>
        <w:tc>
          <w:tcPr>
            <w:tcW w:w="6410" w:type="dxa"/>
          </w:tcPr>
          <w:p w:rsidR="00854718" w:rsidRPr="00422AF1" w:rsidRDefault="00854718" w:rsidP="009602E8">
            <w:pPr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Information Systems Security Association (ISSA)</w:t>
            </w:r>
          </w:p>
          <w:p w:rsidR="00854718" w:rsidRPr="00422AF1" w:rsidRDefault="00854718" w:rsidP="009602E8">
            <w:pPr>
              <w:spacing w:after="120"/>
              <w:rPr>
                <w:snapToGrid w:val="0"/>
                <w:sz w:val="22"/>
                <w:szCs w:val="22"/>
              </w:rPr>
            </w:pPr>
          </w:p>
        </w:tc>
      </w:tr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3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41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2004-</w:t>
            </w:r>
          </w:p>
        </w:tc>
      </w:tr>
    </w:tbl>
    <w:p w:rsidR="00854718" w:rsidRPr="00422AF1" w:rsidRDefault="00854718" w:rsidP="00854718">
      <w:pPr>
        <w:jc w:val="both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792"/>
        <w:gridCol w:w="6411"/>
      </w:tblGrid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792" w:type="dxa"/>
          </w:tcPr>
          <w:p w:rsidR="00854718" w:rsidRPr="00422AF1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>Statue</w:t>
            </w:r>
            <w:r w:rsidRPr="00422AF1">
              <w:rPr>
                <w:b/>
                <w:sz w:val="22"/>
                <w:szCs w:val="22"/>
              </w:rPr>
              <w:t>/ duty/ position*</w:t>
            </w:r>
          </w:p>
        </w:tc>
        <w:tc>
          <w:tcPr>
            <w:tcW w:w="6411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Member</w:t>
            </w:r>
          </w:p>
        </w:tc>
      </w:tr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2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Organization/department/ working group</w:t>
            </w:r>
          </w:p>
        </w:tc>
        <w:tc>
          <w:tcPr>
            <w:tcW w:w="6411" w:type="dxa"/>
          </w:tcPr>
          <w:p w:rsidR="00854718" w:rsidRPr="00422AF1" w:rsidRDefault="00854718" w:rsidP="009602E8">
            <w:pPr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Society for Asian and Comparative Philosophy</w:t>
            </w:r>
          </w:p>
          <w:p w:rsidR="00854718" w:rsidRPr="00422AF1" w:rsidRDefault="00854718" w:rsidP="009602E8">
            <w:pPr>
              <w:spacing w:after="120"/>
              <w:rPr>
                <w:snapToGrid w:val="0"/>
                <w:sz w:val="22"/>
                <w:szCs w:val="22"/>
              </w:rPr>
            </w:pPr>
          </w:p>
        </w:tc>
      </w:tr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2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411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2015-</w:t>
            </w:r>
          </w:p>
        </w:tc>
      </w:tr>
    </w:tbl>
    <w:p w:rsidR="00854718" w:rsidRPr="00422AF1" w:rsidRDefault="00854718" w:rsidP="00854718">
      <w:pPr>
        <w:jc w:val="both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793"/>
        <w:gridCol w:w="6410"/>
      </w:tblGrid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793" w:type="dxa"/>
          </w:tcPr>
          <w:p w:rsidR="00854718" w:rsidRPr="00422AF1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>Statue</w:t>
            </w:r>
            <w:r w:rsidRPr="00422AF1">
              <w:rPr>
                <w:b/>
                <w:sz w:val="22"/>
                <w:szCs w:val="22"/>
              </w:rPr>
              <w:t>/ duty/ position*</w:t>
            </w:r>
          </w:p>
        </w:tc>
        <w:tc>
          <w:tcPr>
            <w:tcW w:w="641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Member</w:t>
            </w:r>
          </w:p>
        </w:tc>
      </w:tr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3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Organization/department/ working group</w:t>
            </w:r>
          </w:p>
        </w:tc>
        <w:tc>
          <w:tcPr>
            <w:tcW w:w="6410" w:type="dxa"/>
          </w:tcPr>
          <w:p w:rsidR="00854718" w:rsidRPr="00422AF1" w:rsidRDefault="00854718" w:rsidP="009602E8">
            <w:pPr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The Royal Institute of Philosophy</w:t>
            </w:r>
          </w:p>
          <w:p w:rsidR="00854718" w:rsidRPr="00422AF1" w:rsidRDefault="00854718" w:rsidP="009602E8">
            <w:pPr>
              <w:spacing w:after="120"/>
              <w:rPr>
                <w:snapToGrid w:val="0"/>
                <w:sz w:val="22"/>
                <w:szCs w:val="22"/>
              </w:rPr>
            </w:pPr>
          </w:p>
        </w:tc>
      </w:tr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3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41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2015-</w:t>
            </w:r>
          </w:p>
        </w:tc>
      </w:tr>
    </w:tbl>
    <w:p w:rsidR="00854718" w:rsidRPr="00422AF1" w:rsidRDefault="00854718" w:rsidP="00854718">
      <w:pPr>
        <w:jc w:val="both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793"/>
        <w:gridCol w:w="6410"/>
      </w:tblGrid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793" w:type="dxa"/>
          </w:tcPr>
          <w:p w:rsidR="00854718" w:rsidRPr="00422AF1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>Statue</w:t>
            </w:r>
            <w:r w:rsidRPr="00422AF1">
              <w:rPr>
                <w:b/>
                <w:sz w:val="22"/>
                <w:szCs w:val="22"/>
              </w:rPr>
              <w:t>/ duty/ position*</w:t>
            </w:r>
          </w:p>
        </w:tc>
        <w:tc>
          <w:tcPr>
            <w:tcW w:w="641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Member</w:t>
            </w:r>
          </w:p>
        </w:tc>
      </w:tr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3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Organization/department/ working group</w:t>
            </w:r>
          </w:p>
        </w:tc>
        <w:tc>
          <w:tcPr>
            <w:tcW w:w="6410" w:type="dxa"/>
          </w:tcPr>
          <w:p w:rsidR="00854718" w:rsidRPr="00422AF1" w:rsidRDefault="00854718" w:rsidP="009602E8">
            <w:pPr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American Academy of Religion</w:t>
            </w:r>
          </w:p>
          <w:p w:rsidR="00854718" w:rsidRPr="00422AF1" w:rsidRDefault="00854718" w:rsidP="009602E8">
            <w:pPr>
              <w:spacing w:after="120"/>
              <w:rPr>
                <w:snapToGrid w:val="0"/>
                <w:sz w:val="22"/>
                <w:szCs w:val="22"/>
              </w:rPr>
            </w:pPr>
          </w:p>
        </w:tc>
      </w:tr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3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41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2015-</w:t>
            </w:r>
          </w:p>
        </w:tc>
      </w:tr>
    </w:tbl>
    <w:p w:rsidR="00854718" w:rsidRPr="00422AF1" w:rsidRDefault="00854718" w:rsidP="00854718">
      <w:pPr>
        <w:jc w:val="both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792"/>
        <w:gridCol w:w="6411"/>
      </w:tblGrid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792" w:type="dxa"/>
          </w:tcPr>
          <w:p w:rsidR="00854718" w:rsidRPr="00422AF1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>Statue</w:t>
            </w:r>
            <w:r w:rsidRPr="00422AF1">
              <w:rPr>
                <w:b/>
                <w:sz w:val="22"/>
                <w:szCs w:val="22"/>
              </w:rPr>
              <w:t>/ duty/ position*</w:t>
            </w:r>
          </w:p>
        </w:tc>
        <w:tc>
          <w:tcPr>
            <w:tcW w:w="6411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Member</w:t>
            </w:r>
          </w:p>
        </w:tc>
      </w:tr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2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Organization/department/ working group</w:t>
            </w:r>
          </w:p>
        </w:tc>
        <w:tc>
          <w:tcPr>
            <w:tcW w:w="6411" w:type="dxa"/>
          </w:tcPr>
          <w:p w:rsidR="00854718" w:rsidRPr="00422AF1" w:rsidRDefault="00854718" w:rsidP="009602E8">
            <w:pPr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International Society for Chinese Philosophy</w:t>
            </w:r>
          </w:p>
          <w:p w:rsidR="00854718" w:rsidRPr="00422AF1" w:rsidRDefault="00854718" w:rsidP="009602E8">
            <w:pPr>
              <w:rPr>
                <w:snapToGrid w:val="0"/>
                <w:sz w:val="22"/>
                <w:szCs w:val="22"/>
              </w:rPr>
            </w:pPr>
          </w:p>
        </w:tc>
      </w:tr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2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411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2015-</w:t>
            </w:r>
          </w:p>
        </w:tc>
      </w:tr>
    </w:tbl>
    <w:p w:rsidR="00854718" w:rsidRPr="00422AF1" w:rsidRDefault="00854718" w:rsidP="00854718">
      <w:pPr>
        <w:jc w:val="both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793"/>
        <w:gridCol w:w="6410"/>
      </w:tblGrid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793" w:type="dxa"/>
          </w:tcPr>
          <w:p w:rsidR="00854718" w:rsidRPr="00422AF1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>Statue</w:t>
            </w:r>
            <w:r w:rsidRPr="00422AF1">
              <w:rPr>
                <w:b/>
                <w:sz w:val="22"/>
                <w:szCs w:val="22"/>
              </w:rPr>
              <w:t>/ duty/ position*</w:t>
            </w:r>
          </w:p>
        </w:tc>
        <w:tc>
          <w:tcPr>
            <w:tcW w:w="641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Member</w:t>
            </w:r>
          </w:p>
        </w:tc>
      </w:tr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3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Organization/department/ working group</w:t>
            </w:r>
          </w:p>
        </w:tc>
        <w:tc>
          <w:tcPr>
            <w:tcW w:w="6410" w:type="dxa"/>
          </w:tcPr>
          <w:p w:rsidR="00854718" w:rsidRPr="00422AF1" w:rsidRDefault="00854718" w:rsidP="009602E8">
            <w:pPr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The British Society for the Philosophy of Religion</w:t>
            </w:r>
          </w:p>
          <w:p w:rsidR="00854718" w:rsidRPr="00422AF1" w:rsidRDefault="00854718" w:rsidP="009602E8">
            <w:pPr>
              <w:rPr>
                <w:snapToGrid w:val="0"/>
                <w:sz w:val="22"/>
                <w:szCs w:val="22"/>
              </w:rPr>
            </w:pPr>
          </w:p>
        </w:tc>
      </w:tr>
      <w:tr w:rsidR="00854718" w:rsidRPr="00422AF1" w:rsidTr="00422AF1">
        <w:tc>
          <w:tcPr>
            <w:tcW w:w="436" w:type="dxa"/>
          </w:tcPr>
          <w:p w:rsidR="00854718" w:rsidRPr="00422AF1" w:rsidRDefault="0085471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3" w:type="dxa"/>
          </w:tcPr>
          <w:p w:rsidR="00854718" w:rsidRPr="00422AF1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410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2015-</w:t>
            </w:r>
          </w:p>
        </w:tc>
      </w:tr>
    </w:tbl>
    <w:p w:rsidR="00854718" w:rsidRPr="00422AF1" w:rsidRDefault="00854718" w:rsidP="00854718">
      <w:pPr>
        <w:jc w:val="both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793"/>
        <w:gridCol w:w="6410"/>
      </w:tblGrid>
      <w:tr w:rsidR="00EC5139" w:rsidRPr="00422AF1" w:rsidTr="00422AF1">
        <w:tc>
          <w:tcPr>
            <w:tcW w:w="436" w:type="dxa"/>
          </w:tcPr>
          <w:p w:rsidR="00EC5139" w:rsidRPr="00422AF1" w:rsidRDefault="00EC5139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793" w:type="dxa"/>
          </w:tcPr>
          <w:p w:rsidR="00EC5139" w:rsidRPr="00422AF1" w:rsidRDefault="00EC5139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>Statue</w:t>
            </w:r>
            <w:r w:rsidRPr="00422AF1">
              <w:rPr>
                <w:b/>
                <w:sz w:val="22"/>
                <w:szCs w:val="22"/>
              </w:rPr>
              <w:t>/ duty/ position*</w:t>
            </w:r>
          </w:p>
        </w:tc>
        <w:tc>
          <w:tcPr>
            <w:tcW w:w="6410" w:type="dxa"/>
          </w:tcPr>
          <w:p w:rsidR="00EC5139" w:rsidRPr="00422AF1" w:rsidRDefault="00EC5139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Member</w:t>
            </w:r>
          </w:p>
        </w:tc>
      </w:tr>
      <w:tr w:rsidR="00EC5139" w:rsidRPr="00422AF1" w:rsidTr="00422AF1">
        <w:tc>
          <w:tcPr>
            <w:tcW w:w="436" w:type="dxa"/>
          </w:tcPr>
          <w:p w:rsidR="00EC5139" w:rsidRPr="00422AF1" w:rsidRDefault="00EC5139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3" w:type="dxa"/>
          </w:tcPr>
          <w:p w:rsidR="00EC5139" w:rsidRPr="00422AF1" w:rsidRDefault="00EC5139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Organization/department/ working group</w:t>
            </w:r>
          </w:p>
        </w:tc>
        <w:tc>
          <w:tcPr>
            <w:tcW w:w="6410" w:type="dxa"/>
          </w:tcPr>
          <w:p w:rsidR="00EC5139" w:rsidRPr="00422AF1" w:rsidRDefault="00EC5139" w:rsidP="009602E8">
            <w:pPr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Cyprus Turkish Culture Association</w:t>
            </w:r>
          </w:p>
          <w:p w:rsidR="00EC5139" w:rsidRPr="00422AF1" w:rsidRDefault="00EC5139" w:rsidP="009602E8">
            <w:pPr>
              <w:rPr>
                <w:snapToGrid w:val="0"/>
                <w:sz w:val="22"/>
                <w:szCs w:val="22"/>
              </w:rPr>
            </w:pPr>
          </w:p>
        </w:tc>
      </w:tr>
      <w:tr w:rsidR="00EC5139" w:rsidRPr="00422AF1" w:rsidTr="00422AF1">
        <w:tc>
          <w:tcPr>
            <w:tcW w:w="436" w:type="dxa"/>
          </w:tcPr>
          <w:p w:rsidR="00EC5139" w:rsidRPr="00422AF1" w:rsidRDefault="00EC5139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3" w:type="dxa"/>
          </w:tcPr>
          <w:p w:rsidR="00EC5139" w:rsidRPr="00422AF1" w:rsidRDefault="00EC5139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410" w:type="dxa"/>
          </w:tcPr>
          <w:p w:rsidR="00EC5139" w:rsidRPr="00422AF1" w:rsidRDefault="00EC5139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2000-</w:t>
            </w:r>
          </w:p>
        </w:tc>
      </w:tr>
    </w:tbl>
    <w:p w:rsidR="00854718" w:rsidRPr="00422AF1" w:rsidRDefault="00854718" w:rsidP="00854718">
      <w:pPr>
        <w:jc w:val="both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792"/>
        <w:gridCol w:w="6411"/>
      </w:tblGrid>
      <w:tr w:rsidR="00EC5139" w:rsidRPr="00422AF1" w:rsidTr="00422AF1">
        <w:tc>
          <w:tcPr>
            <w:tcW w:w="436" w:type="dxa"/>
          </w:tcPr>
          <w:p w:rsidR="00EC5139" w:rsidRPr="00422AF1" w:rsidRDefault="00EC5139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792" w:type="dxa"/>
          </w:tcPr>
          <w:p w:rsidR="00EC5139" w:rsidRPr="00422AF1" w:rsidRDefault="00EC5139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>Statue</w:t>
            </w:r>
            <w:r w:rsidRPr="00422AF1">
              <w:rPr>
                <w:b/>
                <w:sz w:val="22"/>
                <w:szCs w:val="22"/>
              </w:rPr>
              <w:t>/ duty/ position*</w:t>
            </w:r>
          </w:p>
        </w:tc>
        <w:tc>
          <w:tcPr>
            <w:tcW w:w="6411" w:type="dxa"/>
          </w:tcPr>
          <w:p w:rsidR="00EC5139" w:rsidRPr="00422AF1" w:rsidRDefault="00EC5139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Member</w:t>
            </w:r>
          </w:p>
        </w:tc>
      </w:tr>
      <w:tr w:rsidR="00EC5139" w:rsidRPr="00422AF1" w:rsidTr="00422AF1">
        <w:tc>
          <w:tcPr>
            <w:tcW w:w="436" w:type="dxa"/>
          </w:tcPr>
          <w:p w:rsidR="00EC5139" w:rsidRPr="00422AF1" w:rsidRDefault="00EC5139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2" w:type="dxa"/>
          </w:tcPr>
          <w:p w:rsidR="00EC5139" w:rsidRPr="00422AF1" w:rsidRDefault="00EC5139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Organization/department/ working group</w:t>
            </w:r>
          </w:p>
        </w:tc>
        <w:tc>
          <w:tcPr>
            <w:tcW w:w="6411" w:type="dxa"/>
          </w:tcPr>
          <w:p w:rsidR="00EC5139" w:rsidRPr="00422AF1" w:rsidRDefault="00EC5139" w:rsidP="009602E8">
            <w:pPr>
              <w:rPr>
                <w:snapToGrid w:val="0"/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The Philosophical Society of England</w:t>
            </w:r>
          </w:p>
        </w:tc>
      </w:tr>
      <w:tr w:rsidR="00EC5139" w:rsidRPr="00422AF1" w:rsidTr="00422AF1">
        <w:tc>
          <w:tcPr>
            <w:tcW w:w="436" w:type="dxa"/>
          </w:tcPr>
          <w:p w:rsidR="00EC5139" w:rsidRPr="00422AF1" w:rsidRDefault="00EC5139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2" w:type="dxa"/>
          </w:tcPr>
          <w:p w:rsidR="00EC5139" w:rsidRPr="00422AF1" w:rsidRDefault="00EC5139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411" w:type="dxa"/>
          </w:tcPr>
          <w:p w:rsidR="00EC5139" w:rsidRPr="00422AF1" w:rsidRDefault="00357A4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 xml:space="preserve">January </w:t>
            </w:r>
            <w:r w:rsidR="00EC5139" w:rsidRPr="00422AF1">
              <w:rPr>
                <w:snapToGrid w:val="0"/>
                <w:sz w:val="22"/>
                <w:szCs w:val="22"/>
              </w:rPr>
              <w:t>2016-</w:t>
            </w:r>
          </w:p>
        </w:tc>
      </w:tr>
    </w:tbl>
    <w:p w:rsidR="00854718" w:rsidRPr="00422AF1" w:rsidRDefault="00854718" w:rsidP="00854718">
      <w:pPr>
        <w:jc w:val="both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793"/>
        <w:gridCol w:w="6410"/>
      </w:tblGrid>
      <w:tr w:rsidR="00357A48" w:rsidRPr="00422AF1" w:rsidTr="00422AF1">
        <w:tc>
          <w:tcPr>
            <w:tcW w:w="436" w:type="dxa"/>
          </w:tcPr>
          <w:p w:rsidR="00357A48" w:rsidRPr="00422AF1" w:rsidRDefault="00357A4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793" w:type="dxa"/>
          </w:tcPr>
          <w:p w:rsidR="00357A48" w:rsidRPr="00422AF1" w:rsidRDefault="00357A48" w:rsidP="009602E8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b/>
                <w:snapToGrid w:val="0"/>
                <w:sz w:val="22"/>
                <w:szCs w:val="22"/>
              </w:rPr>
              <w:t>Statue</w:t>
            </w:r>
            <w:r w:rsidRPr="00422AF1">
              <w:rPr>
                <w:b/>
                <w:sz w:val="22"/>
                <w:szCs w:val="22"/>
              </w:rPr>
              <w:t>/ duty/ position*</w:t>
            </w:r>
          </w:p>
        </w:tc>
        <w:tc>
          <w:tcPr>
            <w:tcW w:w="6410" w:type="dxa"/>
          </w:tcPr>
          <w:p w:rsidR="00357A48" w:rsidRPr="00422AF1" w:rsidRDefault="00357A4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Member</w:t>
            </w:r>
          </w:p>
        </w:tc>
      </w:tr>
      <w:tr w:rsidR="00357A48" w:rsidRPr="00422AF1" w:rsidTr="00422AF1">
        <w:tc>
          <w:tcPr>
            <w:tcW w:w="436" w:type="dxa"/>
          </w:tcPr>
          <w:p w:rsidR="00357A48" w:rsidRPr="00422AF1" w:rsidRDefault="00357A4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3" w:type="dxa"/>
          </w:tcPr>
          <w:p w:rsidR="00357A48" w:rsidRPr="00422AF1" w:rsidRDefault="00357A4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Organization/department/ working group</w:t>
            </w:r>
          </w:p>
        </w:tc>
        <w:tc>
          <w:tcPr>
            <w:tcW w:w="6410" w:type="dxa"/>
          </w:tcPr>
          <w:p w:rsidR="00357A48" w:rsidRPr="00422AF1" w:rsidRDefault="00357A48" w:rsidP="00357A48">
            <w:pPr>
              <w:jc w:val="both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Legislative Studies Section</w:t>
            </w:r>
          </w:p>
          <w:p w:rsidR="00357A48" w:rsidRPr="00422AF1" w:rsidRDefault="00357A48" w:rsidP="009602E8">
            <w:pPr>
              <w:rPr>
                <w:snapToGrid w:val="0"/>
                <w:sz w:val="22"/>
                <w:szCs w:val="22"/>
              </w:rPr>
            </w:pPr>
          </w:p>
        </w:tc>
      </w:tr>
      <w:tr w:rsidR="00357A48" w:rsidRPr="00422AF1" w:rsidTr="00422AF1">
        <w:tc>
          <w:tcPr>
            <w:tcW w:w="436" w:type="dxa"/>
          </w:tcPr>
          <w:p w:rsidR="00357A48" w:rsidRPr="00422AF1" w:rsidRDefault="00357A48" w:rsidP="009602E8">
            <w:pPr>
              <w:ind w:left="283"/>
              <w:rPr>
                <w:b/>
                <w:sz w:val="22"/>
                <w:szCs w:val="22"/>
              </w:rPr>
            </w:pPr>
          </w:p>
        </w:tc>
        <w:tc>
          <w:tcPr>
            <w:tcW w:w="2793" w:type="dxa"/>
          </w:tcPr>
          <w:p w:rsidR="00357A48" w:rsidRPr="00422AF1" w:rsidRDefault="00357A4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6410" w:type="dxa"/>
          </w:tcPr>
          <w:p w:rsidR="00357A48" w:rsidRPr="00422AF1" w:rsidRDefault="00357A4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snapToGrid w:val="0"/>
                <w:sz w:val="22"/>
                <w:szCs w:val="22"/>
              </w:rPr>
              <w:t>January 2016-</w:t>
            </w:r>
          </w:p>
        </w:tc>
      </w:tr>
    </w:tbl>
    <w:p w:rsidR="00EC5139" w:rsidRPr="00422AF1" w:rsidRDefault="00EC5139" w:rsidP="00854718">
      <w:pPr>
        <w:jc w:val="both"/>
        <w:rPr>
          <w:b/>
          <w:sz w:val="22"/>
          <w:szCs w:val="22"/>
        </w:rPr>
      </w:pPr>
    </w:p>
    <w:p w:rsidR="00854718" w:rsidRPr="00422AF1" w:rsidRDefault="00854718" w:rsidP="00854718">
      <w:pPr>
        <w:jc w:val="both"/>
        <w:rPr>
          <w:b/>
          <w:sz w:val="22"/>
          <w:szCs w:val="22"/>
        </w:rPr>
      </w:pPr>
      <w:r w:rsidRPr="00422AF1">
        <w:rPr>
          <w:b/>
          <w:sz w:val="22"/>
          <w:szCs w:val="22"/>
        </w:rPr>
        <w:t xml:space="preserve">12. Courses </w:t>
      </w:r>
    </w:p>
    <w:p w:rsidR="00854718" w:rsidRPr="00422AF1" w:rsidRDefault="00854718" w:rsidP="00854718">
      <w:pPr>
        <w:jc w:val="both"/>
        <w:rPr>
          <w:b/>
          <w:bCs/>
          <w:sz w:val="22"/>
          <w:szCs w:val="22"/>
          <w:lang w:val="en-GB"/>
        </w:rPr>
      </w:pPr>
      <w:r w:rsidRPr="00422AF1">
        <w:rPr>
          <w:b/>
          <w:sz w:val="22"/>
          <w:szCs w:val="22"/>
        </w:rPr>
        <w:t>12.1</w:t>
      </w:r>
      <w:proofErr w:type="gramStart"/>
      <w:r w:rsidRPr="00422AF1">
        <w:rPr>
          <w:b/>
          <w:sz w:val="22"/>
          <w:szCs w:val="22"/>
        </w:rPr>
        <w:t>.My</w:t>
      </w:r>
      <w:proofErr w:type="gramEnd"/>
      <w:r w:rsidRPr="00422AF1">
        <w:rPr>
          <w:b/>
          <w:sz w:val="22"/>
          <w:szCs w:val="22"/>
        </w:rPr>
        <w:t xml:space="preserve"> Teaching Experience</w:t>
      </w:r>
    </w:p>
    <w:p w:rsidR="00854718" w:rsidRPr="00422AF1" w:rsidRDefault="00854718" w:rsidP="00854718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410"/>
        <w:gridCol w:w="2551"/>
      </w:tblGrid>
      <w:tr w:rsidR="00854718" w:rsidRPr="00422AF1" w:rsidTr="00D214BD">
        <w:tc>
          <w:tcPr>
            <w:tcW w:w="4678" w:type="dxa"/>
          </w:tcPr>
          <w:p w:rsidR="00854718" w:rsidRPr="00D214BD" w:rsidRDefault="00854718" w:rsidP="00422AF1">
            <w:pPr>
              <w:ind w:left="-57" w:right="-57"/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Under Graduate Courses</w:t>
            </w:r>
          </w:p>
        </w:tc>
        <w:tc>
          <w:tcPr>
            <w:tcW w:w="2410" w:type="dxa"/>
          </w:tcPr>
          <w:p w:rsidR="00854718" w:rsidRPr="00D214BD" w:rsidRDefault="00854718" w:rsidP="00422AF1">
            <w:pPr>
              <w:pStyle w:val="Heading6"/>
              <w:spacing w:before="0"/>
              <w:ind w:left="-57" w:right="-57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D214BD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University/Academy</w:t>
            </w:r>
          </w:p>
        </w:tc>
        <w:tc>
          <w:tcPr>
            <w:tcW w:w="2551" w:type="dxa"/>
          </w:tcPr>
          <w:p w:rsidR="00854718" w:rsidRPr="00D214BD" w:rsidRDefault="00854718" w:rsidP="00422AF1">
            <w:pPr>
              <w:pStyle w:val="Heading6"/>
              <w:spacing w:before="0"/>
              <w:ind w:left="-57" w:right="-57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D214BD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Course date, period</w:t>
            </w:r>
          </w:p>
        </w:tc>
      </w:tr>
      <w:tr w:rsidR="00854718" w:rsidRPr="00422AF1" w:rsidTr="00D214BD">
        <w:tc>
          <w:tcPr>
            <w:tcW w:w="4678" w:type="dxa"/>
          </w:tcPr>
          <w:p w:rsidR="00854718" w:rsidRPr="00422AF1" w:rsidRDefault="00854718" w:rsidP="00422AF1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 xml:space="preserve">Antennas and Microwave Laboratory </w:t>
            </w:r>
          </w:p>
        </w:tc>
        <w:tc>
          <w:tcPr>
            <w:tcW w:w="2410" w:type="dxa"/>
          </w:tcPr>
          <w:p w:rsidR="00854718" w:rsidRPr="00422AF1" w:rsidRDefault="00854718" w:rsidP="00422AF1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Y</w:t>
            </w:r>
            <w:r w:rsidR="00422AF1">
              <w:rPr>
                <w:position w:val="6"/>
                <w:sz w:val="22"/>
                <w:szCs w:val="22"/>
              </w:rPr>
              <w:t>.</w:t>
            </w:r>
            <w:r w:rsidRPr="00422AF1">
              <w:rPr>
                <w:position w:val="6"/>
                <w:sz w:val="22"/>
                <w:szCs w:val="22"/>
              </w:rPr>
              <w:t xml:space="preserve"> Technical University</w:t>
            </w:r>
          </w:p>
        </w:tc>
        <w:tc>
          <w:tcPr>
            <w:tcW w:w="2551" w:type="dxa"/>
          </w:tcPr>
          <w:p w:rsidR="00854718" w:rsidRPr="00422AF1" w:rsidRDefault="00854718" w:rsidP="00422AF1">
            <w:pPr>
              <w:ind w:left="-57" w:right="-57"/>
              <w:rPr>
                <w:position w:val="6"/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1999, 2000, 2001,</w:t>
            </w:r>
          </w:p>
        </w:tc>
      </w:tr>
      <w:tr w:rsidR="00854718" w:rsidRPr="00422AF1" w:rsidTr="00D214BD">
        <w:tc>
          <w:tcPr>
            <w:tcW w:w="4678" w:type="dxa"/>
          </w:tcPr>
          <w:p w:rsidR="00854718" w:rsidRPr="00422AF1" w:rsidRDefault="00854718" w:rsidP="00422AF1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 xml:space="preserve">Antennas and Propagation </w:t>
            </w:r>
          </w:p>
        </w:tc>
        <w:tc>
          <w:tcPr>
            <w:tcW w:w="2410" w:type="dxa"/>
          </w:tcPr>
          <w:p w:rsidR="00854718" w:rsidRPr="00422AF1" w:rsidRDefault="00854718" w:rsidP="00422AF1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Y</w:t>
            </w:r>
            <w:r w:rsidR="00422AF1">
              <w:rPr>
                <w:position w:val="6"/>
                <w:sz w:val="22"/>
                <w:szCs w:val="22"/>
              </w:rPr>
              <w:t>.</w:t>
            </w:r>
            <w:r w:rsidRPr="00422AF1">
              <w:rPr>
                <w:position w:val="6"/>
                <w:sz w:val="22"/>
                <w:szCs w:val="22"/>
              </w:rPr>
              <w:t xml:space="preserve"> Technical University</w:t>
            </w:r>
          </w:p>
        </w:tc>
        <w:tc>
          <w:tcPr>
            <w:tcW w:w="2551" w:type="dxa"/>
          </w:tcPr>
          <w:p w:rsidR="00854718" w:rsidRPr="00422AF1" w:rsidRDefault="00854718" w:rsidP="00422AF1">
            <w:pPr>
              <w:ind w:left="-57" w:right="-57"/>
              <w:rPr>
                <w:position w:val="6"/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2001, 2002, 2003, 2004,</w:t>
            </w:r>
          </w:p>
        </w:tc>
      </w:tr>
      <w:tr w:rsidR="00854718" w:rsidRPr="00422AF1" w:rsidTr="00D214BD">
        <w:tc>
          <w:tcPr>
            <w:tcW w:w="4678" w:type="dxa"/>
          </w:tcPr>
          <w:p w:rsidR="00854718" w:rsidRPr="00422AF1" w:rsidRDefault="00854718" w:rsidP="00422AF1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 xml:space="preserve">Electromagnetic Field Theory </w:t>
            </w:r>
          </w:p>
        </w:tc>
        <w:tc>
          <w:tcPr>
            <w:tcW w:w="2410" w:type="dxa"/>
          </w:tcPr>
          <w:p w:rsidR="00854718" w:rsidRPr="00422AF1" w:rsidRDefault="00854718" w:rsidP="00422AF1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Y</w:t>
            </w:r>
            <w:r w:rsidR="00422AF1">
              <w:rPr>
                <w:position w:val="6"/>
                <w:sz w:val="22"/>
                <w:szCs w:val="22"/>
              </w:rPr>
              <w:t>.</w:t>
            </w:r>
            <w:r w:rsidRPr="00422AF1">
              <w:rPr>
                <w:position w:val="6"/>
                <w:sz w:val="22"/>
                <w:szCs w:val="22"/>
              </w:rPr>
              <w:t xml:space="preserve"> Technical University</w:t>
            </w:r>
          </w:p>
        </w:tc>
        <w:tc>
          <w:tcPr>
            <w:tcW w:w="2551" w:type="dxa"/>
          </w:tcPr>
          <w:p w:rsidR="00854718" w:rsidRPr="00422AF1" w:rsidRDefault="00854718" w:rsidP="00422AF1">
            <w:pPr>
              <w:ind w:left="-57" w:right="-57"/>
              <w:rPr>
                <w:position w:val="6"/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 xml:space="preserve">2000, 2005, </w:t>
            </w:r>
          </w:p>
        </w:tc>
      </w:tr>
      <w:tr w:rsidR="00854718" w:rsidRPr="00422AF1" w:rsidTr="00D214BD">
        <w:tc>
          <w:tcPr>
            <w:tcW w:w="4678" w:type="dxa"/>
          </w:tcPr>
          <w:p w:rsidR="00854718" w:rsidRPr="00422AF1" w:rsidRDefault="00854718" w:rsidP="00422AF1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An Introduction to Electronic Defense Systems</w:t>
            </w:r>
          </w:p>
        </w:tc>
        <w:tc>
          <w:tcPr>
            <w:tcW w:w="2410" w:type="dxa"/>
          </w:tcPr>
          <w:p w:rsidR="00854718" w:rsidRPr="00422AF1" w:rsidRDefault="00854718" w:rsidP="00422AF1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Y</w:t>
            </w:r>
            <w:r w:rsidR="00422AF1">
              <w:rPr>
                <w:position w:val="6"/>
                <w:sz w:val="22"/>
                <w:szCs w:val="22"/>
              </w:rPr>
              <w:t>.</w:t>
            </w:r>
            <w:r w:rsidRPr="00422AF1">
              <w:rPr>
                <w:position w:val="6"/>
                <w:sz w:val="22"/>
                <w:szCs w:val="22"/>
              </w:rPr>
              <w:t xml:space="preserve"> Technical University</w:t>
            </w:r>
          </w:p>
        </w:tc>
        <w:tc>
          <w:tcPr>
            <w:tcW w:w="2551" w:type="dxa"/>
          </w:tcPr>
          <w:p w:rsidR="00854718" w:rsidRPr="00422AF1" w:rsidRDefault="00854718" w:rsidP="00422AF1">
            <w:pPr>
              <w:ind w:left="-57" w:right="-57"/>
              <w:rPr>
                <w:position w:val="6"/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 xml:space="preserve">2003, 2004, </w:t>
            </w:r>
          </w:p>
        </w:tc>
      </w:tr>
      <w:tr w:rsidR="00854718" w:rsidRPr="00422AF1" w:rsidTr="00D214BD">
        <w:tc>
          <w:tcPr>
            <w:tcW w:w="4678" w:type="dxa"/>
          </w:tcPr>
          <w:p w:rsidR="00854718" w:rsidRPr="00422AF1" w:rsidRDefault="00854718" w:rsidP="00422AF1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 xml:space="preserve">GSM System Test and Measurement Laboratory-I </w:t>
            </w:r>
          </w:p>
        </w:tc>
        <w:tc>
          <w:tcPr>
            <w:tcW w:w="2410" w:type="dxa"/>
          </w:tcPr>
          <w:p w:rsidR="00854718" w:rsidRPr="00422AF1" w:rsidRDefault="00854718" w:rsidP="00422AF1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Y</w:t>
            </w:r>
            <w:r w:rsidR="00422AF1">
              <w:rPr>
                <w:position w:val="6"/>
                <w:sz w:val="22"/>
                <w:szCs w:val="22"/>
              </w:rPr>
              <w:t>.</w:t>
            </w:r>
            <w:r w:rsidRPr="00422AF1">
              <w:rPr>
                <w:position w:val="6"/>
                <w:sz w:val="22"/>
                <w:szCs w:val="22"/>
              </w:rPr>
              <w:t xml:space="preserve"> Technical University</w:t>
            </w:r>
          </w:p>
        </w:tc>
        <w:tc>
          <w:tcPr>
            <w:tcW w:w="2551" w:type="dxa"/>
          </w:tcPr>
          <w:p w:rsidR="00854718" w:rsidRPr="00422AF1" w:rsidRDefault="00854718" w:rsidP="00422AF1">
            <w:pPr>
              <w:ind w:left="-57" w:right="-57"/>
              <w:rPr>
                <w:position w:val="6"/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2003, 2004, 2005, 2006</w:t>
            </w:r>
          </w:p>
        </w:tc>
      </w:tr>
      <w:tr w:rsidR="00854718" w:rsidRPr="00422AF1" w:rsidTr="00D214BD">
        <w:tc>
          <w:tcPr>
            <w:tcW w:w="4678" w:type="dxa"/>
          </w:tcPr>
          <w:p w:rsidR="00854718" w:rsidRPr="00422AF1" w:rsidRDefault="00854718" w:rsidP="00422AF1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 xml:space="preserve">GSM System Test and Measurement Laboratory-II </w:t>
            </w:r>
          </w:p>
        </w:tc>
        <w:tc>
          <w:tcPr>
            <w:tcW w:w="2410" w:type="dxa"/>
          </w:tcPr>
          <w:p w:rsidR="00854718" w:rsidRPr="00422AF1" w:rsidRDefault="00854718" w:rsidP="00422AF1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Y</w:t>
            </w:r>
            <w:r w:rsidR="00422AF1">
              <w:rPr>
                <w:position w:val="6"/>
                <w:sz w:val="22"/>
                <w:szCs w:val="22"/>
              </w:rPr>
              <w:t>.</w:t>
            </w:r>
            <w:r w:rsidRPr="00422AF1">
              <w:rPr>
                <w:position w:val="6"/>
                <w:sz w:val="22"/>
                <w:szCs w:val="22"/>
              </w:rPr>
              <w:t xml:space="preserve"> Technical University</w:t>
            </w:r>
          </w:p>
        </w:tc>
        <w:tc>
          <w:tcPr>
            <w:tcW w:w="2551" w:type="dxa"/>
          </w:tcPr>
          <w:p w:rsidR="00854718" w:rsidRPr="00422AF1" w:rsidRDefault="00854718" w:rsidP="00422AF1">
            <w:pPr>
              <w:ind w:left="-57" w:right="-57"/>
              <w:rPr>
                <w:position w:val="6"/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 xml:space="preserve">2003, </w:t>
            </w:r>
          </w:p>
        </w:tc>
      </w:tr>
      <w:tr w:rsidR="00854718" w:rsidRPr="00422AF1" w:rsidTr="00D214BD">
        <w:tc>
          <w:tcPr>
            <w:tcW w:w="4678" w:type="dxa"/>
          </w:tcPr>
          <w:p w:rsidR="00854718" w:rsidRPr="00422AF1" w:rsidRDefault="00854718" w:rsidP="00422AF1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Microwave Antennas</w:t>
            </w:r>
          </w:p>
        </w:tc>
        <w:tc>
          <w:tcPr>
            <w:tcW w:w="2410" w:type="dxa"/>
          </w:tcPr>
          <w:p w:rsidR="00854718" w:rsidRPr="00422AF1" w:rsidRDefault="00854718" w:rsidP="00422AF1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Y</w:t>
            </w:r>
            <w:r w:rsidR="00422AF1">
              <w:rPr>
                <w:position w:val="6"/>
                <w:sz w:val="22"/>
                <w:szCs w:val="22"/>
              </w:rPr>
              <w:t>.</w:t>
            </w:r>
            <w:r w:rsidRPr="00422AF1">
              <w:rPr>
                <w:position w:val="6"/>
                <w:sz w:val="22"/>
                <w:szCs w:val="22"/>
              </w:rPr>
              <w:t xml:space="preserve"> Technical University</w:t>
            </w:r>
          </w:p>
        </w:tc>
        <w:tc>
          <w:tcPr>
            <w:tcW w:w="2551" w:type="dxa"/>
          </w:tcPr>
          <w:p w:rsidR="00854718" w:rsidRPr="00422AF1" w:rsidRDefault="00854718" w:rsidP="00422AF1">
            <w:pPr>
              <w:ind w:left="-57" w:right="-57"/>
              <w:rPr>
                <w:position w:val="6"/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 xml:space="preserve">2004, </w:t>
            </w:r>
          </w:p>
        </w:tc>
      </w:tr>
      <w:tr w:rsidR="00854718" w:rsidRPr="00422AF1" w:rsidTr="00D214BD">
        <w:tc>
          <w:tcPr>
            <w:tcW w:w="4678" w:type="dxa"/>
          </w:tcPr>
          <w:p w:rsidR="00854718" w:rsidRPr="00422AF1" w:rsidRDefault="00854718" w:rsidP="00422AF1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 xml:space="preserve">Engineering Mathematics                                    </w:t>
            </w:r>
          </w:p>
        </w:tc>
        <w:tc>
          <w:tcPr>
            <w:tcW w:w="2410" w:type="dxa"/>
          </w:tcPr>
          <w:p w:rsidR="00854718" w:rsidRPr="00422AF1" w:rsidRDefault="00854718" w:rsidP="00422AF1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Y</w:t>
            </w:r>
            <w:r w:rsidR="00422AF1">
              <w:rPr>
                <w:position w:val="6"/>
                <w:sz w:val="22"/>
                <w:szCs w:val="22"/>
              </w:rPr>
              <w:t>.</w:t>
            </w:r>
            <w:r w:rsidRPr="00422AF1">
              <w:rPr>
                <w:position w:val="6"/>
                <w:sz w:val="22"/>
                <w:szCs w:val="22"/>
              </w:rPr>
              <w:t xml:space="preserve"> Technical University</w:t>
            </w:r>
          </w:p>
        </w:tc>
        <w:tc>
          <w:tcPr>
            <w:tcW w:w="2551" w:type="dxa"/>
          </w:tcPr>
          <w:p w:rsidR="00854718" w:rsidRPr="00422AF1" w:rsidRDefault="00854718" w:rsidP="00422AF1">
            <w:pPr>
              <w:ind w:left="-57" w:right="-57"/>
              <w:rPr>
                <w:position w:val="6"/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 xml:space="preserve">2000, </w:t>
            </w:r>
          </w:p>
        </w:tc>
      </w:tr>
      <w:tr w:rsidR="00854718" w:rsidRPr="00422AF1" w:rsidTr="00D214BD">
        <w:tc>
          <w:tcPr>
            <w:tcW w:w="4678" w:type="dxa"/>
          </w:tcPr>
          <w:p w:rsidR="00854718" w:rsidRPr="00422AF1" w:rsidRDefault="00854718" w:rsidP="00422AF1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 xml:space="preserve">Computational </w:t>
            </w:r>
            <w:proofErr w:type="spellStart"/>
            <w:r w:rsidRPr="00422AF1">
              <w:rPr>
                <w:sz w:val="22"/>
                <w:szCs w:val="22"/>
              </w:rPr>
              <w:t>Electromagnetics</w:t>
            </w:r>
            <w:proofErr w:type="spellEnd"/>
            <w:r w:rsidRPr="00422A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854718" w:rsidRPr="00422AF1" w:rsidRDefault="00854718" w:rsidP="00422AF1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Y</w:t>
            </w:r>
            <w:r w:rsidR="00422AF1">
              <w:rPr>
                <w:position w:val="6"/>
                <w:sz w:val="22"/>
                <w:szCs w:val="22"/>
              </w:rPr>
              <w:t xml:space="preserve">. </w:t>
            </w:r>
            <w:r w:rsidRPr="00422AF1">
              <w:rPr>
                <w:position w:val="6"/>
                <w:sz w:val="22"/>
                <w:szCs w:val="22"/>
              </w:rPr>
              <w:t>Technical University</w:t>
            </w:r>
          </w:p>
        </w:tc>
        <w:tc>
          <w:tcPr>
            <w:tcW w:w="2551" w:type="dxa"/>
          </w:tcPr>
          <w:p w:rsidR="00854718" w:rsidRPr="00422AF1" w:rsidRDefault="00854718" w:rsidP="00422AF1">
            <w:pPr>
              <w:ind w:left="-57" w:right="-57"/>
              <w:rPr>
                <w:position w:val="6"/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2000, 2003, 2004,</w:t>
            </w:r>
          </w:p>
        </w:tc>
      </w:tr>
      <w:tr w:rsidR="00854718" w:rsidRPr="00422AF1" w:rsidTr="00D214BD">
        <w:tc>
          <w:tcPr>
            <w:tcW w:w="4678" w:type="dxa"/>
          </w:tcPr>
          <w:p w:rsidR="00854718" w:rsidRPr="00422AF1" w:rsidRDefault="00854718" w:rsidP="00422AF1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Physics-I</w:t>
            </w:r>
          </w:p>
        </w:tc>
        <w:tc>
          <w:tcPr>
            <w:tcW w:w="2410" w:type="dxa"/>
          </w:tcPr>
          <w:p w:rsidR="00854718" w:rsidRPr="00422AF1" w:rsidRDefault="00854718" w:rsidP="00422AF1">
            <w:pPr>
              <w:ind w:left="-57" w:right="-57"/>
              <w:rPr>
                <w:position w:val="6"/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Cyprus International University</w:t>
            </w:r>
          </w:p>
        </w:tc>
        <w:tc>
          <w:tcPr>
            <w:tcW w:w="2551" w:type="dxa"/>
          </w:tcPr>
          <w:p w:rsidR="00854718" w:rsidRPr="00422AF1" w:rsidRDefault="00854718" w:rsidP="00422AF1">
            <w:pPr>
              <w:ind w:left="-57" w:right="-57"/>
              <w:rPr>
                <w:position w:val="6"/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2007,</w:t>
            </w:r>
          </w:p>
        </w:tc>
      </w:tr>
      <w:tr w:rsidR="00854718" w:rsidRPr="00422AF1" w:rsidTr="00D214BD">
        <w:tc>
          <w:tcPr>
            <w:tcW w:w="4678" w:type="dxa"/>
          </w:tcPr>
          <w:p w:rsidR="00854718" w:rsidRPr="00422AF1" w:rsidRDefault="00854718" w:rsidP="00422AF1">
            <w:pPr>
              <w:ind w:left="-57" w:right="-57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Physics-II</w:t>
            </w:r>
          </w:p>
        </w:tc>
        <w:tc>
          <w:tcPr>
            <w:tcW w:w="2410" w:type="dxa"/>
          </w:tcPr>
          <w:p w:rsidR="00854718" w:rsidRPr="00422AF1" w:rsidRDefault="00854718" w:rsidP="00422AF1">
            <w:pPr>
              <w:ind w:left="-57" w:right="-57"/>
              <w:rPr>
                <w:position w:val="6"/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Cyprus International University</w:t>
            </w:r>
          </w:p>
        </w:tc>
        <w:tc>
          <w:tcPr>
            <w:tcW w:w="2551" w:type="dxa"/>
          </w:tcPr>
          <w:p w:rsidR="00854718" w:rsidRPr="00422AF1" w:rsidRDefault="00854718" w:rsidP="00422AF1">
            <w:pPr>
              <w:ind w:left="-57" w:right="-57"/>
              <w:rPr>
                <w:position w:val="6"/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2007,</w:t>
            </w:r>
          </w:p>
        </w:tc>
      </w:tr>
      <w:tr w:rsidR="00854718" w:rsidRPr="00422AF1" w:rsidTr="00D214BD">
        <w:tc>
          <w:tcPr>
            <w:tcW w:w="4678" w:type="dxa"/>
          </w:tcPr>
          <w:p w:rsidR="00854718" w:rsidRPr="00422AF1" w:rsidRDefault="00854718" w:rsidP="00422AF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54718" w:rsidRPr="00422AF1" w:rsidRDefault="00854718" w:rsidP="00422AF1">
            <w:pPr>
              <w:ind w:left="-57" w:right="-57"/>
              <w:rPr>
                <w:position w:val="6"/>
                <w:sz w:val="22"/>
                <w:szCs w:val="22"/>
              </w:rPr>
            </w:pPr>
            <w:proofErr w:type="spellStart"/>
            <w:r w:rsidRPr="00422AF1">
              <w:rPr>
                <w:position w:val="6"/>
                <w:sz w:val="22"/>
                <w:szCs w:val="22"/>
              </w:rPr>
              <w:t>Çankaya</w:t>
            </w:r>
            <w:proofErr w:type="spellEnd"/>
            <w:r w:rsidRPr="00422AF1">
              <w:rPr>
                <w:position w:val="6"/>
                <w:sz w:val="22"/>
                <w:szCs w:val="22"/>
              </w:rPr>
              <w:t xml:space="preserve"> University</w:t>
            </w:r>
          </w:p>
        </w:tc>
        <w:tc>
          <w:tcPr>
            <w:tcW w:w="2551" w:type="dxa"/>
          </w:tcPr>
          <w:p w:rsidR="00854718" w:rsidRPr="00422AF1" w:rsidRDefault="00854718" w:rsidP="00422AF1">
            <w:pPr>
              <w:ind w:left="-57" w:right="-57"/>
              <w:rPr>
                <w:position w:val="6"/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2009</w:t>
            </w:r>
          </w:p>
        </w:tc>
      </w:tr>
    </w:tbl>
    <w:p w:rsidR="00854718" w:rsidRPr="00422AF1" w:rsidRDefault="00854718" w:rsidP="00854718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410"/>
        <w:gridCol w:w="2551"/>
      </w:tblGrid>
      <w:tr w:rsidR="00854718" w:rsidRPr="00422AF1" w:rsidTr="00D214BD">
        <w:tc>
          <w:tcPr>
            <w:tcW w:w="4678" w:type="dxa"/>
          </w:tcPr>
          <w:p w:rsidR="00854718" w:rsidRPr="00422AF1" w:rsidRDefault="00854718" w:rsidP="009602E8">
            <w:pPr>
              <w:jc w:val="both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 xml:space="preserve">Antennas and Propagation </w:t>
            </w:r>
          </w:p>
        </w:tc>
        <w:tc>
          <w:tcPr>
            <w:tcW w:w="2410" w:type="dxa"/>
          </w:tcPr>
          <w:p w:rsidR="00854718" w:rsidRPr="00422AF1" w:rsidRDefault="00854718" w:rsidP="009602E8">
            <w:pPr>
              <w:pStyle w:val="Heading5"/>
              <w:spacing w:before="0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color w:val="auto"/>
                <w:lang w:val="en-US"/>
              </w:rPr>
            </w:pPr>
            <w:r w:rsidRPr="00422AF1">
              <w:rPr>
                <w:rFonts w:ascii="Times New Roman" w:hAnsi="Times New Roman" w:cs="Times New Roman"/>
                <w:bCs/>
                <w:iCs/>
                <w:color w:val="auto"/>
                <w:lang w:val="en-US"/>
              </w:rPr>
              <w:t>Turkish Air Force Academy</w:t>
            </w:r>
          </w:p>
        </w:tc>
        <w:tc>
          <w:tcPr>
            <w:tcW w:w="2551" w:type="dxa"/>
          </w:tcPr>
          <w:p w:rsidR="00854718" w:rsidRPr="00422AF1" w:rsidRDefault="00854718" w:rsidP="009602E8">
            <w:pPr>
              <w:pStyle w:val="Heading5"/>
              <w:spacing w:before="0"/>
              <w:rPr>
                <w:rFonts w:ascii="Times New Roman" w:hAnsi="Times New Roman" w:cs="Times New Roman"/>
                <w:bCs/>
                <w:iCs/>
                <w:color w:val="auto"/>
                <w:lang w:val="en-US"/>
              </w:rPr>
            </w:pPr>
            <w:r w:rsidRPr="00422AF1">
              <w:rPr>
                <w:rFonts w:ascii="Times New Roman" w:hAnsi="Times New Roman" w:cs="Times New Roman"/>
                <w:bCs/>
                <w:iCs/>
                <w:color w:val="auto"/>
                <w:lang w:val="en-US"/>
              </w:rPr>
              <w:t>2003, 2005,</w:t>
            </w:r>
          </w:p>
        </w:tc>
      </w:tr>
      <w:tr w:rsidR="00854718" w:rsidRPr="00422AF1" w:rsidTr="00D214BD">
        <w:tc>
          <w:tcPr>
            <w:tcW w:w="4678" w:type="dxa"/>
          </w:tcPr>
          <w:p w:rsidR="00854718" w:rsidRPr="00422AF1" w:rsidRDefault="00854718" w:rsidP="009602E8">
            <w:pPr>
              <w:jc w:val="both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Electromagnetic Wave Theory</w:t>
            </w:r>
          </w:p>
        </w:tc>
        <w:tc>
          <w:tcPr>
            <w:tcW w:w="2410" w:type="dxa"/>
          </w:tcPr>
          <w:p w:rsidR="00854718" w:rsidRPr="00422AF1" w:rsidRDefault="00854718" w:rsidP="009602E8">
            <w:pPr>
              <w:pStyle w:val="Heading5"/>
              <w:spacing w:before="0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color w:val="auto"/>
                <w:lang w:val="en-US"/>
              </w:rPr>
            </w:pPr>
            <w:r w:rsidRPr="00422AF1">
              <w:rPr>
                <w:rFonts w:ascii="Times New Roman" w:hAnsi="Times New Roman" w:cs="Times New Roman"/>
                <w:bCs/>
                <w:iCs/>
                <w:color w:val="auto"/>
                <w:lang w:val="en-US"/>
              </w:rPr>
              <w:t>Turkish Air Force Academy</w:t>
            </w:r>
          </w:p>
        </w:tc>
        <w:tc>
          <w:tcPr>
            <w:tcW w:w="2551" w:type="dxa"/>
          </w:tcPr>
          <w:p w:rsidR="00854718" w:rsidRPr="00422AF1" w:rsidRDefault="00854718" w:rsidP="009602E8">
            <w:pPr>
              <w:pStyle w:val="Heading5"/>
              <w:spacing w:before="0"/>
              <w:rPr>
                <w:rFonts w:ascii="Times New Roman" w:hAnsi="Times New Roman" w:cs="Times New Roman"/>
                <w:bCs/>
                <w:iCs/>
                <w:color w:val="auto"/>
                <w:lang w:val="en-US"/>
              </w:rPr>
            </w:pPr>
            <w:r w:rsidRPr="00422AF1">
              <w:rPr>
                <w:rFonts w:ascii="Times New Roman" w:hAnsi="Times New Roman" w:cs="Times New Roman"/>
                <w:bCs/>
                <w:iCs/>
                <w:color w:val="auto"/>
                <w:lang w:val="en-US"/>
              </w:rPr>
              <w:t xml:space="preserve">2005, 2006, </w:t>
            </w:r>
          </w:p>
        </w:tc>
      </w:tr>
      <w:tr w:rsidR="00854718" w:rsidRPr="00422AF1" w:rsidTr="00D214BD">
        <w:tc>
          <w:tcPr>
            <w:tcW w:w="4678" w:type="dxa"/>
          </w:tcPr>
          <w:p w:rsidR="00854718" w:rsidRPr="00422AF1" w:rsidRDefault="00854718" w:rsidP="009602E8">
            <w:pPr>
              <w:jc w:val="both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Communication Electronics</w:t>
            </w:r>
          </w:p>
        </w:tc>
        <w:tc>
          <w:tcPr>
            <w:tcW w:w="2410" w:type="dxa"/>
          </w:tcPr>
          <w:p w:rsidR="00854718" w:rsidRPr="00422AF1" w:rsidRDefault="00854718" w:rsidP="009602E8">
            <w:pPr>
              <w:pStyle w:val="Heading5"/>
              <w:spacing w:before="0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color w:val="auto"/>
                <w:lang w:val="en-US"/>
              </w:rPr>
            </w:pPr>
            <w:r w:rsidRPr="00422AF1">
              <w:rPr>
                <w:rFonts w:ascii="Times New Roman" w:hAnsi="Times New Roman" w:cs="Times New Roman"/>
                <w:bCs/>
                <w:iCs/>
                <w:color w:val="auto"/>
                <w:lang w:val="en-US"/>
              </w:rPr>
              <w:t>Turkish Air Force Academy</w:t>
            </w:r>
          </w:p>
        </w:tc>
        <w:tc>
          <w:tcPr>
            <w:tcW w:w="2551" w:type="dxa"/>
          </w:tcPr>
          <w:p w:rsidR="00854718" w:rsidRPr="00422AF1" w:rsidRDefault="00854718" w:rsidP="009602E8">
            <w:pPr>
              <w:pStyle w:val="Heading5"/>
              <w:spacing w:before="0"/>
              <w:rPr>
                <w:rFonts w:ascii="Times New Roman" w:hAnsi="Times New Roman" w:cs="Times New Roman"/>
                <w:bCs/>
                <w:iCs/>
                <w:color w:val="auto"/>
                <w:lang w:val="en-US"/>
              </w:rPr>
            </w:pPr>
            <w:r w:rsidRPr="00422AF1">
              <w:rPr>
                <w:rFonts w:ascii="Times New Roman" w:hAnsi="Times New Roman" w:cs="Times New Roman"/>
                <w:bCs/>
                <w:iCs/>
                <w:color w:val="auto"/>
                <w:lang w:val="en-US"/>
              </w:rPr>
              <w:t>2003, 2005,</w:t>
            </w:r>
          </w:p>
        </w:tc>
      </w:tr>
      <w:tr w:rsidR="00854718" w:rsidRPr="00422AF1" w:rsidTr="00D214BD">
        <w:tc>
          <w:tcPr>
            <w:tcW w:w="4678" w:type="dxa"/>
          </w:tcPr>
          <w:p w:rsidR="00854718" w:rsidRPr="00422AF1" w:rsidRDefault="00854718" w:rsidP="009602E8">
            <w:pPr>
              <w:jc w:val="both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 xml:space="preserve">Microwave Techniques </w:t>
            </w:r>
          </w:p>
        </w:tc>
        <w:tc>
          <w:tcPr>
            <w:tcW w:w="2410" w:type="dxa"/>
          </w:tcPr>
          <w:p w:rsidR="00854718" w:rsidRPr="00422AF1" w:rsidRDefault="00854718" w:rsidP="009602E8">
            <w:pPr>
              <w:pStyle w:val="Heading5"/>
              <w:spacing w:before="0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color w:val="auto"/>
                <w:lang w:val="en-US"/>
              </w:rPr>
            </w:pPr>
            <w:r w:rsidRPr="00422AF1">
              <w:rPr>
                <w:rFonts w:ascii="Times New Roman" w:hAnsi="Times New Roman" w:cs="Times New Roman"/>
                <w:bCs/>
                <w:iCs/>
                <w:color w:val="auto"/>
                <w:lang w:val="en-US"/>
              </w:rPr>
              <w:t>Turkish Air Force Academy</w:t>
            </w:r>
          </w:p>
        </w:tc>
        <w:tc>
          <w:tcPr>
            <w:tcW w:w="2551" w:type="dxa"/>
          </w:tcPr>
          <w:p w:rsidR="00854718" w:rsidRPr="00422AF1" w:rsidRDefault="00854718" w:rsidP="009602E8">
            <w:pPr>
              <w:pStyle w:val="Heading5"/>
              <w:spacing w:before="0"/>
              <w:rPr>
                <w:rFonts w:ascii="Times New Roman" w:hAnsi="Times New Roman" w:cs="Times New Roman"/>
                <w:bCs/>
                <w:iCs/>
                <w:color w:val="auto"/>
                <w:lang w:val="en-US"/>
              </w:rPr>
            </w:pPr>
            <w:r w:rsidRPr="00422AF1">
              <w:rPr>
                <w:rFonts w:ascii="Times New Roman" w:hAnsi="Times New Roman" w:cs="Times New Roman"/>
                <w:bCs/>
                <w:iCs/>
                <w:color w:val="auto"/>
                <w:lang w:val="en-US"/>
              </w:rPr>
              <w:t>2002,</w:t>
            </w:r>
          </w:p>
        </w:tc>
      </w:tr>
    </w:tbl>
    <w:p w:rsidR="00854718" w:rsidRPr="00422AF1" w:rsidRDefault="00854718" w:rsidP="00854718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351"/>
        <w:gridCol w:w="2610"/>
      </w:tblGrid>
      <w:tr w:rsidR="00854718" w:rsidRPr="00422AF1" w:rsidTr="00D214BD">
        <w:tc>
          <w:tcPr>
            <w:tcW w:w="4678" w:type="dxa"/>
          </w:tcPr>
          <w:p w:rsidR="00854718" w:rsidRPr="00422AF1" w:rsidRDefault="00854718" w:rsidP="009602E8">
            <w:pPr>
              <w:rPr>
                <w:b/>
                <w:sz w:val="22"/>
                <w:szCs w:val="22"/>
              </w:rPr>
            </w:pPr>
            <w:r w:rsidRPr="00422AF1">
              <w:rPr>
                <w:b/>
                <w:sz w:val="22"/>
                <w:szCs w:val="22"/>
              </w:rPr>
              <w:t>Graduate courses</w:t>
            </w:r>
          </w:p>
        </w:tc>
        <w:tc>
          <w:tcPr>
            <w:tcW w:w="2351" w:type="dxa"/>
          </w:tcPr>
          <w:p w:rsidR="00854718" w:rsidRPr="00422AF1" w:rsidRDefault="00854718" w:rsidP="009602E8">
            <w:pPr>
              <w:rPr>
                <w:b/>
                <w:bCs/>
                <w:sz w:val="22"/>
                <w:szCs w:val="22"/>
              </w:rPr>
            </w:pPr>
            <w:r w:rsidRPr="00422AF1">
              <w:rPr>
                <w:b/>
                <w:bCs/>
                <w:sz w:val="22"/>
                <w:szCs w:val="22"/>
              </w:rPr>
              <w:t>University/Academy</w:t>
            </w:r>
          </w:p>
        </w:tc>
        <w:tc>
          <w:tcPr>
            <w:tcW w:w="2610" w:type="dxa"/>
          </w:tcPr>
          <w:p w:rsidR="00854718" w:rsidRPr="00422AF1" w:rsidRDefault="00854718" w:rsidP="009602E8">
            <w:pPr>
              <w:ind w:left="283"/>
              <w:rPr>
                <w:b/>
                <w:bCs/>
                <w:sz w:val="22"/>
                <w:szCs w:val="22"/>
              </w:rPr>
            </w:pPr>
          </w:p>
        </w:tc>
      </w:tr>
      <w:tr w:rsidR="00854718" w:rsidRPr="00422AF1" w:rsidTr="00D214BD">
        <w:tc>
          <w:tcPr>
            <w:tcW w:w="4678" w:type="dxa"/>
          </w:tcPr>
          <w:p w:rsidR="00854718" w:rsidRPr="00422AF1" w:rsidRDefault="00854718" w:rsidP="009602E8">
            <w:pPr>
              <w:jc w:val="both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 xml:space="preserve">Propagation of the Electromagnetic Waves </w:t>
            </w:r>
          </w:p>
        </w:tc>
        <w:tc>
          <w:tcPr>
            <w:tcW w:w="2351" w:type="dxa"/>
          </w:tcPr>
          <w:p w:rsidR="00854718" w:rsidRPr="00422AF1" w:rsidRDefault="00854718" w:rsidP="00D214BD">
            <w:pPr>
              <w:rPr>
                <w:b/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Y</w:t>
            </w:r>
            <w:r w:rsidR="00D214BD">
              <w:rPr>
                <w:position w:val="6"/>
                <w:sz w:val="22"/>
                <w:szCs w:val="22"/>
              </w:rPr>
              <w:t>. T</w:t>
            </w:r>
            <w:r w:rsidRPr="00422AF1">
              <w:rPr>
                <w:position w:val="6"/>
                <w:sz w:val="22"/>
                <w:szCs w:val="22"/>
              </w:rPr>
              <w:t>echnical University</w:t>
            </w:r>
          </w:p>
        </w:tc>
        <w:tc>
          <w:tcPr>
            <w:tcW w:w="2610" w:type="dxa"/>
          </w:tcPr>
          <w:p w:rsidR="00854718" w:rsidRPr="00422AF1" w:rsidRDefault="00854718" w:rsidP="009602E8">
            <w:pPr>
              <w:rPr>
                <w:position w:val="6"/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2001, 2002, 2003, 2004,2005,</w:t>
            </w:r>
          </w:p>
        </w:tc>
      </w:tr>
      <w:tr w:rsidR="00854718" w:rsidRPr="00422AF1" w:rsidTr="00D214BD">
        <w:tc>
          <w:tcPr>
            <w:tcW w:w="4678" w:type="dxa"/>
          </w:tcPr>
          <w:p w:rsidR="00854718" w:rsidRPr="00422AF1" w:rsidRDefault="00854718" w:rsidP="009602E8">
            <w:pPr>
              <w:jc w:val="both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>Electronic Defense Systems</w:t>
            </w:r>
          </w:p>
        </w:tc>
        <w:tc>
          <w:tcPr>
            <w:tcW w:w="2351" w:type="dxa"/>
          </w:tcPr>
          <w:p w:rsidR="00854718" w:rsidRPr="00422AF1" w:rsidRDefault="00854718" w:rsidP="00D214BD">
            <w:pPr>
              <w:rPr>
                <w:b/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Y</w:t>
            </w:r>
            <w:r w:rsidR="00D214BD">
              <w:rPr>
                <w:position w:val="6"/>
                <w:sz w:val="22"/>
                <w:szCs w:val="22"/>
              </w:rPr>
              <w:t xml:space="preserve">. </w:t>
            </w:r>
            <w:r w:rsidRPr="00422AF1">
              <w:rPr>
                <w:position w:val="6"/>
                <w:sz w:val="22"/>
                <w:szCs w:val="22"/>
              </w:rPr>
              <w:t>Technical University</w:t>
            </w:r>
          </w:p>
        </w:tc>
        <w:tc>
          <w:tcPr>
            <w:tcW w:w="2610" w:type="dxa"/>
          </w:tcPr>
          <w:p w:rsidR="00854718" w:rsidRPr="00422AF1" w:rsidRDefault="00854718" w:rsidP="009602E8">
            <w:pPr>
              <w:rPr>
                <w:position w:val="6"/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2004,</w:t>
            </w:r>
          </w:p>
        </w:tc>
      </w:tr>
      <w:tr w:rsidR="00854718" w:rsidRPr="00422AF1" w:rsidTr="00D214BD">
        <w:tc>
          <w:tcPr>
            <w:tcW w:w="4678" w:type="dxa"/>
          </w:tcPr>
          <w:p w:rsidR="00854718" w:rsidRPr="00422AF1" w:rsidRDefault="00854718" w:rsidP="009602E8">
            <w:pPr>
              <w:jc w:val="both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 xml:space="preserve">Advanced Antenna Theory </w:t>
            </w:r>
          </w:p>
        </w:tc>
        <w:tc>
          <w:tcPr>
            <w:tcW w:w="2351" w:type="dxa"/>
          </w:tcPr>
          <w:p w:rsidR="00854718" w:rsidRPr="00422AF1" w:rsidRDefault="00854718" w:rsidP="00D214BD">
            <w:pPr>
              <w:rPr>
                <w:b/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Y</w:t>
            </w:r>
            <w:r w:rsidR="00D214BD">
              <w:rPr>
                <w:position w:val="6"/>
                <w:sz w:val="22"/>
                <w:szCs w:val="22"/>
              </w:rPr>
              <w:t xml:space="preserve">. </w:t>
            </w:r>
            <w:r w:rsidRPr="00422AF1">
              <w:rPr>
                <w:position w:val="6"/>
                <w:sz w:val="22"/>
                <w:szCs w:val="22"/>
              </w:rPr>
              <w:t>Technical University</w:t>
            </w:r>
          </w:p>
        </w:tc>
        <w:tc>
          <w:tcPr>
            <w:tcW w:w="2610" w:type="dxa"/>
          </w:tcPr>
          <w:p w:rsidR="00854718" w:rsidRPr="00422AF1" w:rsidRDefault="00854718" w:rsidP="009602E8">
            <w:pPr>
              <w:rPr>
                <w:position w:val="6"/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 xml:space="preserve">2001, 2004, </w:t>
            </w:r>
          </w:p>
        </w:tc>
      </w:tr>
      <w:tr w:rsidR="00854718" w:rsidRPr="00422AF1" w:rsidTr="00D214BD">
        <w:tc>
          <w:tcPr>
            <w:tcW w:w="4678" w:type="dxa"/>
          </w:tcPr>
          <w:p w:rsidR="00854718" w:rsidRPr="00422AF1" w:rsidRDefault="00854718" w:rsidP="009602E8">
            <w:pPr>
              <w:jc w:val="both"/>
              <w:rPr>
                <w:sz w:val="22"/>
                <w:szCs w:val="22"/>
              </w:rPr>
            </w:pPr>
            <w:r w:rsidRPr="00422AF1">
              <w:rPr>
                <w:sz w:val="22"/>
                <w:szCs w:val="22"/>
              </w:rPr>
              <w:t xml:space="preserve">Advanced </w:t>
            </w:r>
            <w:proofErr w:type="spellStart"/>
            <w:r w:rsidRPr="00422AF1">
              <w:rPr>
                <w:sz w:val="22"/>
                <w:szCs w:val="22"/>
              </w:rPr>
              <w:t>Electromagnetics</w:t>
            </w:r>
            <w:proofErr w:type="spellEnd"/>
            <w:r w:rsidRPr="00422AF1">
              <w:rPr>
                <w:sz w:val="22"/>
                <w:szCs w:val="22"/>
              </w:rPr>
              <w:t xml:space="preserve"> and Its Biomedical Applications</w:t>
            </w:r>
          </w:p>
        </w:tc>
        <w:tc>
          <w:tcPr>
            <w:tcW w:w="2351" w:type="dxa"/>
          </w:tcPr>
          <w:p w:rsidR="00854718" w:rsidRPr="00422AF1" w:rsidRDefault="00854718" w:rsidP="009602E8">
            <w:pPr>
              <w:rPr>
                <w:position w:val="6"/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Near East University</w:t>
            </w:r>
          </w:p>
        </w:tc>
        <w:tc>
          <w:tcPr>
            <w:tcW w:w="2610" w:type="dxa"/>
          </w:tcPr>
          <w:p w:rsidR="00854718" w:rsidRPr="00422AF1" w:rsidRDefault="00854718" w:rsidP="009602E8">
            <w:pPr>
              <w:rPr>
                <w:position w:val="6"/>
                <w:sz w:val="22"/>
                <w:szCs w:val="22"/>
              </w:rPr>
            </w:pPr>
            <w:r w:rsidRPr="00422AF1">
              <w:rPr>
                <w:position w:val="6"/>
                <w:sz w:val="22"/>
                <w:szCs w:val="22"/>
              </w:rPr>
              <w:t>2011</w:t>
            </w:r>
          </w:p>
        </w:tc>
      </w:tr>
    </w:tbl>
    <w:p w:rsidR="00854718" w:rsidRPr="00D214BD" w:rsidRDefault="00854718" w:rsidP="00854718">
      <w:pPr>
        <w:jc w:val="both"/>
        <w:rPr>
          <w:b/>
          <w:sz w:val="22"/>
          <w:szCs w:val="22"/>
        </w:rPr>
      </w:pPr>
    </w:p>
    <w:p w:rsidR="00854718" w:rsidRPr="00D214BD" w:rsidRDefault="00854718" w:rsidP="00854718">
      <w:pPr>
        <w:rPr>
          <w:b/>
          <w:sz w:val="22"/>
          <w:szCs w:val="22"/>
        </w:rPr>
      </w:pPr>
      <w:r w:rsidRPr="00D214BD">
        <w:rPr>
          <w:b/>
          <w:sz w:val="22"/>
          <w:szCs w:val="22"/>
        </w:rPr>
        <w:t>12.2. My New Developed Courses</w:t>
      </w:r>
    </w:p>
    <w:p w:rsidR="00854718" w:rsidRPr="00D214BD" w:rsidRDefault="00854718" w:rsidP="00854718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208"/>
        <w:gridCol w:w="6095"/>
      </w:tblGrid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GSM System Test and Measurement Laboratory-I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D214BD">
              <w:rPr>
                <w:b/>
                <w:sz w:val="22"/>
                <w:szCs w:val="22"/>
              </w:rPr>
              <w:t>Semestre</w:t>
            </w:r>
            <w:proofErr w:type="spellEnd"/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Fall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Credit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3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napToGrid w:val="0"/>
                <w:sz w:val="22"/>
                <w:szCs w:val="22"/>
                <w:lang w:val="en-AU"/>
              </w:rPr>
            </w:pPr>
            <w:r w:rsidRPr="00D214BD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napToGrid w:val="0"/>
                <w:sz w:val="22"/>
                <w:szCs w:val="22"/>
                <w:lang w:val="en-AU"/>
              </w:rPr>
              <w:t>1404590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Undergraduate/graduate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Undergraduate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 xml:space="preserve">Number of the </w:t>
            </w:r>
            <w:proofErr w:type="spellStart"/>
            <w:r w:rsidRPr="00D214BD">
              <w:rPr>
                <w:b/>
                <w:sz w:val="22"/>
                <w:szCs w:val="22"/>
              </w:rPr>
              <w:t>Academitian</w:t>
            </w:r>
            <w:proofErr w:type="spellEnd"/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1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position w:val="6"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University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D214BD">
              <w:rPr>
                <w:position w:val="6"/>
                <w:sz w:val="22"/>
                <w:szCs w:val="22"/>
              </w:rPr>
              <w:t>Yıldız</w:t>
            </w:r>
            <w:proofErr w:type="spellEnd"/>
            <w:r w:rsidRPr="00D214BD">
              <w:rPr>
                <w:position w:val="6"/>
                <w:sz w:val="22"/>
                <w:szCs w:val="22"/>
              </w:rPr>
              <w:t xml:space="preserve"> Technical University</w:t>
            </w:r>
          </w:p>
        </w:tc>
      </w:tr>
      <w:tr w:rsidR="00F976A3" w:rsidRPr="00D214BD" w:rsidTr="00D214BD">
        <w:tc>
          <w:tcPr>
            <w:tcW w:w="336" w:type="dxa"/>
          </w:tcPr>
          <w:p w:rsidR="00F976A3" w:rsidRPr="00D214BD" w:rsidRDefault="00F976A3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F976A3" w:rsidRPr="00D214BD" w:rsidRDefault="00F976A3" w:rsidP="009602E8">
            <w:pPr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6095" w:type="dxa"/>
          </w:tcPr>
          <w:p w:rsidR="00F976A3" w:rsidRPr="00D214BD" w:rsidRDefault="00F976A3" w:rsidP="009602E8">
            <w:pPr>
              <w:rPr>
                <w:position w:val="6"/>
                <w:sz w:val="22"/>
                <w:szCs w:val="22"/>
              </w:rPr>
            </w:pPr>
            <w:r w:rsidRPr="00D214BD">
              <w:rPr>
                <w:position w:val="6"/>
                <w:sz w:val="22"/>
                <w:szCs w:val="22"/>
              </w:rPr>
              <w:t>2002</w:t>
            </w:r>
          </w:p>
        </w:tc>
      </w:tr>
    </w:tbl>
    <w:p w:rsidR="00854718" w:rsidRPr="00D214BD" w:rsidRDefault="00854718" w:rsidP="00854718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208"/>
        <w:gridCol w:w="6095"/>
      </w:tblGrid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GSM System Test and Measurement Laboratory-II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D214BD">
              <w:rPr>
                <w:b/>
                <w:sz w:val="22"/>
                <w:szCs w:val="22"/>
              </w:rPr>
              <w:t>Semestre</w:t>
            </w:r>
            <w:proofErr w:type="spellEnd"/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Spring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Credit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3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napToGrid w:val="0"/>
                <w:sz w:val="22"/>
                <w:szCs w:val="22"/>
                <w:lang w:val="en-AU"/>
              </w:rPr>
            </w:pPr>
            <w:r w:rsidRPr="00D214BD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napToGrid w:val="0"/>
                <w:sz w:val="22"/>
                <w:szCs w:val="22"/>
                <w:lang w:val="en-AU"/>
              </w:rPr>
              <w:t>1404600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Undergraduate/graduate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Undergraduate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 xml:space="preserve">Number of the </w:t>
            </w:r>
            <w:proofErr w:type="spellStart"/>
            <w:r w:rsidRPr="00D214BD">
              <w:rPr>
                <w:b/>
                <w:sz w:val="22"/>
                <w:szCs w:val="22"/>
              </w:rPr>
              <w:t>Academitian</w:t>
            </w:r>
            <w:proofErr w:type="spellEnd"/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1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position w:val="6"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University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D214BD">
              <w:rPr>
                <w:position w:val="6"/>
                <w:sz w:val="22"/>
                <w:szCs w:val="22"/>
              </w:rPr>
              <w:t>Yıldız</w:t>
            </w:r>
            <w:proofErr w:type="spellEnd"/>
            <w:r w:rsidRPr="00D214BD">
              <w:rPr>
                <w:position w:val="6"/>
                <w:sz w:val="22"/>
                <w:szCs w:val="22"/>
              </w:rPr>
              <w:t xml:space="preserve"> Technical University</w:t>
            </w:r>
          </w:p>
        </w:tc>
      </w:tr>
      <w:tr w:rsidR="00F976A3" w:rsidRPr="00D214BD" w:rsidTr="00D214BD">
        <w:tc>
          <w:tcPr>
            <w:tcW w:w="336" w:type="dxa"/>
          </w:tcPr>
          <w:p w:rsidR="00F976A3" w:rsidRPr="00D214BD" w:rsidRDefault="00F976A3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F976A3" w:rsidRPr="00D214BD" w:rsidRDefault="00F976A3" w:rsidP="009602E8">
            <w:pPr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095" w:type="dxa"/>
          </w:tcPr>
          <w:p w:rsidR="00F976A3" w:rsidRPr="00D214BD" w:rsidRDefault="00F976A3" w:rsidP="009602E8">
            <w:pPr>
              <w:rPr>
                <w:position w:val="6"/>
                <w:sz w:val="22"/>
                <w:szCs w:val="22"/>
              </w:rPr>
            </w:pPr>
            <w:r w:rsidRPr="00D214BD">
              <w:rPr>
                <w:position w:val="6"/>
                <w:sz w:val="22"/>
                <w:szCs w:val="22"/>
              </w:rPr>
              <w:t>2002</w:t>
            </w:r>
          </w:p>
        </w:tc>
      </w:tr>
    </w:tbl>
    <w:p w:rsidR="00854718" w:rsidRPr="00D214BD" w:rsidRDefault="00854718" w:rsidP="00854718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208"/>
        <w:gridCol w:w="6095"/>
      </w:tblGrid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An Introduction to Electronic Defense Systems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D214BD">
              <w:rPr>
                <w:b/>
                <w:sz w:val="22"/>
                <w:szCs w:val="22"/>
              </w:rPr>
              <w:t>Semestre</w:t>
            </w:r>
            <w:proofErr w:type="spellEnd"/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Fall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Credit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3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napToGrid w:val="0"/>
                <w:sz w:val="22"/>
                <w:szCs w:val="22"/>
                <w:lang w:val="en-AU"/>
              </w:rPr>
            </w:pPr>
            <w:r w:rsidRPr="00D214BD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napToGrid w:val="0"/>
                <w:sz w:val="22"/>
                <w:szCs w:val="22"/>
                <w:lang w:val="en-AU"/>
              </w:rPr>
              <w:t>1404840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Undergraduate/graduate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Undergraduate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 xml:space="preserve">Number of the </w:t>
            </w:r>
            <w:proofErr w:type="spellStart"/>
            <w:r w:rsidRPr="00D214BD">
              <w:rPr>
                <w:b/>
                <w:sz w:val="22"/>
                <w:szCs w:val="22"/>
              </w:rPr>
              <w:t>Academitian</w:t>
            </w:r>
            <w:proofErr w:type="spellEnd"/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1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position w:val="6"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University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D214BD">
              <w:rPr>
                <w:position w:val="6"/>
                <w:sz w:val="22"/>
                <w:szCs w:val="22"/>
              </w:rPr>
              <w:t>Yıldız</w:t>
            </w:r>
            <w:proofErr w:type="spellEnd"/>
            <w:r w:rsidRPr="00D214BD">
              <w:rPr>
                <w:position w:val="6"/>
                <w:sz w:val="22"/>
                <w:szCs w:val="22"/>
              </w:rPr>
              <w:t xml:space="preserve"> Technical University</w:t>
            </w:r>
          </w:p>
        </w:tc>
      </w:tr>
      <w:tr w:rsidR="00F976A3" w:rsidRPr="00D214BD" w:rsidTr="00D214BD">
        <w:tc>
          <w:tcPr>
            <w:tcW w:w="336" w:type="dxa"/>
          </w:tcPr>
          <w:p w:rsidR="00F976A3" w:rsidRPr="00D214BD" w:rsidRDefault="00F976A3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F976A3" w:rsidRPr="00D214BD" w:rsidRDefault="00F976A3" w:rsidP="009602E8">
            <w:pPr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095" w:type="dxa"/>
          </w:tcPr>
          <w:p w:rsidR="00F976A3" w:rsidRPr="00D214BD" w:rsidRDefault="00F976A3" w:rsidP="009602E8">
            <w:pPr>
              <w:rPr>
                <w:position w:val="6"/>
                <w:sz w:val="22"/>
                <w:szCs w:val="22"/>
              </w:rPr>
            </w:pPr>
            <w:r w:rsidRPr="00D214BD">
              <w:rPr>
                <w:position w:val="6"/>
                <w:sz w:val="22"/>
                <w:szCs w:val="22"/>
              </w:rPr>
              <w:t>2003</w:t>
            </w:r>
          </w:p>
        </w:tc>
      </w:tr>
    </w:tbl>
    <w:p w:rsidR="00854718" w:rsidRDefault="00854718" w:rsidP="00854718">
      <w:pPr>
        <w:rPr>
          <w:b/>
          <w:sz w:val="22"/>
          <w:szCs w:val="22"/>
        </w:rPr>
      </w:pPr>
    </w:p>
    <w:p w:rsidR="00D214BD" w:rsidRPr="00D214BD" w:rsidRDefault="00D214BD" w:rsidP="00854718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"/>
        <w:gridCol w:w="3207"/>
        <w:gridCol w:w="6095"/>
      </w:tblGrid>
      <w:tr w:rsidR="00854718" w:rsidRPr="00D214BD" w:rsidTr="00D214BD">
        <w:tc>
          <w:tcPr>
            <w:tcW w:w="337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07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Electronic Defense Systems</w:t>
            </w:r>
          </w:p>
        </w:tc>
      </w:tr>
      <w:tr w:rsidR="00854718" w:rsidRPr="00D214BD" w:rsidTr="00D214BD">
        <w:tc>
          <w:tcPr>
            <w:tcW w:w="337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7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D214BD">
              <w:rPr>
                <w:b/>
                <w:sz w:val="22"/>
                <w:szCs w:val="22"/>
              </w:rPr>
              <w:t>Semestre</w:t>
            </w:r>
            <w:proofErr w:type="spellEnd"/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Spring</w:t>
            </w:r>
          </w:p>
        </w:tc>
      </w:tr>
      <w:tr w:rsidR="00854718" w:rsidRPr="00D214BD" w:rsidTr="00D214BD">
        <w:tc>
          <w:tcPr>
            <w:tcW w:w="337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7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Credit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3</w:t>
            </w:r>
          </w:p>
        </w:tc>
      </w:tr>
      <w:tr w:rsidR="00854718" w:rsidRPr="00D214BD" w:rsidTr="00D214BD">
        <w:tc>
          <w:tcPr>
            <w:tcW w:w="337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7" w:type="dxa"/>
          </w:tcPr>
          <w:p w:rsidR="00854718" w:rsidRPr="00D214BD" w:rsidRDefault="00854718" w:rsidP="009602E8">
            <w:pPr>
              <w:rPr>
                <w:snapToGrid w:val="0"/>
                <w:sz w:val="22"/>
                <w:szCs w:val="22"/>
                <w:lang w:val="en-AU"/>
              </w:rPr>
            </w:pPr>
            <w:r w:rsidRPr="00D214BD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napToGrid w:val="0"/>
                <w:sz w:val="22"/>
                <w:szCs w:val="22"/>
                <w:lang w:val="en-AU"/>
              </w:rPr>
              <w:t>1404590</w:t>
            </w:r>
          </w:p>
        </w:tc>
      </w:tr>
      <w:tr w:rsidR="00854718" w:rsidRPr="00D214BD" w:rsidTr="00D214BD">
        <w:tc>
          <w:tcPr>
            <w:tcW w:w="337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7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Undergraduate/graduate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Graduate</w:t>
            </w:r>
          </w:p>
        </w:tc>
      </w:tr>
      <w:tr w:rsidR="00854718" w:rsidRPr="00D214BD" w:rsidTr="00D214BD">
        <w:tc>
          <w:tcPr>
            <w:tcW w:w="337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7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 xml:space="preserve">Number of the </w:t>
            </w:r>
            <w:proofErr w:type="spellStart"/>
            <w:r w:rsidRPr="00D214BD">
              <w:rPr>
                <w:b/>
                <w:sz w:val="22"/>
                <w:szCs w:val="22"/>
              </w:rPr>
              <w:t>Academitian</w:t>
            </w:r>
            <w:proofErr w:type="spellEnd"/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1</w:t>
            </w:r>
          </w:p>
        </w:tc>
      </w:tr>
      <w:tr w:rsidR="00854718" w:rsidRPr="00D214BD" w:rsidTr="00D214BD">
        <w:tc>
          <w:tcPr>
            <w:tcW w:w="337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7" w:type="dxa"/>
          </w:tcPr>
          <w:p w:rsidR="00854718" w:rsidRPr="00D214BD" w:rsidRDefault="00854718" w:rsidP="009602E8">
            <w:pPr>
              <w:rPr>
                <w:position w:val="6"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University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D214BD">
              <w:rPr>
                <w:position w:val="6"/>
                <w:sz w:val="22"/>
                <w:szCs w:val="22"/>
              </w:rPr>
              <w:t>Yıldız</w:t>
            </w:r>
            <w:proofErr w:type="spellEnd"/>
            <w:r w:rsidRPr="00D214BD">
              <w:rPr>
                <w:position w:val="6"/>
                <w:sz w:val="22"/>
                <w:szCs w:val="22"/>
              </w:rPr>
              <w:t xml:space="preserve"> Technical University</w:t>
            </w:r>
          </w:p>
        </w:tc>
      </w:tr>
      <w:tr w:rsidR="00F976A3" w:rsidRPr="00D214BD" w:rsidTr="00D214BD">
        <w:tc>
          <w:tcPr>
            <w:tcW w:w="337" w:type="dxa"/>
          </w:tcPr>
          <w:p w:rsidR="00F976A3" w:rsidRPr="00D214BD" w:rsidRDefault="00F976A3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7" w:type="dxa"/>
          </w:tcPr>
          <w:p w:rsidR="00F976A3" w:rsidRPr="00D214BD" w:rsidRDefault="00F976A3" w:rsidP="009602E8">
            <w:pPr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095" w:type="dxa"/>
          </w:tcPr>
          <w:p w:rsidR="00F976A3" w:rsidRPr="00D214BD" w:rsidRDefault="00F976A3" w:rsidP="009602E8">
            <w:pPr>
              <w:rPr>
                <w:position w:val="6"/>
                <w:sz w:val="22"/>
                <w:szCs w:val="22"/>
              </w:rPr>
            </w:pPr>
            <w:r w:rsidRPr="00D214BD">
              <w:rPr>
                <w:position w:val="6"/>
                <w:sz w:val="22"/>
                <w:szCs w:val="22"/>
              </w:rPr>
              <w:t>2003</w:t>
            </w:r>
          </w:p>
        </w:tc>
      </w:tr>
    </w:tbl>
    <w:p w:rsidR="00854718" w:rsidRPr="00D214BD" w:rsidRDefault="00854718" w:rsidP="00854718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208"/>
        <w:gridCol w:w="6095"/>
      </w:tblGrid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  <w:lang w:val="nb-NO"/>
              </w:rPr>
              <w:t>Protection of Electronic and Communcation Systems Against Fraud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D214BD">
              <w:rPr>
                <w:b/>
                <w:sz w:val="22"/>
                <w:szCs w:val="22"/>
              </w:rPr>
              <w:t>Semestre</w:t>
            </w:r>
            <w:proofErr w:type="spellEnd"/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Fall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Credit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3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napToGrid w:val="0"/>
                <w:sz w:val="22"/>
                <w:szCs w:val="22"/>
                <w:lang w:val="en-AU"/>
              </w:rPr>
            </w:pPr>
            <w:r w:rsidRPr="00D214BD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napToGrid w:val="0"/>
                <w:sz w:val="22"/>
                <w:szCs w:val="22"/>
                <w:lang w:val="en-AU"/>
              </w:rPr>
              <w:t>EE493, ISE444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Undergraduate/graduate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Under Graduate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 xml:space="preserve">Number of the </w:t>
            </w:r>
            <w:proofErr w:type="spellStart"/>
            <w:r w:rsidRPr="00D214BD">
              <w:rPr>
                <w:b/>
                <w:sz w:val="22"/>
                <w:szCs w:val="22"/>
              </w:rPr>
              <w:t>Academitian</w:t>
            </w:r>
            <w:proofErr w:type="spellEnd"/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1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position w:val="6"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University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position w:val="6"/>
                <w:sz w:val="22"/>
                <w:szCs w:val="22"/>
              </w:rPr>
              <w:t>Near East University</w:t>
            </w:r>
          </w:p>
        </w:tc>
      </w:tr>
      <w:tr w:rsidR="00F976A3" w:rsidRPr="00D214BD" w:rsidTr="00D214BD">
        <w:tc>
          <w:tcPr>
            <w:tcW w:w="336" w:type="dxa"/>
          </w:tcPr>
          <w:p w:rsidR="00F976A3" w:rsidRPr="00D214BD" w:rsidRDefault="00F976A3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F976A3" w:rsidRPr="00D214BD" w:rsidRDefault="00F976A3" w:rsidP="009602E8">
            <w:pPr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095" w:type="dxa"/>
          </w:tcPr>
          <w:p w:rsidR="00F976A3" w:rsidRPr="00D214BD" w:rsidRDefault="00F976A3" w:rsidP="009602E8">
            <w:pPr>
              <w:rPr>
                <w:position w:val="6"/>
                <w:sz w:val="22"/>
                <w:szCs w:val="22"/>
              </w:rPr>
            </w:pPr>
            <w:r w:rsidRPr="00D214BD">
              <w:rPr>
                <w:position w:val="6"/>
                <w:sz w:val="22"/>
                <w:szCs w:val="22"/>
              </w:rPr>
              <w:t>September 2015</w:t>
            </w:r>
          </w:p>
        </w:tc>
      </w:tr>
    </w:tbl>
    <w:p w:rsidR="00854718" w:rsidRPr="00D214BD" w:rsidRDefault="00854718" w:rsidP="00854718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208"/>
        <w:gridCol w:w="6095"/>
      </w:tblGrid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  <w:lang w:val="nb-NO"/>
              </w:rPr>
              <w:t>Sustainable Administrative System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proofErr w:type="spellStart"/>
            <w:r w:rsidRPr="00D214BD">
              <w:rPr>
                <w:b/>
                <w:sz w:val="22"/>
                <w:szCs w:val="22"/>
              </w:rPr>
              <w:t>Semestre</w:t>
            </w:r>
            <w:proofErr w:type="spellEnd"/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Fall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Credit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3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napToGrid w:val="0"/>
                <w:sz w:val="22"/>
                <w:szCs w:val="22"/>
                <w:lang w:val="en-AU"/>
              </w:rPr>
            </w:pPr>
            <w:r w:rsidRPr="00D214BD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napToGrid w:val="0"/>
                <w:sz w:val="22"/>
                <w:szCs w:val="22"/>
                <w:lang w:val="en-AU"/>
              </w:rPr>
              <w:t>IR561, POL561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Undergraduate/graduate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Graduate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 xml:space="preserve">Number of the </w:t>
            </w:r>
            <w:proofErr w:type="spellStart"/>
            <w:r w:rsidRPr="00D214BD">
              <w:rPr>
                <w:b/>
                <w:sz w:val="22"/>
                <w:szCs w:val="22"/>
              </w:rPr>
              <w:t>Academitian</w:t>
            </w:r>
            <w:proofErr w:type="spellEnd"/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1</w:t>
            </w:r>
          </w:p>
        </w:tc>
      </w:tr>
      <w:tr w:rsidR="00854718" w:rsidRPr="00D214BD" w:rsidTr="00D214BD">
        <w:tc>
          <w:tcPr>
            <w:tcW w:w="336" w:type="dxa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854718" w:rsidRPr="00D214BD" w:rsidRDefault="00854718" w:rsidP="009602E8">
            <w:pPr>
              <w:rPr>
                <w:position w:val="6"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University</w:t>
            </w:r>
          </w:p>
        </w:tc>
        <w:tc>
          <w:tcPr>
            <w:tcW w:w="6095" w:type="dxa"/>
          </w:tcPr>
          <w:p w:rsidR="00854718" w:rsidRPr="00D214BD" w:rsidRDefault="00854718" w:rsidP="009602E8">
            <w:pPr>
              <w:rPr>
                <w:sz w:val="22"/>
                <w:szCs w:val="22"/>
              </w:rPr>
            </w:pPr>
            <w:r w:rsidRPr="00D214BD">
              <w:rPr>
                <w:position w:val="6"/>
                <w:sz w:val="22"/>
                <w:szCs w:val="22"/>
              </w:rPr>
              <w:t>Near East University</w:t>
            </w:r>
          </w:p>
        </w:tc>
      </w:tr>
      <w:tr w:rsidR="00F976A3" w:rsidRPr="00D214BD" w:rsidTr="00D214BD">
        <w:tc>
          <w:tcPr>
            <w:tcW w:w="336" w:type="dxa"/>
          </w:tcPr>
          <w:p w:rsidR="00F976A3" w:rsidRPr="00D214BD" w:rsidRDefault="00F976A3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3208" w:type="dxa"/>
          </w:tcPr>
          <w:p w:rsidR="00F976A3" w:rsidRPr="00D214BD" w:rsidRDefault="00F976A3" w:rsidP="009602E8">
            <w:pPr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095" w:type="dxa"/>
          </w:tcPr>
          <w:p w:rsidR="00F976A3" w:rsidRPr="00D214BD" w:rsidRDefault="00F976A3" w:rsidP="009602E8">
            <w:pPr>
              <w:rPr>
                <w:position w:val="6"/>
                <w:sz w:val="22"/>
                <w:szCs w:val="22"/>
              </w:rPr>
            </w:pPr>
            <w:r w:rsidRPr="00D214BD">
              <w:rPr>
                <w:position w:val="6"/>
                <w:sz w:val="22"/>
                <w:szCs w:val="22"/>
              </w:rPr>
              <w:t>September 2015</w:t>
            </w:r>
          </w:p>
        </w:tc>
      </w:tr>
    </w:tbl>
    <w:p w:rsidR="00854718" w:rsidRPr="00D214BD" w:rsidRDefault="00854718" w:rsidP="00854718">
      <w:pPr>
        <w:jc w:val="both"/>
        <w:rPr>
          <w:b/>
          <w:sz w:val="22"/>
          <w:szCs w:val="22"/>
        </w:rPr>
      </w:pPr>
    </w:p>
    <w:p w:rsidR="00854718" w:rsidRPr="00D214BD" w:rsidRDefault="00854718" w:rsidP="00854718">
      <w:pPr>
        <w:jc w:val="both"/>
        <w:rPr>
          <w:sz w:val="22"/>
          <w:szCs w:val="22"/>
        </w:rPr>
      </w:pPr>
      <w:r w:rsidRPr="00D214BD">
        <w:rPr>
          <w:b/>
          <w:sz w:val="22"/>
          <w:szCs w:val="22"/>
        </w:rPr>
        <w:t xml:space="preserve">12.3. Courses Taught During the Last Two Semesters: </w:t>
      </w:r>
    </w:p>
    <w:p w:rsidR="00854718" w:rsidRPr="00D214BD" w:rsidRDefault="00854718" w:rsidP="00854718">
      <w:pPr>
        <w:ind w:left="360"/>
        <w:rPr>
          <w:b/>
          <w:sz w:val="22"/>
          <w:szCs w:val="22"/>
          <w:lang w:val="fr-FR"/>
        </w:rPr>
      </w:pPr>
    </w:p>
    <w:tbl>
      <w:tblPr>
        <w:tblW w:w="9578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4"/>
        <w:gridCol w:w="1095"/>
        <w:gridCol w:w="3948"/>
        <w:gridCol w:w="871"/>
        <w:gridCol w:w="1276"/>
        <w:gridCol w:w="1134"/>
      </w:tblGrid>
      <w:tr w:rsidR="00854718" w:rsidRPr="00D214BD" w:rsidTr="00D214BD">
        <w:trPr>
          <w:jc w:val="center"/>
        </w:trPr>
        <w:tc>
          <w:tcPr>
            <w:tcW w:w="1254" w:type="dxa"/>
            <w:vMerge w:val="restart"/>
            <w:vAlign w:val="center"/>
          </w:tcPr>
          <w:p w:rsidR="00854718" w:rsidRPr="00D214BD" w:rsidRDefault="00854718" w:rsidP="009602E8">
            <w:pPr>
              <w:jc w:val="center"/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Academic Year</w:t>
            </w:r>
          </w:p>
        </w:tc>
        <w:tc>
          <w:tcPr>
            <w:tcW w:w="1095" w:type="dxa"/>
            <w:vMerge w:val="restart"/>
            <w:vAlign w:val="center"/>
          </w:tcPr>
          <w:p w:rsidR="00854718" w:rsidRPr="00D214BD" w:rsidRDefault="00854718" w:rsidP="009602E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3948" w:type="dxa"/>
            <w:vMerge w:val="restart"/>
            <w:vAlign w:val="center"/>
          </w:tcPr>
          <w:p w:rsidR="00854718" w:rsidRPr="00D214BD" w:rsidRDefault="00854718" w:rsidP="009602E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2147" w:type="dxa"/>
            <w:gridSpan w:val="2"/>
            <w:vAlign w:val="center"/>
          </w:tcPr>
          <w:p w:rsidR="00854718" w:rsidRPr="00D214BD" w:rsidRDefault="00854718" w:rsidP="009602E8">
            <w:pPr>
              <w:jc w:val="center"/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Weekly taught hours</w:t>
            </w:r>
          </w:p>
        </w:tc>
        <w:tc>
          <w:tcPr>
            <w:tcW w:w="1134" w:type="dxa"/>
            <w:vMerge w:val="restart"/>
            <w:vAlign w:val="center"/>
          </w:tcPr>
          <w:p w:rsidR="00854718" w:rsidRPr="00D214BD" w:rsidRDefault="00854718" w:rsidP="009602E8">
            <w:pPr>
              <w:jc w:val="center"/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Number of Students</w:t>
            </w:r>
          </w:p>
        </w:tc>
      </w:tr>
      <w:tr w:rsidR="00854718" w:rsidRPr="00D214BD" w:rsidTr="00D214BD">
        <w:trPr>
          <w:jc w:val="center"/>
        </w:trPr>
        <w:tc>
          <w:tcPr>
            <w:tcW w:w="1254" w:type="dxa"/>
            <w:vMerge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</w:tcPr>
          <w:p w:rsidR="00854718" w:rsidRPr="00D214BD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3948" w:type="dxa"/>
            <w:vMerge/>
          </w:tcPr>
          <w:p w:rsidR="00854718" w:rsidRPr="00D214BD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854718" w:rsidRPr="00D214BD" w:rsidRDefault="00854718" w:rsidP="009602E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Theory</w:t>
            </w:r>
          </w:p>
        </w:tc>
        <w:tc>
          <w:tcPr>
            <w:tcW w:w="1276" w:type="dxa"/>
            <w:vAlign w:val="center"/>
          </w:tcPr>
          <w:p w:rsidR="00854718" w:rsidRPr="00D214BD" w:rsidRDefault="00854718" w:rsidP="009602E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Lab</w:t>
            </w:r>
          </w:p>
        </w:tc>
        <w:tc>
          <w:tcPr>
            <w:tcW w:w="1134" w:type="dxa"/>
            <w:vMerge/>
          </w:tcPr>
          <w:p w:rsidR="00854718" w:rsidRPr="00D214BD" w:rsidRDefault="00854718" w:rsidP="009602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4718" w:rsidRPr="00D214BD" w:rsidTr="00D214BD">
        <w:trPr>
          <w:jc w:val="center"/>
        </w:trPr>
        <w:tc>
          <w:tcPr>
            <w:tcW w:w="1254" w:type="dxa"/>
            <w:vMerge w:val="restart"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2014/2015</w:t>
            </w:r>
          </w:p>
        </w:tc>
        <w:tc>
          <w:tcPr>
            <w:tcW w:w="1095" w:type="dxa"/>
            <w:vMerge w:val="restart"/>
            <w:vAlign w:val="center"/>
          </w:tcPr>
          <w:p w:rsidR="00854718" w:rsidRPr="00D214BD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Fall</w:t>
            </w:r>
          </w:p>
        </w:tc>
        <w:tc>
          <w:tcPr>
            <w:tcW w:w="3948" w:type="dxa"/>
            <w:vAlign w:val="center"/>
          </w:tcPr>
          <w:p w:rsidR="00854718" w:rsidRPr="00D214BD" w:rsidRDefault="00854718" w:rsidP="009602E8">
            <w:pPr>
              <w:ind w:left="-57" w:right="-57"/>
              <w:rPr>
                <w:sz w:val="22"/>
                <w:szCs w:val="22"/>
                <w:lang w:val="nb-NO"/>
              </w:rPr>
            </w:pPr>
            <w:r w:rsidRPr="00D214BD">
              <w:rPr>
                <w:sz w:val="22"/>
                <w:szCs w:val="22"/>
                <w:lang w:val="nb-NO"/>
              </w:rPr>
              <w:t>ELE 216/BME260 Elektromagnetik Teori</w:t>
            </w:r>
          </w:p>
        </w:tc>
        <w:tc>
          <w:tcPr>
            <w:tcW w:w="871" w:type="dxa"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  <w:lang w:val="nb-NO"/>
              </w:rPr>
            </w:pPr>
            <w:r w:rsidRPr="00D214BD">
              <w:rPr>
                <w:b/>
                <w:sz w:val="22"/>
                <w:szCs w:val="22"/>
                <w:lang w:val="nb-NO"/>
              </w:rPr>
              <w:t>4</w:t>
            </w:r>
          </w:p>
        </w:tc>
        <w:tc>
          <w:tcPr>
            <w:tcW w:w="1276" w:type="dxa"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31</w:t>
            </w:r>
          </w:p>
        </w:tc>
      </w:tr>
      <w:tr w:rsidR="00854718" w:rsidRPr="00D214BD" w:rsidTr="00D214BD">
        <w:trPr>
          <w:jc w:val="center"/>
        </w:trPr>
        <w:tc>
          <w:tcPr>
            <w:tcW w:w="1254" w:type="dxa"/>
            <w:vMerge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854718" w:rsidRPr="00D214BD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:rsidR="00854718" w:rsidRPr="00D214BD" w:rsidRDefault="00854718" w:rsidP="009602E8">
            <w:pPr>
              <w:ind w:left="-57" w:right="-57"/>
              <w:rPr>
                <w:sz w:val="22"/>
                <w:szCs w:val="22"/>
              </w:rPr>
            </w:pPr>
            <w:r w:rsidRPr="00D214BD">
              <w:rPr>
                <w:sz w:val="22"/>
                <w:szCs w:val="22"/>
              </w:rPr>
              <w:t>EE 469 Electromagnetic Wave Propagation and Antennas</w:t>
            </w:r>
          </w:p>
        </w:tc>
        <w:tc>
          <w:tcPr>
            <w:tcW w:w="871" w:type="dxa"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5</w:t>
            </w:r>
          </w:p>
        </w:tc>
      </w:tr>
      <w:tr w:rsidR="00854718" w:rsidRPr="00D214BD" w:rsidTr="00D214BD">
        <w:trPr>
          <w:jc w:val="center"/>
        </w:trPr>
        <w:tc>
          <w:tcPr>
            <w:tcW w:w="1254" w:type="dxa"/>
            <w:vMerge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854718" w:rsidRPr="00D214BD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Spring</w:t>
            </w:r>
          </w:p>
        </w:tc>
        <w:tc>
          <w:tcPr>
            <w:tcW w:w="3948" w:type="dxa"/>
            <w:vAlign w:val="center"/>
          </w:tcPr>
          <w:p w:rsidR="00854718" w:rsidRPr="00D214BD" w:rsidRDefault="00854718" w:rsidP="009602E8">
            <w:pPr>
              <w:ind w:left="-57" w:right="-57"/>
              <w:rPr>
                <w:sz w:val="22"/>
                <w:szCs w:val="22"/>
                <w:lang w:val="nb-NO"/>
              </w:rPr>
            </w:pPr>
            <w:r w:rsidRPr="00D214BD">
              <w:rPr>
                <w:sz w:val="22"/>
                <w:szCs w:val="22"/>
                <w:lang w:val="nb-NO"/>
              </w:rPr>
              <w:t>ELE216/BME260 Elektromagnetik Teori</w:t>
            </w:r>
          </w:p>
        </w:tc>
        <w:tc>
          <w:tcPr>
            <w:tcW w:w="871" w:type="dxa"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  <w:lang w:val="nb-NO"/>
              </w:rPr>
            </w:pPr>
            <w:r w:rsidRPr="00D214BD">
              <w:rPr>
                <w:b/>
                <w:sz w:val="22"/>
                <w:szCs w:val="22"/>
                <w:lang w:val="nb-NO"/>
              </w:rPr>
              <w:t>4</w:t>
            </w:r>
          </w:p>
        </w:tc>
        <w:tc>
          <w:tcPr>
            <w:tcW w:w="1276" w:type="dxa"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84</w:t>
            </w:r>
          </w:p>
        </w:tc>
      </w:tr>
      <w:tr w:rsidR="00854718" w:rsidRPr="00D214BD" w:rsidTr="00D214BD">
        <w:trPr>
          <w:jc w:val="center"/>
        </w:trPr>
        <w:tc>
          <w:tcPr>
            <w:tcW w:w="1254" w:type="dxa"/>
            <w:vMerge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854718" w:rsidRPr="00D214BD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:rsidR="00854718" w:rsidRPr="00D214BD" w:rsidRDefault="00854718" w:rsidP="009602E8">
            <w:pPr>
              <w:ind w:left="-57" w:right="-57"/>
              <w:rPr>
                <w:sz w:val="22"/>
                <w:szCs w:val="22"/>
                <w:lang w:val="nb-NO"/>
              </w:rPr>
            </w:pPr>
            <w:r w:rsidRPr="00D214BD">
              <w:rPr>
                <w:sz w:val="22"/>
                <w:szCs w:val="22"/>
                <w:lang w:val="nb-NO"/>
              </w:rPr>
              <w:t>EE216/BMM260 Electromagnetic Theory</w:t>
            </w:r>
          </w:p>
        </w:tc>
        <w:tc>
          <w:tcPr>
            <w:tcW w:w="871" w:type="dxa"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  <w:lang w:val="nb-NO"/>
              </w:rPr>
            </w:pPr>
            <w:r w:rsidRPr="00D214BD">
              <w:rPr>
                <w:b/>
                <w:sz w:val="22"/>
                <w:szCs w:val="22"/>
                <w:lang w:val="nb-NO"/>
              </w:rPr>
              <w:t>4</w:t>
            </w:r>
          </w:p>
        </w:tc>
        <w:tc>
          <w:tcPr>
            <w:tcW w:w="1276" w:type="dxa"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51</w:t>
            </w:r>
          </w:p>
        </w:tc>
      </w:tr>
      <w:tr w:rsidR="00854718" w:rsidRPr="00D214BD" w:rsidTr="00D214BD">
        <w:trPr>
          <w:jc w:val="center"/>
        </w:trPr>
        <w:tc>
          <w:tcPr>
            <w:tcW w:w="1254" w:type="dxa"/>
            <w:vMerge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854718" w:rsidRPr="00D214BD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:rsidR="00854718" w:rsidRPr="00D214BD" w:rsidRDefault="00854718" w:rsidP="009602E8">
            <w:pPr>
              <w:ind w:left="-57" w:right="-57"/>
              <w:rPr>
                <w:sz w:val="22"/>
                <w:szCs w:val="22"/>
                <w:lang w:val="nb-NO"/>
              </w:rPr>
            </w:pPr>
            <w:r w:rsidRPr="00D214BD">
              <w:rPr>
                <w:sz w:val="22"/>
                <w:szCs w:val="22"/>
                <w:lang w:val="nb-NO"/>
              </w:rPr>
              <w:t>ELE220 Elektriksel Ölçme</w:t>
            </w:r>
          </w:p>
        </w:tc>
        <w:tc>
          <w:tcPr>
            <w:tcW w:w="871" w:type="dxa"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  <w:lang w:val="nb-NO"/>
              </w:rPr>
            </w:pPr>
            <w:r w:rsidRPr="00D214BD">
              <w:rPr>
                <w:b/>
                <w:sz w:val="22"/>
                <w:szCs w:val="22"/>
                <w:lang w:val="nb-NO"/>
              </w:rPr>
              <w:t>4</w:t>
            </w:r>
          </w:p>
        </w:tc>
        <w:tc>
          <w:tcPr>
            <w:tcW w:w="1276" w:type="dxa"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  <w:lang w:val="nb-NO"/>
              </w:rPr>
            </w:pPr>
            <w:r w:rsidRPr="00D214BD">
              <w:rPr>
                <w:b/>
                <w:sz w:val="22"/>
                <w:szCs w:val="22"/>
                <w:lang w:val="nb-NO"/>
              </w:rPr>
              <w:t>L</w:t>
            </w:r>
          </w:p>
        </w:tc>
        <w:tc>
          <w:tcPr>
            <w:tcW w:w="1134" w:type="dxa"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  <w:lang w:val="nb-NO"/>
              </w:rPr>
            </w:pPr>
            <w:r w:rsidRPr="00D214BD">
              <w:rPr>
                <w:b/>
                <w:sz w:val="22"/>
                <w:szCs w:val="22"/>
                <w:lang w:val="nb-NO"/>
              </w:rPr>
              <w:t>15</w:t>
            </w:r>
          </w:p>
        </w:tc>
      </w:tr>
      <w:tr w:rsidR="00854718" w:rsidRPr="00D214BD" w:rsidTr="00D214BD">
        <w:trPr>
          <w:jc w:val="center"/>
        </w:trPr>
        <w:tc>
          <w:tcPr>
            <w:tcW w:w="1254" w:type="dxa"/>
            <w:vMerge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854718" w:rsidRPr="00D214BD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Summer</w:t>
            </w:r>
          </w:p>
        </w:tc>
        <w:tc>
          <w:tcPr>
            <w:tcW w:w="3948" w:type="dxa"/>
            <w:vAlign w:val="center"/>
          </w:tcPr>
          <w:p w:rsidR="00854718" w:rsidRPr="00D214BD" w:rsidRDefault="00854718" w:rsidP="009602E8">
            <w:pPr>
              <w:ind w:left="-57" w:right="-57"/>
              <w:rPr>
                <w:sz w:val="22"/>
                <w:szCs w:val="22"/>
                <w:lang w:val="nb-NO"/>
              </w:rPr>
            </w:pPr>
            <w:r w:rsidRPr="00D214BD">
              <w:rPr>
                <w:sz w:val="22"/>
                <w:szCs w:val="22"/>
                <w:lang w:val="nb-NO"/>
              </w:rPr>
              <w:t xml:space="preserve">EE469 </w:t>
            </w:r>
            <w:r w:rsidRPr="00D214BD">
              <w:rPr>
                <w:sz w:val="22"/>
                <w:szCs w:val="22"/>
              </w:rPr>
              <w:t xml:space="preserve">Electromagnetic Wave Propagation </w:t>
            </w:r>
            <w:r w:rsidRPr="00D214BD">
              <w:rPr>
                <w:sz w:val="22"/>
                <w:szCs w:val="22"/>
              </w:rPr>
              <w:lastRenderedPageBreak/>
              <w:t>and Antennas</w:t>
            </w:r>
          </w:p>
        </w:tc>
        <w:tc>
          <w:tcPr>
            <w:tcW w:w="871" w:type="dxa"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  <w:lang w:val="nb-NO"/>
              </w:rPr>
            </w:pPr>
            <w:r w:rsidRPr="00D214BD">
              <w:rPr>
                <w:b/>
                <w:sz w:val="22"/>
                <w:szCs w:val="22"/>
                <w:lang w:val="nb-NO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  <w:lang w:val="nb-NO"/>
              </w:rPr>
            </w:pPr>
            <w:r w:rsidRPr="00D214BD">
              <w:rPr>
                <w:b/>
                <w:sz w:val="22"/>
                <w:szCs w:val="22"/>
                <w:lang w:val="nb-NO"/>
              </w:rPr>
              <w:t>7</w:t>
            </w:r>
          </w:p>
        </w:tc>
      </w:tr>
      <w:tr w:rsidR="00854718" w:rsidRPr="00D214BD" w:rsidTr="00D214BD">
        <w:trPr>
          <w:jc w:val="center"/>
        </w:trPr>
        <w:tc>
          <w:tcPr>
            <w:tcW w:w="1254" w:type="dxa"/>
            <w:vMerge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854718" w:rsidRPr="00D214BD" w:rsidRDefault="00854718" w:rsidP="009602E8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:rsidR="00854718" w:rsidRPr="00D214BD" w:rsidRDefault="00854718" w:rsidP="009602E8">
            <w:pPr>
              <w:ind w:left="-57" w:right="-57"/>
              <w:rPr>
                <w:sz w:val="22"/>
                <w:szCs w:val="22"/>
                <w:lang w:val="nb-NO"/>
              </w:rPr>
            </w:pPr>
            <w:r w:rsidRPr="00D214BD">
              <w:rPr>
                <w:sz w:val="22"/>
                <w:szCs w:val="22"/>
              </w:rPr>
              <w:t xml:space="preserve">ELE469 </w:t>
            </w:r>
            <w:proofErr w:type="spellStart"/>
            <w:r w:rsidRPr="00D214BD">
              <w:rPr>
                <w:sz w:val="22"/>
                <w:szCs w:val="22"/>
              </w:rPr>
              <w:t>Elektromagnetik</w:t>
            </w:r>
            <w:proofErr w:type="spellEnd"/>
            <w:r w:rsidRPr="00D214BD">
              <w:rPr>
                <w:sz w:val="22"/>
                <w:szCs w:val="22"/>
              </w:rPr>
              <w:t xml:space="preserve"> </w:t>
            </w:r>
            <w:proofErr w:type="spellStart"/>
            <w:r w:rsidRPr="00D214BD">
              <w:rPr>
                <w:sz w:val="22"/>
                <w:szCs w:val="22"/>
              </w:rPr>
              <w:t>Dalga</w:t>
            </w:r>
            <w:proofErr w:type="spellEnd"/>
            <w:r w:rsidRPr="00D214BD">
              <w:rPr>
                <w:sz w:val="22"/>
                <w:szCs w:val="22"/>
              </w:rPr>
              <w:t xml:space="preserve"> </w:t>
            </w:r>
            <w:proofErr w:type="spellStart"/>
            <w:r w:rsidRPr="00D214BD">
              <w:rPr>
                <w:sz w:val="22"/>
                <w:szCs w:val="22"/>
              </w:rPr>
              <w:t>Propagasyonu</w:t>
            </w:r>
            <w:proofErr w:type="spellEnd"/>
            <w:r w:rsidRPr="00D214BD">
              <w:rPr>
                <w:sz w:val="22"/>
                <w:szCs w:val="22"/>
              </w:rPr>
              <w:t xml:space="preserve">  </w:t>
            </w:r>
            <w:proofErr w:type="spellStart"/>
            <w:r w:rsidRPr="00D214BD">
              <w:rPr>
                <w:sz w:val="22"/>
                <w:szCs w:val="22"/>
              </w:rPr>
              <w:t>ve</w:t>
            </w:r>
            <w:proofErr w:type="spellEnd"/>
            <w:r w:rsidRPr="00D214BD">
              <w:rPr>
                <w:sz w:val="22"/>
                <w:szCs w:val="22"/>
              </w:rPr>
              <w:t xml:space="preserve"> </w:t>
            </w:r>
            <w:proofErr w:type="spellStart"/>
            <w:r w:rsidRPr="00D214BD">
              <w:rPr>
                <w:sz w:val="22"/>
                <w:szCs w:val="22"/>
              </w:rPr>
              <w:t>Antenler</w:t>
            </w:r>
            <w:proofErr w:type="spellEnd"/>
          </w:p>
        </w:tc>
        <w:tc>
          <w:tcPr>
            <w:tcW w:w="871" w:type="dxa"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  <w:lang w:val="nb-NO"/>
              </w:rPr>
            </w:pPr>
            <w:r w:rsidRPr="00D214BD">
              <w:rPr>
                <w:b/>
                <w:sz w:val="22"/>
                <w:szCs w:val="22"/>
                <w:lang w:val="nb-NO"/>
              </w:rPr>
              <w:t>4</w:t>
            </w:r>
          </w:p>
        </w:tc>
        <w:tc>
          <w:tcPr>
            <w:tcW w:w="1276" w:type="dxa"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  <w:vAlign w:val="center"/>
          </w:tcPr>
          <w:p w:rsidR="00854718" w:rsidRPr="00D214BD" w:rsidRDefault="00854718" w:rsidP="009602E8">
            <w:pPr>
              <w:rPr>
                <w:b/>
                <w:sz w:val="22"/>
                <w:szCs w:val="22"/>
                <w:lang w:val="nb-NO"/>
              </w:rPr>
            </w:pPr>
            <w:r w:rsidRPr="00D214BD">
              <w:rPr>
                <w:b/>
                <w:sz w:val="22"/>
                <w:szCs w:val="22"/>
                <w:lang w:val="nb-NO"/>
              </w:rPr>
              <w:t>3</w:t>
            </w:r>
          </w:p>
        </w:tc>
      </w:tr>
      <w:tr w:rsidR="00D214BD" w:rsidRPr="00D214BD" w:rsidTr="00D214BD">
        <w:trPr>
          <w:jc w:val="center"/>
        </w:trPr>
        <w:tc>
          <w:tcPr>
            <w:tcW w:w="1254" w:type="dxa"/>
            <w:vMerge w:val="restart"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2015-2016</w:t>
            </w:r>
          </w:p>
        </w:tc>
        <w:tc>
          <w:tcPr>
            <w:tcW w:w="1095" w:type="dxa"/>
            <w:vMerge w:val="restart"/>
            <w:vAlign w:val="center"/>
          </w:tcPr>
          <w:p w:rsidR="00D214BD" w:rsidRPr="00D214BD" w:rsidRDefault="00D214BD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Fall</w:t>
            </w:r>
          </w:p>
        </w:tc>
        <w:tc>
          <w:tcPr>
            <w:tcW w:w="3948" w:type="dxa"/>
            <w:vAlign w:val="center"/>
          </w:tcPr>
          <w:p w:rsidR="00D214BD" w:rsidRPr="00D214BD" w:rsidRDefault="00D214BD" w:rsidP="009602E8">
            <w:pPr>
              <w:ind w:left="-57" w:right="-57"/>
              <w:rPr>
                <w:sz w:val="22"/>
                <w:szCs w:val="22"/>
                <w:lang w:val="nb-NO"/>
              </w:rPr>
            </w:pPr>
            <w:r w:rsidRPr="00D214BD">
              <w:rPr>
                <w:sz w:val="22"/>
                <w:szCs w:val="22"/>
                <w:lang w:val="nb-NO"/>
              </w:rPr>
              <w:t>ELE469 Antenler Ve Propagasyon</w:t>
            </w:r>
          </w:p>
        </w:tc>
        <w:tc>
          <w:tcPr>
            <w:tcW w:w="871" w:type="dxa"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  <w:lang w:val="nb-NO"/>
              </w:rPr>
            </w:pPr>
            <w:r w:rsidRPr="00D214BD">
              <w:rPr>
                <w:b/>
                <w:sz w:val="22"/>
                <w:szCs w:val="22"/>
                <w:lang w:val="nb-NO"/>
              </w:rPr>
              <w:t>4</w:t>
            </w:r>
          </w:p>
        </w:tc>
        <w:tc>
          <w:tcPr>
            <w:tcW w:w="1276" w:type="dxa"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10</w:t>
            </w:r>
          </w:p>
        </w:tc>
      </w:tr>
      <w:tr w:rsidR="00D214BD" w:rsidRPr="00D214BD" w:rsidTr="00D214BD">
        <w:trPr>
          <w:jc w:val="center"/>
        </w:trPr>
        <w:tc>
          <w:tcPr>
            <w:tcW w:w="1254" w:type="dxa"/>
            <w:vMerge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D214BD" w:rsidRPr="00D214BD" w:rsidRDefault="00D214BD" w:rsidP="009602E8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:rsidR="00D214BD" w:rsidRPr="00D214BD" w:rsidRDefault="00D214BD" w:rsidP="009602E8">
            <w:pPr>
              <w:ind w:left="-57" w:right="-57"/>
              <w:rPr>
                <w:sz w:val="22"/>
                <w:szCs w:val="22"/>
                <w:lang w:val="nb-NO"/>
              </w:rPr>
            </w:pPr>
            <w:r w:rsidRPr="00D214BD">
              <w:rPr>
                <w:sz w:val="22"/>
                <w:szCs w:val="22"/>
                <w:lang w:val="nb-NO"/>
              </w:rPr>
              <w:t>EE512 Propagation of Electromagnetic Waves*</w:t>
            </w:r>
          </w:p>
        </w:tc>
        <w:tc>
          <w:tcPr>
            <w:tcW w:w="871" w:type="dxa"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  <w:lang w:val="nb-NO"/>
              </w:rPr>
            </w:pPr>
            <w:r w:rsidRPr="00D214BD">
              <w:rPr>
                <w:b/>
                <w:sz w:val="22"/>
                <w:szCs w:val="22"/>
                <w:lang w:val="nb-NO"/>
              </w:rPr>
              <w:t>3</w:t>
            </w:r>
          </w:p>
        </w:tc>
        <w:tc>
          <w:tcPr>
            <w:tcW w:w="1276" w:type="dxa"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9</w:t>
            </w:r>
          </w:p>
        </w:tc>
      </w:tr>
      <w:tr w:rsidR="00D214BD" w:rsidRPr="00D214BD" w:rsidTr="00D214BD">
        <w:trPr>
          <w:jc w:val="center"/>
        </w:trPr>
        <w:tc>
          <w:tcPr>
            <w:tcW w:w="1254" w:type="dxa"/>
            <w:vMerge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D214BD" w:rsidRPr="00D214BD" w:rsidRDefault="00D214BD" w:rsidP="009602E8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:rsidR="00D214BD" w:rsidRPr="00D214BD" w:rsidRDefault="00D214BD" w:rsidP="009602E8">
            <w:pPr>
              <w:ind w:left="-57" w:right="-57"/>
              <w:rPr>
                <w:sz w:val="22"/>
                <w:szCs w:val="22"/>
                <w:lang w:val="nb-NO"/>
              </w:rPr>
            </w:pPr>
            <w:r w:rsidRPr="00D214BD">
              <w:rPr>
                <w:sz w:val="22"/>
                <w:szCs w:val="22"/>
                <w:lang w:val="nb-NO"/>
              </w:rPr>
              <w:t>EE493/ISE444/COM493 Protection of Electronic and Communication Systems Against Fraud</w:t>
            </w:r>
          </w:p>
        </w:tc>
        <w:tc>
          <w:tcPr>
            <w:tcW w:w="871" w:type="dxa"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  <w:lang w:val="nb-NO"/>
              </w:rPr>
            </w:pPr>
            <w:r w:rsidRPr="00D214BD">
              <w:rPr>
                <w:b/>
                <w:sz w:val="22"/>
                <w:szCs w:val="22"/>
                <w:lang w:val="nb-NO"/>
              </w:rPr>
              <w:t>4</w:t>
            </w:r>
          </w:p>
        </w:tc>
        <w:tc>
          <w:tcPr>
            <w:tcW w:w="1276" w:type="dxa"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  <w:lang w:val="nb-NO"/>
              </w:rPr>
            </w:pPr>
            <w:r w:rsidRPr="00D214BD">
              <w:rPr>
                <w:b/>
                <w:sz w:val="22"/>
                <w:szCs w:val="22"/>
                <w:lang w:val="nb-NO"/>
              </w:rPr>
              <w:t>22</w:t>
            </w:r>
          </w:p>
        </w:tc>
      </w:tr>
      <w:tr w:rsidR="00D214BD" w:rsidRPr="00D214BD" w:rsidTr="00D214BD">
        <w:trPr>
          <w:jc w:val="center"/>
        </w:trPr>
        <w:tc>
          <w:tcPr>
            <w:tcW w:w="1254" w:type="dxa"/>
            <w:vMerge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D214BD" w:rsidRPr="00D214BD" w:rsidRDefault="00D214BD" w:rsidP="009602E8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:rsidR="00D214BD" w:rsidRPr="00D214BD" w:rsidRDefault="00D214BD" w:rsidP="009602E8">
            <w:pPr>
              <w:ind w:left="-57" w:right="-57"/>
              <w:rPr>
                <w:sz w:val="22"/>
                <w:szCs w:val="22"/>
                <w:lang w:val="nb-NO"/>
              </w:rPr>
            </w:pPr>
            <w:r w:rsidRPr="00D214BD">
              <w:rPr>
                <w:sz w:val="22"/>
                <w:szCs w:val="22"/>
                <w:lang w:val="nb-NO"/>
              </w:rPr>
              <w:t>IR561/POL561 Sustainable Administrative System*</w:t>
            </w:r>
          </w:p>
        </w:tc>
        <w:tc>
          <w:tcPr>
            <w:tcW w:w="871" w:type="dxa"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  <w:lang w:val="nb-NO"/>
              </w:rPr>
            </w:pPr>
            <w:r w:rsidRPr="00D214BD">
              <w:rPr>
                <w:b/>
                <w:sz w:val="22"/>
                <w:szCs w:val="22"/>
                <w:lang w:val="nb-NO"/>
              </w:rPr>
              <w:t>3</w:t>
            </w:r>
          </w:p>
        </w:tc>
        <w:tc>
          <w:tcPr>
            <w:tcW w:w="1276" w:type="dxa"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  <w:lang w:val="nb-NO"/>
              </w:rPr>
            </w:pPr>
            <w:r w:rsidRPr="00D214BD">
              <w:rPr>
                <w:b/>
                <w:sz w:val="22"/>
                <w:szCs w:val="22"/>
                <w:lang w:val="nb-NO"/>
              </w:rPr>
              <w:t>24</w:t>
            </w:r>
          </w:p>
        </w:tc>
      </w:tr>
      <w:tr w:rsidR="00D214BD" w:rsidRPr="00D214BD" w:rsidTr="00D214BD">
        <w:trPr>
          <w:jc w:val="center"/>
        </w:trPr>
        <w:tc>
          <w:tcPr>
            <w:tcW w:w="1254" w:type="dxa"/>
            <w:vMerge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D214BD" w:rsidRPr="00D214BD" w:rsidRDefault="00D214BD" w:rsidP="009602E8">
            <w:pPr>
              <w:ind w:left="-57" w:right="-57"/>
              <w:rPr>
                <w:b/>
                <w:sz w:val="22"/>
                <w:szCs w:val="22"/>
              </w:rPr>
            </w:pPr>
            <w:r w:rsidRPr="00D214BD">
              <w:rPr>
                <w:b/>
                <w:sz w:val="22"/>
                <w:szCs w:val="22"/>
              </w:rPr>
              <w:t>Spring</w:t>
            </w:r>
          </w:p>
        </w:tc>
        <w:tc>
          <w:tcPr>
            <w:tcW w:w="3948" w:type="dxa"/>
            <w:vAlign w:val="center"/>
          </w:tcPr>
          <w:p w:rsidR="00D214BD" w:rsidRPr="00D214BD" w:rsidRDefault="00D214BD" w:rsidP="003D19F3">
            <w:pPr>
              <w:ind w:left="-57" w:right="-57"/>
              <w:rPr>
                <w:sz w:val="22"/>
                <w:szCs w:val="22"/>
                <w:lang w:val="nb-NO"/>
              </w:rPr>
            </w:pPr>
            <w:r w:rsidRPr="00D214BD">
              <w:rPr>
                <w:sz w:val="22"/>
                <w:szCs w:val="22"/>
                <w:lang w:val="nb-NO"/>
              </w:rPr>
              <w:t>ELE216/BME260 Elektromagnetik Teori</w:t>
            </w:r>
          </w:p>
        </w:tc>
        <w:tc>
          <w:tcPr>
            <w:tcW w:w="871" w:type="dxa"/>
            <w:vAlign w:val="center"/>
          </w:tcPr>
          <w:p w:rsidR="00D214BD" w:rsidRPr="00D214BD" w:rsidRDefault="00D214BD" w:rsidP="003D19F3">
            <w:pPr>
              <w:rPr>
                <w:b/>
                <w:sz w:val="22"/>
                <w:szCs w:val="22"/>
                <w:lang w:val="nb-NO"/>
              </w:rPr>
            </w:pPr>
            <w:r w:rsidRPr="00D214BD">
              <w:rPr>
                <w:b/>
                <w:sz w:val="22"/>
                <w:szCs w:val="22"/>
                <w:lang w:val="nb-NO"/>
              </w:rPr>
              <w:t>4</w:t>
            </w:r>
          </w:p>
        </w:tc>
        <w:tc>
          <w:tcPr>
            <w:tcW w:w="1276" w:type="dxa"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D214BD" w:rsidRPr="00D214BD" w:rsidTr="00D214BD">
        <w:trPr>
          <w:jc w:val="center"/>
        </w:trPr>
        <w:tc>
          <w:tcPr>
            <w:tcW w:w="1254" w:type="dxa"/>
            <w:vMerge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D214BD" w:rsidRPr="00D214BD" w:rsidRDefault="00D214BD" w:rsidP="009602E8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:rsidR="00D214BD" w:rsidRPr="00D214BD" w:rsidRDefault="00D214BD" w:rsidP="003D19F3">
            <w:pPr>
              <w:ind w:left="-57" w:right="-57"/>
              <w:rPr>
                <w:sz w:val="22"/>
                <w:szCs w:val="22"/>
                <w:lang w:val="nb-NO"/>
              </w:rPr>
            </w:pPr>
            <w:r w:rsidRPr="00D214BD">
              <w:rPr>
                <w:sz w:val="22"/>
                <w:szCs w:val="22"/>
                <w:lang w:val="nb-NO"/>
              </w:rPr>
              <w:t>EE216/BMM260 Electromagnetic Theory</w:t>
            </w:r>
          </w:p>
        </w:tc>
        <w:tc>
          <w:tcPr>
            <w:tcW w:w="871" w:type="dxa"/>
            <w:vAlign w:val="center"/>
          </w:tcPr>
          <w:p w:rsidR="00D214BD" w:rsidRPr="00D214BD" w:rsidRDefault="00D214BD" w:rsidP="003D19F3">
            <w:pPr>
              <w:rPr>
                <w:b/>
                <w:sz w:val="22"/>
                <w:szCs w:val="22"/>
                <w:lang w:val="nb-NO"/>
              </w:rPr>
            </w:pPr>
            <w:r w:rsidRPr="00D214BD">
              <w:rPr>
                <w:b/>
                <w:sz w:val="22"/>
                <w:szCs w:val="22"/>
                <w:lang w:val="nb-NO"/>
              </w:rPr>
              <w:t>4</w:t>
            </w:r>
          </w:p>
        </w:tc>
        <w:tc>
          <w:tcPr>
            <w:tcW w:w="1276" w:type="dxa"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</w:tr>
      <w:tr w:rsidR="00D214BD" w:rsidRPr="00D214BD" w:rsidTr="00D214BD">
        <w:trPr>
          <w:jc w:val="center"/>
        </w:trPr>
        <w:tc>
          <w:tcPr>
            <w:tcW w:w="1254" w:type="dxa"/>
            <w:vMerge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D214BD" w:rsidRPr="00D214BD" w:rsidRDefault="00D214BD" w:rsidP="009602E8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:rsidR="00D214BD" w:rsidRPr="00D214BD" w:rsidRDefault="00D214BD" w:rsidP="003D19F3">
            <w:pPr>
              <w:ind w:left="-57" w:right="-57"/>
              <w:rPr>
                <w:sz w:val="22"/>
                <w:szCs w:val="22"/>
                <w:lang w:val="nb-NO"/>
              </w:rPr>
            </w:pPr>
            <w:r w:rsidRPr="00D214BD">
              <w:rPr>
                <w:sz w:val="22"/>
                <w:szCs w:val="22"/>
                <w:lang w:val="nb-NO"/>
              </w:rPr>
              <w:t>ELE220 Elektriksel Ölçme</w:t>
            </w:r>
          </w:p>
        </w:tc>
        <w:tc>
          <w:tcPr>
            <w:tcW w:w="871" w:type="dxa"/>
            <w:vAlign w:val="center"/>
          </w:tcPr>
          <w:p w:rsidR="00D214BD" w:rsidRPr="00D214BD" w:rsidRDefault="00D214BD" w:rsidP="003D19F3">
            <w:pPr>
              <w:rPr>
                <w:b/>
                <w:sz w:val="22"/>
                <w:szCs w:val="22"/>
                <w:lang w:val="nb-NO"/>
              </w:rPr>
            </w:pPr>
            <w:r w:rsidRPr="00D214BD">
              <w:rPr>
                <w:b/>
                <w:sz w:val="22"/>
                <w:szCs w:val="22"/>
                <w:lang w:val="nb-NO"/>
              </w:rPr>
              <w:t>4</w:t>
            </w:r>
          </w:p>
        </w:tc>
        <w:tc>
          <w:tcPr>
            <w:tcW w:w="1276" w:type="dxa"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134" w:type="dxa"/>
            <w:vAlign w:val="center"/>
          </w:tcPr>
          <w:p w:rsidR="00D214BD" w:rsidRPr="00D214BD" w:rsidRDefault="00D214BD" w:rsidP="009602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</w:tbl>
    <w:p w:rsidR="00854718" w:rsidRPr="00D214BD" w:rsidRDefault="00854718" w:rsidP="00854718">
      <w:pPr>
        <w:rPr>
          <w:b/>
          <w:sz w:val="22"/>
          <w:szCs w:val="22"/>
        </w:rPr>
      </w:pPr>
      <w:r w:rsidRPr="00D214BD">
        <w:rPr>
          <w:b/>
          <w:sz w:val="22"/>
          <w:szCs w:val="22"/>
        </w:rPr>
        <w:t>*</w:t>
      </w:r>
      <w:proofErr w:type="spellStart"/>
      <w:r w:rsidRPr="00D214BD">
        <w:rPr>
          <w:b/>
          <w:sz w:val="22"/>
          <w:szCs w:val="22"/>
        </w:rPr>
        <w:t>Msc</w:t>
      </w:r>
      <w:proofErr w:type="spellEnd"/>
      <w:r w:rsidRPr="00D214BD">
        <w:rPr>
          <w:b/>
          <w:sz w:val="22"/>
          <w:szCs w:val="22"/>
        </w:rPr>
        <w:t>/PhD. Program</w:t>
      </w:r>
    </w:p>
    <w:p w:rsidR="00D214BD" w:rsidRPr="00D214BD" w:rsidRDefault="00D214BD" w:rsidP="00854718">
      <w:pPr>
        <w:jc w:val="both"/>
        <w:rPr>
          <w:sz w:val="22"/>
          <w:szCs w:val="22"/>
        </w:rPr>
      </w:pPr>
    </w:p>
    <w:p w:rsidR="00854718" w:rsidRPr="00D214BD" w:rsidRDefault="00854718" w:rsidP="00854718">
      <w:pPr>
        <w:jc w:val="both"/>
        <w:rPr>
          <w:b/>
          <w:sz w:val="22"/>
        </w:rPr>
      </w:pPr>
      <w:r w:rsidRPr="00D214BD">
        <w:rPr>
          <w:b/>
          <w:sz w:val="22"/>
        </w:rPr>
        <w:t>13. Awards:</w:t>
      </w:r>
    </w:p>
    <w:p w:rsidR="00854718" w:rsidRPr="00D214BD" w:rsidRDefault="00854718" w:rsidP="00854718">
      <w:pPr>
        <w:ind w:left="57"/>
        <w:jc w:val="both"/>
        <w:rPr>
          <w:b/>
          <w:sz w:val="22"/>
        </w:rPr>
      </w:pPr>
    </w:p>
    <w:p w:rsidR="00854718" w:rsidRPr="00D214BD" w:rsidRDefault="00854718" w:rsidP="00854718">
      <w:pPr>
        <w:rPr>
          <w:b/>
          <w:sz w:val="22"/>
        </w:rPr>
      </w:pPr>
      <w:r w:rsidRPr="00D214BD">
        <w:rPr>
          <w:b/>
          <w:sz w:val="22"/>
        </w:rPr>
        <w:t>13.1. My International Awards:</w:t>
      </w:r>
    </w:p>
    <w:p w:rsidR="00854718" w:rsidRPr="00D214BD" w:rsidRDefault="00854718" w:rsidP="00854718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"/>
        <w:gridCol w:w="1065"/>
        <w:gridCol w:w="7091"/>
        <w:gridCol w:w="1134"/>
      </w:tblGrid>
      <w:tr w:rsidR="00854718" w:rsidRPr="00D214BD" w:rsidTr="00D214BD">
        <w:tc>
          <w:tcPr>
            <w:tcW w:w="349" w:type="dxa"/>
          </w:tcPr>
          <w:p w:rsidR="00854718" w:rsidRPr="00D214BD" w:rsidRDefault="00854718" w:rsidP="009602E8">
            <w:pPr>
              <w:rPr>
                <w:b/>
                <w:bCs/>
                <w:sz w:val="22"/>
              </w:rPr>
            </w:pPr>
            <w:r w:rsidRPr="00D214BD">
              <w:rPr>
                <w:b/>
                <w:bCs/>
                <w:sz w:val="22"/>
              </w:rPr>
              <w:t>1</w:t>
            </w:r>
          </w:p>
        </w:tc>
        <w:tc>
          <w:tcPr>
            <w:tcW w:w="1065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b/>
                <w:sz w:val="22"/>
              </w:rPr>
              <w:t>Award</w:t>
            </w:r>
          </w:p>
        </w:tc>
        <w:tc>
          <w:tcPr>
            <w:tcW w:w="7091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Letter of Appreciation by the Republic of Turkey Ministry of National Education</w:t>
            </w:r>
          </w:p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[for his success at the Chemistry Competition held around the Turkish Republic and the Turkish Republic of Northern Cyprus-(degree:3)]</w:t>
            </w:r>
          </w:p>
        </w:tc>
        <w:tc>
          <w:tcPr>
            <w:tcW w:w="1134" w:type="dxa"/>
          </w:tcPr>
          <w:p w:rsidR="00854718" w:rsidRPr="00D214BD" w:rsidRDefault="00854718" w:rsidP="009602E8">
            <w:pPr>
              <w:ind w:left="283"/>
              <w:rPr>
                <w:sz w:val="22"/>
              </w:rPr>
            </w:pPr>
            <w:r w:rsidRPr="00D214BD">
              <w:rPr>
                <w:sz w:val="22"/>
              </w:rPr>
              <w:t>1990</w:t>
            </w:r>
          </w:p>
        </w:tc>
      </w:tr>
    </w:tbl>
    <w:p w:rsidR="00854718" w:rsidRPr="00D214BD" w:rsidRDefault="00854718" w:rsidP="00854718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"/>
        <w:gridCol w:w="1065"/>
        <w:gridCol w:w="7091"/>
        <w:gridCol w:w="1134"/>
      </w:tblGrid>
      <w:tr w:rsidR="00854718" w:rsidRPr="00D214BD" w:rsidTr="00D214BD">
        <w:tc>
          <w:tcPr>
            <w:tcW w:w="349" w:type="dxa"/>
          </w:tcPr>
          <w:p w:rsidR="00854718" w:rsidRPr="00D214BD" w:rsidRDefault="00854718" w:rsidP="009602E8">
            <w:pPr>
              <w:rPr>
                <w:b/>
                <w:bCs/>
                <w:sz w:val="22"/>
              </w:rPr>
            </w:pPr>
            <w:r w:rsidRPr="00D214BD">
              <w:rPr>
                <w:b/>
                <w:bCs/>
                <w:sz w:val="22"/>
              </w:rPr>
              <w:t>2</w:t>
            </w:r>
          </w:p>
        </w:tc>
        <w:tc>
          <w:tcPr>
            <w:tcW w:w="1065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b/>
                <w:sz w:val="22"/>
              </w:rPr>
              <w:t>Award</w:t>
            </w:r>
          </w:p>
        </w:tc>
        <w:tc>
          <w:tcPr>
            <w:tcW w:w="7091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 xml:space="preserve">Certificate by The Scientific and Technical Research Council of Turkey, TUBİTAK </w:t>
            </w:r>
          </w:p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[for his success at the Chemistry Competition held around Turkish Republic and Turkish Republic of Northern Cyprus-(degree:3)]</w:t>
            </w:r>
          </w:p>
        </w:tc>
        <w:tc>
          <w:tcPr>
            <w:tcW w:w="1134" w:type="dxa"/>
          </w:tcPr>
          <w:p w:rsidR="00854718" w:rsidRPr="00D214BD" w:rsidRDefault="00854718" w:rsidP="009602E8">
            <w:pPr>
              <w:ind w:left="283"/>
              <w:rPr>
                <w:sz w:val="22"/>
              </w:rPr>
            </w:pPr>
            <w:r w:rsidRPr="00D214BD">
              <w:rPr>
                <w:sz w:val="22"/>
              </w:rPr>
              <w:t>1989</w:t>
            </w:r>
          </w:p>
        </w:tc>
      </w:tr>
    </w:tbl>
    <w:p w:rsidR="00854718" w:rsidRPr="00D214BD" w:rsidRDefault="00854718" w:rsidP="00854718">
      <w:pPr>
        <w:rPr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"/>
        <w:gridCol w:w="1064"/>
        <w:gridCol w:w="7091"/>
        <w:gridCol w:w="1134"/>
      </w:tblGrid>
      <w:tr w:rsidR="00854718" w:rsidRPr="00D214BD" w:rsidTr="00D214BD">
        <w:tc>
          <w:tcPr>
            <w:tcW w:w="350" w:type="dxa"/>
          </w:tcPr>
          <w:p w:rsidR="00854718" w:rsidRPr="00D214BD" w:rsidRDefault="00854718" w:rsidP="009602E8">
            <w:pPr>
              <w:rPr>
                <w:b/>
                <w:bCs/>
                <w:sz w:val="22"/>
              </w:rPr>
            </w:pPr>
            <w:r w:rsidRPr="00D214BD">
              <w:rPr>
                <w:b/>
                <w:bCs/>
                <w:sz w:val="22"/>
              </w:rPr>
              <w:t>3</w:t>
            </w:r>
          </w:p>
        </w:tc>
        <w:tc>
          <w:tcPr>
            <w:tcW w:w="1064" w:type="dxa"/>
          </w:tcPr>
          <w:p w:rsidR="00854718" w:rsidRPr="00D214BD" w:rsidRDefault="00854718" w:rsidP="009602E8">
            <w:pPr>
              <w:rPr>
                <w:b/>
                <w:bCs/>
                <w:sz w:val="22"/>
              </w:rPr>
            </w:pPr>
            <w:r w:rsidRPr="00D214BD">
              <w:rPr>
                <w:b/>
                <w:bCs/>
                <w:sz w:val="22"/>
              </w:rPr>
              <w:t>Award</w:t>
            </w:r>
          </w:p>
        </w:tc>
        <w:tc>
          <w:tcPr>
            <w:tcW w:w="7091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 xml:space="preserve">Scientific Encouragement Award by The Scientific and Technical Research Council of Turkey, TUBITAK </w:t>
            </w:r>
          </w:p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[for his success at the Chemistry Competition held around Turkish Republic and Turkish Republic of Northern Cyprus-(degree:3)]</w:t>
            </w:r>
          </w:p>
        </w:tc>
        <w:tc>
          <w:tcPr>
            <w:tcW w:w="1134" w:type="dxa"/>
          </w:tcPr>
          <w:p w:rsidR="00854718" w:rsidRPr="00D214BD" w:rsidRDefault="00854718" w:rsidP="009602E8">
            <w:pPr>
              <w:ind w:left="283"/>
              <w:rPr>
                <w:sz w:val="22"/>
              </w:rPr>
            </w:pPr>
            <w:r w:rsidRPr="00D214BD">
              <w:rPr>
                <w:sz w:val="22"/>
              </w:rPr>
              <w:t>1989</w:t>
            </w:r>
          </w:p>
        </w:tc>
      </w:tr>
    </w:tbl>
    <w:p w:rsidR="00854718" w:rsidRPr="00D214BD" w:rsidRDefault="00854718" w:rsidP="00854718">
      <w:pPr>
        <w:rPr>
          <w:b/>
          <w:sz w:val="20"/>
        </w:rPr>
      </w:pPr>
    </w:p>
    <w:p w:rsidR="00854718" w:rsidRPr="00D214BD" w:rsidRDefault="00854718" w:rsidP="00854718">
      <w:pPr>
        <w:rPr>
          <w:sz w:val="22"/>
        </w:rPr>
      </w:pPr>
      <w:r w:rsidRPr="00D214BD">
        <w:rPr>
          <w:b/>
          <w:sz w:val="22"/>
        </w:rPr>
        <w:t xml:space="preserve">13.2. My National Sportive </w:t>
      </w:r>
      <w:proofErr w:type="gramStart"/>
      <w:r w:rsidRPr="00D214BD">
        <w:rPr>
          <w:b/>
          <w:sz w:val="22"/>
        </w:rPr>
        <w:t>Awards :</w:t>
      </w:r>
      <w:proofErr w:type="gramEnd"/>
    </w:p>
    <w:p w:rsidR="00854718" w:rsidRPr="00D214BD" w:rsidRDefault="00854718" w:rsidP="00854718">
      <w:pPr>
        <w:rPr>
          <w:sz w:val="8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078"/>
        <w:gridCol w:w="7067"/>
        <w:gridCol w:w="1134"/>
      </w:tblGrid>
      <w:tr w:rsidR="00854718" w:rsidRPr="00D214BD" w:rsidTr="00D214BD">
        <w:trPr>
          <w:trHeight w:val="70"/>
        </w:trPr>
        <w:tc>
          <w:tcPr>
            <w:tcW w:w="360" w:type="dxa"/>
          </w:tcPr>
          <w:p w:rsidR="00854718" w:rsidRPr="00D214BD" w:rsidRDefault="00854718" w:rsidP="009602E8">
            <w:pPr>
              <w:rPr>
                <w:b/>
                <w:bCs/>
                <w:sz w:val="22"/>
              </w:rPr>
            </w:pPr>
            <w:r w:rsidRPr="00D214BD">
              <w:rPr>
                <w:b/>
                <w:bCs/>
                <w:sz w:val="22"/>
              </w:rPr>
              <w:t>1</w:t>
            </w:r>
          </w:p>
        </w:tc>
        <w:tc>
          <w:tcPr>
            <w:tcW w:w="1078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b/>
                <w:sz w:val="22"/>
              </w:rPr>
              <w:t>Award</w:t>
            </w:r>
          </w:p>
        </w:tc>
        <w:tc>
          <w:tcPr>
            <w:tcW w:w="7067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 xml:space="preserve">Bronze Medal by T.R.N.C. Ministry of National Education </w:t>
            </w:r>
          </w:p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[</w:t>
            </w:r>
            <w:proofErr w:type="gramStart"/>
            <w:r w:rsidRPr="00D214BD">
              <w:rPr>
                <w:sz w:val="22"/>
              </w:rPr>
              <w:t>for</w:t>
            </w:r>
            <w:proofErr w:type="gramEnd"/>
            <w:r w:rsidRPr="00D214BD">
              <w:rPr>
                <w:sz w:val="22"/>
              </w:rPr>
              <w:t xml:space="preserve"> his success at the National High Jump Competition-(degree:3) organized in T.R.N.C.] </w:t>
            </w:r>
          </w:p>
        </w:tc>
        <w:tc>
          <w:tcPr>
            <w:tcW w:w="1134" w:type="dxa"/>
          </w:tcPr>
          <w:p w:rsidR="00854718" w:rsidRPr="00D214BD" w:rsidRDefault="00854718" w:rsidP="009602E8">
            <w:pPr>
              <w:ind w:left="283"/>
              <w:rPr>
                <w:sz w:val="22"/>
              </w:rPr>
            </w:pPr>
            <w:r w:rsidRPr="00D214BD">
              <w:rPr>
                <w:sz w:val="22"/>
              </w:rPr>
              <w:t>1983</w:t>
            </w:r>
          </w:p>
        </w:tc>
      </w:tr>
    </w:tbl>
    <w:p w:rsidR="00854718" w:rsidRPr="00D214BD" w:rsidRDefault="00854718" w:rsidP="00854718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"/>
        <w:gridCol w:w="1064"/>
        <w:gridCol w:w="7091"/>
        <w:gridCol w:w="1134"/>
      </w:tblGrid>
      <w:tr w:rsidR="00854718" w:rsidRPr="00D214BD" w:rsidTr="00D214BD">
        <w:tc>
          <w:tcPr>
            <w:tcW w:w="350" w:type="dxa"/>
          </w:tcPr>
          <w:p w:rsidR="00854718" w:rsidRPr="00D214BD" w:rsidRDefault="00854718" w:rsidP="009602E8">
            <w:pPr>
              <w:rPr>
                <w:b/>
                <w:bCs/>
                <w:sz w:val="22"/>
              </w:rPr>
            </w:pPr>
            <w:r w:rsidRPr="00D214BD">
              <w:rPr>
                <w:b/>
                <w:bCs/>
                <w:sz w:val="22"/>
              </w:rPr>
              <w:t>2</w:t>
            </w:r>
          </w:p>
        </w:tc>
        <w:tc>
          <w:tcPr>
            <w:tcW w:w="1064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b/>
                <w:sz w:val="22"/>
              </w:rPr>
              <w:t>Award</w:t>
            </w:r>
          </w:p>
        </w:tc>
        <w:tc>
          <w:tcPr>
            <w:tcW w:w="7091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 xml:space="preserve">Bronze Medal by T.R.N.C. Ministry of National Education </w:t>
            </w:r>
          </w:p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[</w:t>
            </w:r>
            <w:proofErr w:type="gramStart"/>
            <w:r w:rsidRPr="00D214BD">
              <w:rPr>
                <w:sz w:val="22"/>
              </w:rPr>
              <w:t>for</w:t>
            </w:r>
            <w:proofErr w:type="gramEnd"/>
            <w:r w:rsidRPr="00D214BD">
              <w:rPr>
                <w:sz w:val="22"/>
              </w:rPr>
              <w:t xml:space="preserve"> his success at the National 4 x 75 m Running Competition-(degree:3) organized in T.R.N.C.] </w:t>
            </w:r>
          </w:p>
        </w:tc>
        <w:tc>
          <w:tcPr>
            <w:tcW w:w="1134" w:type="dxa"/>
          </w:tcPr>
          <w:p w:rsidR="00854718" w:rsidRPr="00D214BD" w:rsidRDefault="00854718" w:rsidP="009602E8">
            <w:pPr>
              <w:ind w:left="283"/>
              <w:rPr>
                <w:sz w:val="22"/>
              </w:rPr>
            </w:pPr>
            <w:r w:rsidRPr="00D214BD">
              <w:rPr>
                <w:sz w:val="22"/>
              </w:rPr>
              <w:t>1983</w:t>
            </w:r>
          </w:p>
        </w:tc>
      </w:tr>
    </w:tbl>
    <w:p w:rsidR="00854718" w:rsidRPr="00D214BD" w:rsidRDefault="00854718" w:rsidP="00854718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"/>
        <w:gridCol w:w="1064"/>
        <w:gridCol w:w="7091"/>
        <w:gridCol w:w="1134"/>
      </w:tblGrid>
      <w:tr w:rsidR="00854718" w:rsidRPr="00D214BD" w:rsidTr="00D214BD">
        <w:tc>
          <w:tcPr>
            <w:tcW w:w="350" w:type="dxa"/>
          </w:tcPr>
          <w:p w:rsidR="00854718" w:rsidRPr="00D214BD" w:rsidRDefault="00854718" w:rsidP="009602E8">
            <w:pPr>
              <w:rPr>
                <w:b/>
                <w:bCs/>
                <w:sz w:val="22"/>
              </w:rPr>
            </w:pPr>
            <w:r w:rsidRPr="00D214BD">
              <w:rPr>
                <w:b/>
                <w:bCs/>
                <w:sz w:val="22"/>
              </w:rPr>
              <w:t>3</w:t>
            </w:r>
          </w:p>
        </w:tc>
        <w:tc>
          <w:tcPr>
            <w:tcW w:w="1064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b/>
                <w:sz w:val="22"/>
              </w:rPr>
              <w:t>Award</w:t>
            </w:r>
          </w:p>
        </w:tc>
        <w:tc>
          <w:tcPr>
            <w:tcW w:w="7091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 xml:space="preserve">Gold Medal by the Society </w:t>
            </w:r>
          </w:p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 xml:space="preserve">[for his success at the 16 km walking Competition-(degree:1)] </w:t>
            </w:r>
          </w:p>
        </w:tc>
        <w:tc>
          <w:tcPr>
            <w:tcW w:w="1134" w:type="dxa"/>
          </w:tcPr>
          <w:p w:rsidR="00854718" w:rsidRPr="00D214BD" w:rsidRDefault="00854718" w:rsidP="009602E8">
            <w:pPr>
              <w:ind w:left="283"/>
              <w:rPr>
                <w:sz w:val="22"/>
              </w:rPr>
            </w:pPr>
            <w:r w:rsidRPr="00D214BD">
              <w:rPr>
                <w:sz w:val="22"/>
              </w:rPr>
              <w:t>1987</w:t>
            </w:r>
          </w:p>
        </w:tc>
      </w:tr>
    </w:tbl>
    <w:p w:rsidR="00854718" w:rsidRPr="00D214BD" w:rsidRDefault="00854718" w:rsidP="00854718">
      <w:pPr>
        <w:rPr>
          <w:b/>
          <w:sz w:val="20"/>
        </w:rPr>
      </w:pPr>
    </w:p>
    <w:p w:rsidR="00854718" w:rsidRPr="00D214BD" w:rsidRDefault="00854718" w:rsidP="00854718">
      <w:pPr>
        <w:rPr>
          <w:sz w:val="22"/>
        </w:rPr>
      </w:pPr>
      <w:r w:rsidRPr="00D214BD">
        <w:rPr>
          <w:b/>
          <w:sz w:val="22"/>
        </w:rPr>
        <w:t xml:space="preserve">13.3. My Scholarship </w:t>
      </w:r>
      <w:proofErr w:type="gramStart"/>
      <w:r w:rsidRPr="00D214BD">
        <w:rPr>
          <w:b/>
          <w:sz w:val="22"/>
        </w:rPr>
        <w:t>Awards :</w:t>
      </w:r>
      <w:proofErr w:type="gramEnd"/>
    </w:p>
    <w:p w:rsidR="00854718" w:rsidRPr="00D214BD" w:rsidRDefault="00854718" w:rsidP="00854718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329"/>
        <w:gridCol w:w="7950"/>
      </w:tblGrid>
      <w:tr w:rsidR="00854718" w:rsidRPr="00D214BD" w:rsidTr="00D214BD">
        <w:tc>
          <w:tcPr>
            <w:tcW w:w="360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1</w:t>
            </w:r>
          </w:p>
        </w:tc>
        <w:tc>
          <w:tcPr>
            <w:tcW w:w="1329" w:type="dxa"/>
          </w:tcPr>
          <w:p w:rsidR="00854718" w:rsidRPr="00D214BD" w:rsidRDefault="00854718" w:rsidP="009602E8">
            <w:pPr>
              <w:ind w:left="-57" w:right="-57"/>
              <w:rPr>
                <w:sz w:val="22"/>
              </w:rPr>
            </w:pPr>
            <w:r w:rsidRPr="00D214BD">
              <w:rPr>
                <w:b/>
                <w:sz w:val="22"/>
              </w:rPr>
              <w:t>Scholarship  Award</w:t>
            </w:r>
          </w:p>
        </w:tc>
        <w:tc>
          <w:tcPr>
            <w:tcW w:w="7950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Undergraduate Encouragement Scholarship</w:t>
            </w:r>
          </w:p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 xml:space="preserve">[This is a scholarship award given every year for the successful students at the OSYM University Student Selection </w:t>
            </w:r>
            <w:proofErr w:type="spellStart"/>
            <w:r w:rsidRPr="00D214BD">
              <w:rPr>
                <w:sz w:val="22"/>
              </w:rPr>
              <w:t>Examanination</w:t>
            </w:r>
            <w:proofErr w:type="spellEnd"/>
            <w:r w:rsidRPr="00D214BD">
              <w:rPr>
                <w:sz w:val="22"/>
              </w:rPr>
              <w:t>. It is given to him by the association for his success at the OSYM University Student Selection Examination, degree; 5th highest score around T.R.N.C.]</w:t>
            </w:r>
          </w:p>
        </w:tc>
      </w:tr>
      <w:tr w:rsidR="00854718" w:rsidRPr="00D214BD" w:rsidTr="00D214BD">
        <w:tc>
          <w:tcPr>
            <w:tcW w:w="360" w:type="dxa"/>
          </w:tcPr>
          <w:p w:rsidR="00854718" w:rsidRPr="00D214BD" w:rsidRDefault="00854718" w:rsidP="009602E8">
            <w:pPr>
              <w:ind w:left="283"/>
              <w:rPr>
                <w:sz w:val="22"/>
              </w:rPr>
            </w:pPr>
          </w:p>
        </w:tc>
        <w:tc>
          <w:tcPr>
            <w:tcW w:w="1329" w:type="dxa"/>
          </w:tcPr>
          <w:p w:rsidR="00854718" w:rsidRPr="00D214BD" w:rsidRDefault="00854718" w:rsidP="009602E8">
            <w:pPr>
              <w:ind w:left="-57" w:right="-57"/>
              <w:rPr>
                <w:b/>
                <w:sz w:val="22"/>
              </w:rPr>
            </w:pPr>
            <w:r w:rsidRPr="00D214BD">
              <w:rPr>
                <w:b/>
                <w:sz w:val="22"/>
              </w:rPr>
              <w:t>Association</w:t>
            </w:r>
          </w:p>
        </w:tc>
        <w:tc>
          <w:tcPr>
            <w:tcW w:w="7950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Turkish Republic Of Northern Cyprus-T.R.N.C. Ministry of National Education and Culture</w:t>
            </w:r>
          </w:p>
        </w:tc>
      </w:tr>
      <w:tr w:rsidR="00854718" w:rsidRPr="00D214BD" w:rsidTr="00D214BD">
        <w:tc>
          <w:tcPr>
            <w:tcW w:w="360" w:type="dxa"/>
          </w:tcPr>
          <w:p w:rsidR="00854718" w:rsidRPr="00D214BD" w:rsidRDefault="00854718" w:rsidP="009602E8">
            <w:pPr>
              <w:ind w:left="283"/>
              <w:rPr>
                <w:sz w:val="22"/>
              </w:rPr>
            </w:pPr>
          </w:p>
        </w:tc>
        <w:tc>
          <w:tcPr>
            <w:tcW w:w="1329" w:type="dxa"/>
          </w:tcPr>
          <w:p w:rsidR="00854718" w:rsidRPr="00D214BD" w:rsidRDefault="00854718" w:rsidP="009602E8">
            <w:pPr>
              <w:ind w:left="-57" w:right="-57"/>
              <w:rPr>
                <w:b/>
                <w:sz w:val="22"/>
              </w:rPr>
            </w:pPr>
            <w:r w:rsidRPr="00D214BD">
              <w:rPr>
                <w:b/>
                <w:sz w:val="22"/>
              </w:rPr>
              <w:t>Date</w:t>
            </w:r>
          </w:p>
        </w:tc>
        <w:tc>
          <w:tcPr>
            <w:tcW w:w="7950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1989-1993</w:t>
            </w:r>
          </w:p>
        </w:tc>
      </w:tr>
    </w:tbl>
    <w:p w:rsidR="00854718" w:rsidRPr="00D214BD" w:rsidRDefault="00854718" w:rsidP="00854718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1329"/>
        <w:gridCol w:w="7964"/>
      </w:tblGrid>
      <w:tr w:rsidR="00854718" w:rsidRPr="00D214BD" w:rsidTr="00D214BD">
        <w:tc>
          <w:tcPr>
            <w:tcW w:w="346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2</w:t>
            </w:r>
          </w:p>
        </w:tc>
        <w:tc>
          <w:tcPr>
            <w:tcW w:w="1329" w:type="dxa"/>
          </w:tcPr>
          <w:p w:rsidR="00854718" w:rsidRPr="00D214BD" w:rsidRDefault="00854718" w:rsidP="009602E8">
            <w:pPr>
              <w:rPr>
                <w:b/>
                <w:sz w:val="22"/>
              </w:rPr>
            </w:pPr>
            <w:r w:rsidRPr="00D214BD">
              <w:rPr>
                <w:b/>
                <w:sz w:val="22"/>
              </w:rPr>
              <w:t xml:space="preserve">Scholarship </w:t>
            </w:r>
          </w:p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b/>
                <w:sz w:val="22"/>
              </w:rPr>
              <w:t>Award</w:t>
            </w:r>
          </w:p>
        </w:tc>
        <w:tc>
          <w:tcPr>
            <w:tcW w:w="7964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Graduate Encouragement Scholarship</w:t>
            </w:r>
          </w:p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[This is a scholarship award given every year for the successful students in the undergraduate education. It is given to him by the association for his success in Undergraduate (degree:2</w:t>
            </w:r>
            <w:r w:rsidRPr="00D214BD">
              <w:rPr>
                <w:sz w:val="22"/>
                <w:vertAlign w:val="superscript"/>
              </w:rPr>
              <w:t>nd</w:t>
            </w:r>
            <w:r w:rsidRPr="00D214BD">
              <w:rPr>
                <w:sz w:val="22"/>
              </w:rPr>
              <w:t xml:space="preserve">  highest score in the class) ]</w:t>
            </w:r>
          </w:p>
        </w:tc>
      </w:tr>
      <w:tr w:rsidR="00854718" w:rsidRPr="00D214BD" w:rsidTr="00D214BD">
        <w:tc>
          <w:tcPr>
            <w:tcW w:w="346" w:type="dxa"/>
          </w:tcPr>
          <w:p w:rsidR="00854718" w:rsidRPr="00D214BD" w:rsidRDefault="00854718" w:rsidP="009602E8">
            <w:pPr>
              <w:ind w:left="283"/>
              <w:rPr>
                <w:sz w:val="22"/>
              </w:rPr>
            </w:pPr>
          </w:p>
        </w:tc>
        <w:tc>
          <w:tcPr>
            <w:tcW w:w="1329" w:type="dxa"/>
          </w:tcPr>
          <w:p w:rsidR="00854718" w:rsidRPr="00D214BD" w:rsidRDefault="00854718" w:rsidP="009602E8">
            <w:pPr>
              <w:rPr>
                <w:b/>
                <w:sz w:val="22"/>
              </w:rPr>
            </w:pPr>
            <w:r w:rsidRPr="00D214BD">
              <w:rPr>
                <w:b/>
                <w:sz w:val="22"/>
              </w:rPr>
              <w:t>Association</w:t>
            </w:r>
          </w:p>
        </w:tc>
        <w:tc>
          <w:tcPr>
            <w:tcW w:w="7964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Turkish Republic Of Northern Cyprus-T.R.N.C. Ministry of National Education and Culture</w:t>
            </w:r>
          </w:p>
        </w:tc>
      </w:tr>
      <w:tr w:rsidR="00854718" w:rsidRPr="00D214BD" w:rsidTr="00D214BD">
        <w:tc>
          <w:tcPr>
            <w:tcW w:w="346" w:type="dxa"/>
          </w:tcPr>
          <w:p w:rsidR="00854718" w:rsidRPr="00D214BD" w:rsidRDefault="00854718" w:rsidP="009602E8">
            <w:pPr>
              <w:ind w:left="283"/>
              <w:rPr>
                <w:sz w:val="22"/>
              </w:rPr>
            </w:pPr>
          </w:p>
        </w:tc>
        <w:tc>
          <w:tcPr>
            <w:tcW w:w="1329" w:type="dxa"/>
          </w:tcPr>
          <w:p w:rsidR="00854718" w:rsidRPr="00D214BD" w:rsidRDefault="00854718" w:rsidP="009602E8">
            <w:pPr>
              <w:rPr>
                <w:b/>
                <w:sz w:val="22"/>
              </w:rPr>
            </w:pPr>
            <w:r w:rsidRPr="00D214BD">
              <w:rPr>
                <w:b/>
                <w:sz w:val="22"/>
              </w:rPr>
              <w:t>Date</w:t>
            </w:r>
          </w:p>
        </w:tc>
        <w:tc>
          <w:tcPr>
            <w:tcW w:w="7964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1993-1995</w:t>
            </w:r>
          </w:p>
        </w:tc>
      </w:tr>
    </w:tbl>
    <w:p w:rsidR="00854718" w:rsidRPr="00D214BD" w:rsidRDefault="00854718" w:rsidP="00854718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1329"/>
        <w:gridCol w:w="7964"/>
      </w:tblGrid>
      <w:tr w:rsidR="00854718" w:rsidRPr="00D214BD" w:rsidTr="00D214BD">
        <w:tc>
          <w:tcPr>
            <w:tcW w:w="346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3</w:t>
            </w:r>
          </w:p>
        </w:tc>
        <w:tc>
          <w:tcPr>
            <w:tcW w:w="1329" w:type="dxa"/>
          </w:tcPr>
          <w:p w:rsidR="00854718" w:rsidRPr="00D214BD" w:rsidRDefault="00854718" w:rsidP="009602E8">
            <w:pPr>
              <w:rPr>
                <w:b/>
                <w:sz w:val="22"/>
              </w:rPr>
            </w:pPr>
            <w:r w:rsidRPr="00D214BD">
              <w:rPr>
                <w:b/>
                <w:sz w:val="22"/>
              </w:rPr>
              <w:t xml:space="preserve">Scholarship </w:t>
            </w:r>
          </w:p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b/>
                <w:sz w:val="22"/>
              </w:rPr>
              <w:t>Award</w:t>
            </w:r>
          </w:p>
        </w:tc>
        <w:tc>
          <w:tcPr>
            <w:tcW w:w="7964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Doctorate Encouragement Scholarship</w:t>
            </w:r>
          </w:p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[This is a scholarship award given every year for the successful students in the graduate education. It is given to him by the association for his success in Graduate (degree:2</w:t>
            </w:r>
            <w:r w:rsidRPr="00D214BD">
              <w:rPr>
                <w:sz w:val="22"/>
                <w:vertAlign w:val="superscript"/>
              </w:rPr>
              <w:t>nd</w:t>
            </w:r>
            <w:r w:rsidRPr="00D214BD">
              <w:rPr>
                <w:sz w:val="22"/>
              </w:rPr>
              <w:t xml:space="preserve">  highest score in the institute; degree:1</w:t>
            </w:r>
            <w:r w:rsidRPr="00D214BD">
              <w:rPr>
                <w:sz w:val="22"/>
                <w:vertAlign w:val="superscript"/>
              </w:rPr>
              <w:t>st</w:t>
            </w:r>
            <w:r w:rsidRPr="00D214BD">
              <w:rPr>
                <w:sz w:val="22"/>
              </w:rPr>
              <w:t xml:space="preserve"> highest score in the class) ]</w:t>
            </w:r>
          </w:p>
        </w:tc>
      </w:tr>
      <w:tr w:rsidR="00854718" w:rsidRPr="00D214BD" w:rsidTr="00D214BD">
        <w:tc>
          <w:tcPr>
            <w:tcW w:w="346" w:type="dxa"/>
          </w:tcPr>
          <w:p w:rsidR="00854718" w:rsidRPr="00D214BD" w:rsidRDefault="00854718" w:rsidP="009602E8">
            <w:pPr>
              <w:ind w:left="283"/>
              <w:rPr>
                <w:sz w:val="22"/>
              </w:rPr>
            </w:pPr>
          </w:p>
        </w:tc>
        <w:tc>
          <w:tcPr>
            <w:tcW w:w="1329" w:type="dxa"/>
          </w:tcPr>
          <w:p w:rsidR="00854718" w:rsidRPr="00D214BD" w:rsidRDefault="00854718" w:rsidP="009602E8">
            <w:pPr>
              <w:rPr>
                <w:b/>
                <w:sz w:val="22"/>
              </w:rPr>
            </w:pPr>
            <w:r w:rsidRPr="00D214BD">
              <w:rPr>
                <w:b/>
                <w:sz w:val="22"/>
              </w:rPr>
              <w:t>Association</w:t>
            </w:r>
          </w:p>
        </w:tc>
        <w:tc>
          <w:tcPr>
            <w:tcW w:w="7964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Turkish Republic Of Northern Cyprus-T.R.N.C. Ministry of National Education and Culture</w:t>
            </w:r>
          </w:p>
        </w:tc>
      </w:tr>
      <w:tr w:rsidR="00854718" w:rsidRPr="00D214BD" w:rsidTr="00D214BD">
        <w:tc>
          <w:tcPr>
            <w:tcW w:w="346" w:type="dxa"/>
          </w:tcPr>
          <w:p w:rsidR="00854718" w:rsidRPr="00D214BD" w:rsidRDefault="00854718" w:rsidP="009602E8">
            <w:pPr>
              <w:ind w:left="283"/>
              <w:rPr>
                <w:sz w:val="22"/>
              </w:rPr>
            </w:pPr>
          </w:p>
        </w:tc>
        <w:tc>
          <w:tcPr>
            <w:tcW w:w="1329" w:type="dxa"/>
          </w:tcPr>
          <w:p w:rsidR="00854718" w:rsidRPr="00D214BD" w:rsidRDefault="00854718" w:rsidP="009602E8">
            <w:pPr>
              <w:rPr>
                <w:b/>
                <w:sz w:val="22"/>
              </w:rPr>
            </w:pPr>
            <w:r w:rsidRPr="00D214BD">
              <w:rPr>
                <w:b/>
                <w:sz w:val="22"/>
              </w:rPr>
              <w:t>Date</w:t>
            </w:r>
          </w:p>
        </w:tc>
        <w:tc>
          <w:tcPr>
            <w:tcW w:w="7964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1995-1997</w:t>
            </w:r>
          </w:p>
        </w:tc>
      </w:tr>
    </w:tbl>
    <w:p w:rsidR="00854718" w:rsidRPr="00D214BD" w:rsidRDefault="00854718" w:rsidP="00854718">
      <w:pPr>
        <w:rPr>
          <w:b/>
          <w:sz w:val="20"/>
        </w:rPr>
      </w:pPr>
    </w:p>
    <w:p w:rsidR="00854718" w:rsidRPr="00D214BD" w:rsidRDefault="00854718" w:rsidP="00854718">
      <w:pPr>
        <w:rPr>
          <w:b/>
          <w:sz w:val="20"/>
        </w:rPr>
      </w:pPr>
    </w:p>
    <w:p w:rsidR="00854718" w:rsidRPr="00D214BD" w:rsidRDefault="00854718" w:rsidP="00854718">
      <w:pPr>
        <w:rPr>
          <w:sz w:val="22"/>
        </w:rPr>
      </w:pPr>
      <w:r w:rsidRPr="00D214BD">
        <w:rPr>
          <w:b/>
          <w:sz w:val="22"/>
        </w:rPr>
        <w:t xml:space="preserve">13.4. My </w:t>
      </w:r>
      <w:proofErr w:type="spellStart"/>
      <w:r w:rsidRPr="00D214BD">
        <w:rPr>
          <w:b/>
          <w:sz w:val="22"/>
        </w:rPr>
        <w:t>Proffesional</w:t>
      </w:r>
      <w:proofErr w:type="spellEnd"/>
      <w:r w:rsidRPr="00D214BD">
        <w:rPr>
          <w:b/>
          <w:sz w:val="22"/>
        </w:rPr>
        <w:t xml:space="preserve"> </w:t>
      </w:r>
      <w:proofErr w:type="gramStart"/>
      <w:r w:rsidRPr="00D214BD">
        <w:rPr>
          <w:b/>
          <w:sz w:val="22"/>
        </w:rPr>
        <w:t>Awards :</w:t>
      </w:r>
      <w:proofErr w:type="gramEnd"/>
    </w:p>
    <w:p w:rsidR="00854718" w:rsidRPr="00D214BD" w:rsidRDefault="00854718" w:rsidP="00854718">
      <w:pPr>
        <w:jc w:val="both"/>
        <w:rPr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1080"/>
        <w:gridCol w:w="7065"/>
        <w:gridCol w:w="1134"/>
      </w:tblGrid>
      <w:tr w:rsidR="00854718" w:rsidRPr="00D214BD" w:rsidTr="00D214BD">
        <w:tc>
          <w:tcPr>
            <w:tcW w:w="360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1</w:t>
            </w:r>
          </w:p>
        </w:tc>
        <w:tc>
          <w:tcPr>
            <w:tcW w:w="1080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b/>
                <w:sz w:val="22"/>
              </w:rPr>
              <w:t>Award</w:t>
            </w:r>
          </w:p>
        </w:tc>
        <w:tc>
          <w:tcPr>
            <w:tcW w:w="7065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Certificate by The Y. Technical University, Electronic and Communication Eng.-Turkey for his success in Undergraduate (degree:2</w:t>
            </w:r>
            <w:r w:rsidRPr="00D214BD">
              <w:rPr>
                <w:sz w:val="22"/>
                <w:vertAlign w:val="superscript"/>
              </w:rPr>
              <w:t>nd</w:t>
            </w:r>
            <w:r w:rsidRPr="00D214BD">
              <w:rPr>
                <w:sz w:val="22"/>
              </w:rPr>
              <w:t xml:space="preserve">  highest score in the class),</w:t>
            </w:r>
          </w:p>
        </w:tc>
        <w:tc>
          <w:tcPr>
            <w:tcW w:w="1134" w:type="dxa"/>
          </w:tcPr>
          <w:p w:rsidR="00854718" w:rsidRPr="00D214BD" w:rsidRDefault="00854718" w:rsidP="009602E8">
            <w:pPr>
              <w:ind w:left="283"/>
              <w:rPr>
                <w:sz w:val="22"/>
              </w:rPr>
            </w:pPr>
            <w:r w:rsidRPr="00D214BD">
              <w:rPr>
                <w:sz w:val="22"/>
              </w:rPr>
              <w:t>1993</w:t>
            </w:r>
          </w:p>
        </w:tc>
      </w:tr>
    </w:tbl>
    <w:p w:rsidR="00854718" w:rsidRPr="00D214BD" w:rsidRDefault="00854718" w:rsidP="00854718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"/>
        <w:gridCol w:w="1064"/>
        <w:gridCol w:w="7096"/>
        <w:gridCol w:w="1130"/>
      </w:tblGrid>
      <w:tr w:rsidR="00854718" w:rsidRPr="00D214BD" w:rsidTr="00D214BD">
        <w:tc>
          <w:tcPr>
            <w:tcW w:w="349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2</w:t>
            </w:r>
          </w:p>
        </w:tc>
        <w:tc>
          <w:tcPr>
            <w:tcW w:w="1064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b/>
                <w:sz w:val="22"/>
              </w:rPr>
              <w:t>Award</w:t>
            </w:r>
          </w:p>
        </w:tc>
        <w:tc>
          <w:tcPr>
            <w:tcW w:w="7096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Plaque by The Y. Technical University, Institute of Science-Turkey for his success in Graduate (degree:2</w:t>
            </w:r>
            <w:r w:rsidRPr="00D214BD">
              <w:rPr>
                <w:sz w:val="22"/>
                <w:vertAlign w:val="superscript"/>
              </w:rPr>
              <w:t>nd</w:t>
            </w:r>
            <w:r w:rsidRPr="00D214BD">
              <w:rPr>
                <w:sz w:val="22"/>
              </w:rPr>
              <w:t xml:space="preserve">  highest score in the institute)</w:t>
            </w:r>
          </w:p>
        </w:tc>
        <w:tc>
          <w:tcPr>
            <w:tcW w:w="1130" w:type="dxa"/>
          </w:tcPr>
          <w:p w:rsidR="00854718" w:rsidRPr="00D214BD" w:rsidRDefault="00854718" w:rsidP="009602E8">
            <w:pPr>
              <w:ind w:left="283"/>
              <w:rPr>
                <w:sz w:val="22"/>
              </w:rPr>
            </w:pPr>
            <w:r w:rsidRPr="00D214BD">
              <w:rPr>
                <w:sz w:val="22"/>
              </w:rPr>
              <w:t>1996</w:t>
            </w:r>
          </w:p>
        </w:tc>
      </w:tr>
    </w:tbl>
    <w:p w:rsidR="00854718" w:rsidRPr="00D214BD" w:rsidRDefault="00854718" w:rsidP="00854718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"/>
        <w:gridCol w:w="1064"/>
        <w:gridCol w:w="7096"/>
        <w:gridCol w:w="1129"/>
      </w:tblGrid>
      <w:tr w:rsidR="00854718" w:rsidRPr="00D214BD" w:rsidTr="00D214BD">
        <w:tc>
          <w:tcPr>
            <w:tcW w:w="350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3</w:t>
            </w:r>
          </w:p>
        </w:tc>
        <w:tc>
          <w:tcPr>
            <w:tcW w:w="1064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b/>
                <w:sz w:val="22"/>
              </w:rPr>
              <w:t>Award</w:t>
            </w:r>
          </w:p>
        </w:tc>
        <w:tc>
          <w:tcPr>
            <w:tcW w:w="7096" w:type="dxa"/>
          </w:tcPr>
          <w:p w:rsidR="00854718" w:rsidRPr="00D214BD" w:rsidRDefault="00854718" w:rsidP="009602E8">
            <w:pPr>
              <w:ind w:right="72"/>
              <w:rPr>
                <w:sz w:val="22"/>
              </w:rPr>
            </w:pPr>
            <w:r w:rsidRPr="00D214BD">
              <w:rPr>
                <w:sz w:val="22"/>
              </w:rPr>
              <w:t xml:space="preserve">Certificate by The Y. Technical University-Turkey, for his success in Graduate </w:t>
            </w:r>
          </w:p>
          <w:p w:rsidR="00854718" w:rsidRPr="00D214BD" w:rsidRDefault="00854718" w:rsidP="009602E8">
            <w:pPr>
              <w:ind w:right="72"/>
              <w:rPr>
                <w:sz w:val="22"/>
              </w:rPr>
            </w:pPr>
            <w:r w:rsidRPr="00D214BD">
              <w:rPr>
                <w:sz w:val="22"/>
              </w:rPr>
              <w:t>(degree:1</w:t>
            </w:r>
            <w:r w:rsidRPr="00D214BD">
              <w:rPr>
                <w:sz w:val="22"/>
                <w:vertAlign w:val="superscript"/>
              </w:rPr>
              <w:t>st</w:t>
            </w:r>
            <w:r w:rsidRPr="00D214BD">
              <w:rPr>
                <w:sz w:val="22"/>
              </w:rPr>
              <w:t xml:space="preserve"> highest score in the class)</w:t>
            </w:r>
          </w:p>
        </w:tc>
        <w:tc>
          <w:tcPr>
            <w:tcW w:w="1129" w:type="dxa"/>
          </w:tcPr>
          <w:p w:rsidR="00854718" w:rsidRPr="00D214BD" w:rsidRDefault="00854718" w:rsidP="009602E8">
            <w:pPr>
              <w:ind w:left="283"/>
              <w:rPr>
                <w:sz w:val="22"/>
              </w:rPr>
            </w:pPr>
            <w:r w:rsidRPr="00D214BD">
              <w:rPr>
                <w:sz w:val="22"/>
              </w:rPr>
              <w:t>1996</w:t>
            </w:r>
          </w:p>
        </w:tc>
      </w:tr>
    </w:tbl>
    <w:p w:rsidR="00854718" w:rsidRPr="00D214BD" w:rsidRDefault="00854718" w:rsidP="00854718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"/>
        <w:gridCol w:w="1055"/>
        <w:gridCol w:w="7106"/>
        <w:gridCol w:w="1134"/>
      </w:tblGrid>
      <w:tr w:rsidR="00854718" w:rsidRPr="00D214BD" w:rsidTr="00D214BD">
        <w:tc>
          <w:tcPr>
            <w:tcW w:w="344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4</w:t>
            </w:r>
          </w:p>
        </w:tc>
        <w:tc>
          <w:tcPr>
            <w:tcW w:w="1055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b/>
                <w:sz w:val="22"/>
              </w:rPr>
              <w:t>Award</w:t>
            </w:r>
          </w:p>
        </w:tc>
        <w:tc>
          <w:tcPr>
            <w:tcW w:w="7106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Scientific Encouragement Award by the Y. Technical University-Turkey</w:t>
            </w:r>
          </w:p>
        </w:tc>
        <w:tc>
          <w:tcPr>
            <w:tcW w:w="1134" w:type="dxa"/>
          </w:tcPr>
          <w:p w:rsidR="00854718" w:rsidRPr="00D214BD" w:rsidRDefault="00854718" w:rsidP="00D214BD">
            <w:pPr>
              <w:rPr>
                <w:sz w:val="22"/>
              </w:rPr>
            </w:pPr>
            <w:r w:rsidRPr="00D214BD">
              <w:rPr>
                <w:sz w:val="22"/>
              </w:rPr>
              <w:t>Oct.1997</w:t>
            </w:r>
          </w:p>
        </w:tc>
      </w:tr>
    </w:tbl>
    <w:p w:rsidR="00854718" w:rsidRPr="00D214BD" w:rsidRDefault="00854718" w:rsidP="00854718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"/>
        <w:gridCol w:w="1055"/>
        <w:gridCol w:w="7106"/>
        <w:gridCol w:w="1134"/>
      </w:tblGrid>
      <w:tr w:rsidR="00854718" w:rsidRPr="00D214BD" w:rsidTr="00D214BD">
        <w:tc>
          <w:tcPr>
            <w:tcW w:w="344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5</w:t>
            </w:r>
          </w:p>
        </w:tc>
        <w:tc>
          <w:tcPr>
            <w:tcW w:w="1055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b/>
                <w:sz w:val="22"/>
              </w:rPr>
              <w:t>Award</w:t>
            </w:r>
          </w:p>
        </w:tc>
        <w:tc>
          <w:tcPr>
            <w:tcW w:w="7106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Scientific Encouragement Award by the Y. Technical University-Turkey</w:t>
            </w:r>
          </w:p>
        </w:tc>
        <w:tc>
          <w:tcPr>
            <w:tcW w:w="1134" w:type="dxa"/>
          </w:tcPr>
          <w:p w:rsidR="00854718" w:rsidRPr="00D214BD" w:rsidRDefault="00854718" w:rsidP="00D214BD">
            <w:pPr>
              <w:rPr>
                <w:sz w:val="22"/>
              </w:rPr>
            </w:pPr>
            <w:r w:rsidRPr="00D214BD">
              <w:rPr>
                <w:sz w:val="22"/>
              </w:rPr>
              <w:t>Oct.1998</w:t>
            </w:r>
          </w:p>
        </w:tc>
      </w:tr>
    </w:tbl>
    <w:p w:rsidR="00854718" w:rsidRPr="00D214BD" w:rsidRDefault="00854718" w:rsidP="00854718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"/>
        <w:gridCol w:w="1055"/>
        <w:gridCol w:w="7106"/>
        <w:gridCol w:w="1134"/>
      </w:tblGrid>
      <w:tr w:rsidR="00854718" w:rsidRPr="00D214BD" w:rsidTr="00D214BD">
        <w:tc>
          <w:tcPr>
            <w:tcW w:w="344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6</w:t>
            </w:r>
          </w:p>
        </w:tc>
        <w:tc>
          <w:tcPr>
            <w:tcW w:w="1055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b/>
                <w:sz w:val="22"/>
              </w:rPr>
              <w:t>Award</w:t>
            </w:r>
          </w:p>
        </w:tc>
        <w:tc>
          <w:tcPr>
            <w:tcW w:w="7106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Scientific Encouragement Award by the Y. Technical University-Turkey</w:t>
            </w:r>
          </w:p>
        </w:tc>
        <w:tc>
          <w:tcPr>
            <w:tcW w:w="1134" w:type="dxa"/>
          </w:tcPr>
          <w:p w:rsidR="00854718" w:rsidRPr="00D214BD" w:rsidRDefault="00854718" w:rsidP="00D214BD">
            <w:pPr>
              <w:rPr>
                <w:sz w:val="22"/>
              </w:rPr>
            </w:pPr>
            <w:r w:rsidRPr="00D214BD">
              <w:rPr>
                <w:sz w:val="22"/>
              </w:rPr>
              <w:t>Oct.1999</w:t>
            </w:r>
          </w:p>
        </w:tc>
      </w:tr>
    </w:tbl>
    <w:p w:rsidR="00854718" w:rsidRPr="00D214BD" w:rsidRDefault="00854718" w:rsidP="00854718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"/>
        <w:gridCol w:w="1054"/>
        <w:gridCol w:w="7108"/>
        <w:gridCol w:w="1134"/>
      </w:tblGrid>
      <w:tr w:rsidR="00854718" w:rsidRPr="00D214BD" w:rsidTr="00D214BD">
        <w:tc>
          <w:tcPr>
            <w:tcW w:w="343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7</w:t>
            </w:r>
          </w:p>
        </w:tc>
        <w:tc>
          <w:tcPr>
            <w:tcW w:w="1054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b/>
                <w:sz w:val="22"/>
              </w:rPr>
              <w:t>Award</w:t>
            </w:r>
          </w:p>
        </w:tc>
        <w:tc>
          <w:tcPr>
            <w:tcW w:w="7108" w:type="dxa"/>
          </w:tcPr>
          <w:p w:rsidR="00854718" w:rsidRPr="00D214BD" w:rsidRDefault="00854718" w:rsidP="009602E8">
            <w:pPr>
              <w:rPr>
                <w:sz w:val="22"/>
              </w:rPr>
            </w:pPr>
            <w:r w:rsidRPr="00D214BD">
              <w:rPr>
                <w:sz w:val="22"/>
              </w:rPr>
              <w:t>Scientific Encouragement Award by the Y. Technical University-Turkey</w:t>
            </w:r>
          </w:p>
        </w:tc>
        <w:tc>
          <w:tcPr>
            <w:tcW w:w="1134" w:type="dxa"/>
          </w:tcPr>
          <w:p w:rsidR="00854718" w:rsidRPr="00D214BD" w:rsidRDefault="00854718" w:rsidP="00D214BD">
            <w:pPr>
              <w:rPr>
                <w:sz w:val="22"/>
              </w:rPr>
            </w:pPr>
            <w:r w:rsidRPr="00D214BD">
              <w:rPr>
                <w:sz w:val="22"/>
              </w:rPr>
              <w:t>Dec.2000</w:t>
            </w:r>
          </w:p>
        </w:tc>
      </w:tr>
    </w:tbl>
    <w:p w:rsidR="00854718" w:rsidRPr="00D214BD" w:rsidRDefault="00854718" w:rsidP="00854718">
      <w:pPr>
        <w:jc w:val="both"/>
        <w:rPr>
          <w:sz w:val="22"/>
        </w:rPr>
      </w:pPr>
    </w:p>
    <w:p w:rsidR="00854718" w:rsidRPr="00D214BD" w:rsidRDefault="00D214BD" w:rsidP="0085471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Updated: </w:t>
      </w:r>
      <w:r w:rsidR="00BE06E5">
        <w:rPr>
          <w:rFonts w:ascii="Times New Roman" w:hAnsi="Times New Roman" w:cs="Times New Roman"/>
          <w:b/>
          <w:sz w:val="24"/>
          <w:szCs w:val="28"/>
        </w:rPr>
        <w:t>17.03.2016</w:t>
      </w:r>
    </w:p>
    <w:p w:rsidR="00097CDA" w:rsidRPr="00D214BD" w:rsidRDefault="00097CDA">
      <w:pPr>
        <w:rPr>
          <w:sz w:val="22"/>
        </w:rPr>
      </w:pPr>
    </w:p>
    <w:sectPr w:rsidR="00097CDA" w:rsidRPr="00D214BD" w:rsidSect="003E7A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A2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tr-TR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4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E"/>
    <w:multiLevelType w:val="multilevel"/>
    <w:tmpl w:val="0000001E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28"/>
    <w:multiLevelType w:val="multilevel"/>
    <w:tmpl w:val="00000028"/>
    <w:name w:val="WW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2A"/>
    <w:multiLevelType w:val="multilevel"/>
    <w:tmpl w:val="0000002A"/>
    <w:name w:val="WWNum42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364" w:hanging="360"/>
      </w:pPr>
      <w:rPr>
        <w:rFonts w:ascii="Symbol" w:hAnsi="Symbol" w:cs="Symbol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3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36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10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08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472" w:hanging="1440"/>
      </w:pPr>
    </w:lvl>
  </w:abstractNum>
  <w:abstractNum w:abstractNumId="9">
    <w:nsid w:val="0BA02799"/>
    <w:multiLevelType w:val="hybridMultilevel"/>
    <w:tmpl w:val="0F9E60B8"/>
    <w:lvl w:ilvl="0" w:tplc="E3D895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72214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32D8E"/>
    <w:multiLevelType w:val="hybridMultilevel"/>
    <w:tmpl w:val="B60EDC88"/>
    <w:lvl w:ilvl="0" w:tplc="E28CA20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F103C0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66182"/>
    <w:multiLevelType w:val="hybridMultilevel"/>
    <w:tmpl w:val="0F9E60B8"/>
    <w:lvl w:ilvl="0" w:tplc="E3D895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72214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36922"/>
    <w:multiLevelType w:val="hybridMultilevel"/>
    <w:tmpl w:val="FB86DE4C"/>
    <w:lvl w:ilvl="0" w:tplc="F00C9094">
      <w:start w:val="1"/>
      <w:numFmt w:val="decimal"/>
      <w:lvlText w:val="TH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612B7"/>
    <w:multiLevelType w:val="hybridMultilevel"/>
    <w:tmpl w:val="B60EDC88"/>
    <w:lvl w:ilvl="0" w:tplc="E28CA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103C0A">
      <w:numFmt w:val="bullet"/>
      <w:lvlText w:val=""/>
      <w:lvlJc w:val="left"/>
      <w:pPr>
        <w:ind w:left="1152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65275C0D"/>
    <w:multiLevelType w:val="singleLevel"/>
    <w:tmpl w:val="D838826C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5">
    <w:nsid w:val="7D6B414C"/>
    <w:multiLevelType w:val="hybridMultilevel"/>
    <w:tmpl w:val="5540FC86"/>
    <w:lvl w:ilvl="0" w:tplc="5938288E">
      <w:start w:val="1"/>
      <w:numFmt w:val="decimal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FC029FB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854718"/>
    <w:rsid w:val="00097CDA"/>
    <w:rsid w:val="002F7D5F"/>
    <w:rsid w:val="00357A48"/>
    <w:rsid w:val="003E7AC5"/>
    <w:rsid w:val="00422AF1"/>
    <w:rsid w:val="00562BB5"/>
    <w:rsid w:val="00600B1A"/>
    <w:rsid w:val="00687F57"/>
    <w:rsid w:val="006C5236"/>
    <w:rsid w:val="00733C5C"/>
    <w:rsid w:val="00762B32"/>
    <w:rsid w:val="0078293F"/>
    <w:rsid w:val="0078414F"/>
    <w:rsid w:val="008157AE"/>
    <w:rsid w:val="00854718"/>
    <w:rsid w:val="009602E8"/>
    <w:rsid w:val="00A145B2"/>
    <w:rsid w:val="00A969AE"/>
    <w:rsid w:val="00BC1A8E"/>
    <w:rsid w:val="00BE06E5"/>
    <w:rsid w:val="00D214BD"/>
    <w:rsid w:val="00D50532"/>
    <w:rsid w:val="00DB64DA"/>
    <w:rsid w:val="00EC5139"/>
    <w:rsid w:val="00F9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4718"/>
    <w:pPr>
      <w:keepNext/>
      <w:outlineLvl w:val="0"/>
    </w:pPr>
    <w:rPr>
      <w:sz w:val="28"/>
      <w:szCs w:val="20"/>
      <w:lang w:val="tr-TR"/>
    </w:rPr>
  </w:style>
  <w:style w:type="paragraph" w:styleId="Heading2">
    <w:name w:val="heading 2"/>
    <w:basedOn w:val="Normal"/>
    <w:next w:val="Normal"/>
    <w:link w:val="Heading2Char"/>
    <w:unhideWhenUsed/>
    <w:qFormat/>
    <w:rsid w:val="00854718"/>
    <w:pPr>
      <w:keepNext/>
      <w:keepLines/>
      <w:widowControl w:val="0"/>
      <w:suppressAutoHyphens/>
      <w:overflowPunct w:val="0"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paragraph" w:styleId="Heading3">
    <w:name w:val="heading 3"/>
    <w:basedOn w:val="Normal"/>
    <w:next w:val="Normal"/>
    <w:link w:val="Heading3Char"/>
    <w:unhideWhenUsed/>
    <w:qFormat/>
    <w:rsid w:val="0085471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tr-TR"/>
    </w:rPr>
  </w:style>
  <w:style w:type="paragraph" w:styleId="Heading4">
    <w:name w:val="heading 4"/>
    <w:basedOn w:val="Normal"/>
    <w:next w:val="Normal"/>
    <w:link w:val="Heading4Char"/>
    <w:unhideWhenUsed/>
    <w:qFormat/>
    <w:rsid w:val="00854718"/>
    <w:pPr>
      <w:keepNext/>
      <w:keepLines/>
      <w:widowControl w:val="0"/>
      <w:suppressAutoHyphens/>
      <w:overflowPunct w:val="0"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Heading5">
    <w:name w:val="heading 5"/>
    <w:basedOn w:val="Normal"/>
    <w:next w:val="Normal"/>
    <w:link w:val="Heading5Char"/>
    <w:unhideWhenUsed/>
    <w:qFormat/>
    <w:rsid w:val="0085471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tr-TR"/>
    </w:rPr>
  </w:style>
  <w:style w:type="paragraph" w:styleId="Heading6">
    <w:name w:val="heading 6"/>
    <w:basedOn w:val="Normal"/>
    <w:next w:val="Normal"/>
    <w:link w:val="Heading6Char"/>
    <w:unhideWhenUsed/>
    <w:qFormat/>
    <w:rsid w:val="00854718"/>
    <w:pPr>
      <w:keepNext/>
      <w:keepLines/>
      <w:widowControl w:val="0"/>
      <w:suppressAutoHyphens/>
      <w:overflowPunct w:val="0"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Heading8">
    <w:name w:val="heading 8"/>
    <w:basedOn w:val="Normal"/>
    <w:next w:val="Normal"/>
    <w:link w:val="Heading8Char"/>
    <w:qFormat/>
    <w:rsid w:val="00854718"/>
    <w:pPr>
      <w:spacing w:before="240" w:after="60"/>
      <w:outlineLvl w:val="7"/>
    </w:pPr>
    <w:rPr>
      <w:i/>
      <w:iCs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854718"/>
    <w:pPr>
      <w:keepNext/>
      <w:tabs>
        <w:tab w:val="left" w:pos="1985"/>
      </w:tabs>
      <w:overflowPunct w:val="0"/>
      <w:autoSpaceDE w:val="0"/>
      <w:autoSpaceDN w:val="0"/>
      <w:adjustRightInd w:val="0"/>
      <w:textAlignment w:val="baseline"/>
      <w:outlineLvl w:val="8"/>
    </w:pPr>
    <w:rPr>
      <w:b/>
      <w:bCs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71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54718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rsid w:val="008547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854718"/>
    <w:rPr>
      <w:rFonts w:asciiTheme="majorHAnsi" w:eastAsiaTheme="majorEastAsia" w:hAnsiTheme="majorHAnsi" w:cs="Mangal"/>
      <w:b/>
      <w:bCs/>
      <w:i/>
      <w:iCs/>
      <w:color w:val="4F81BD" w:themeColor="accent1"/>
      <w:sz w:val="24"/>
      <w:szCs w:val="21"/>
      <w:lang w:val="en-US" w:eastAsia="zh-CN" w:bidi="hi-IN"/>
    </w:rPr>
  </w:style>
  <w:style w:type="character" w:customStyle="1" w:styleId="Heading5Char">
    <w:name w:val="Heading 5 Char"/>
    <w:basedOn w:val="DefaultParagraphFont"/>
    <w:link w:val="Heading5"/>
    <w:rsid w:val="008547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854718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val="en-US" w:eastAsia="zh-CN" w:bidi="hi-IN"/>
    </w:rPr>
  </w:style>
  <w:style w:type="character" w:customStyle="1" w:styleId="Heading8Char">
    <w:name w:val="Heading 8 Char"/>
    <w:basedOn w:val="DefaultParagraphFont"/>
    <w:link w:val="Heading8"/>
    <w:rsid w:val="00854718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854718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Header">
    <w:name w:val="header"/>
    <w:basedOn w:val="Normal"/>
    <w:link w:val="HeaderChar"/>
    <w:rsid w:val="00854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47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854718"/>
    <w:pPr>
      <w:tabs>
        <w:tab w:val="left" w:pos="270"/>
      </w:tabs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54718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85471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547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854718"/>
    <w:rPr>
      <w:color w:val="0000FF"/>
      <w:u w:val="single"/>
    </w:rPr>
  </w:style>
  <w:style w:type="table" w:styleId="TableGrid">
    <w:name w:val="Table Grid"/>
    <w:basedOn w:val="TableNormal"/>
    <w:uiPriority w:val="59"/>
    <w:rsid w:val="00854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71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85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718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qFormat/>
    <w:rsid w:val="00854718"/>
    <w:pPr>
      <w:spacing w:after="0" w:line="240" w:lineRule="auto"/>
    </w:pPr>
    <w:rPr>
      <w:rFonts w:eastAsiaTheme="minorEastAsia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4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7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4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4718"/>
    <w:rPr>
      <w:b/>
      <w:bCs/>
    </w:rPr>
  </w:style>
  <w:style w:type="paragraph" w:styleId="BodyText2">
    <w:name w:val="Body Text 2"/>
    <w:basedOn w:val="Normal"/>
    <w:link w:val="BodyText2Char"/>
    <w:unhideWhenUsed/>
    <w:rsid w:val="00854718"/>
    <w:pPr>
      <w:widowControl w:val="0"/>
      <w:suppressAutoHyphens/>
      <w:overflowPunct w:val="0"/>
      <w:spacing w:after="120" w:line="480" w:lineRule="auto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character" w:customStyle="1" w:styleId="BodyText2Char">
    <w:name w:val="Body Text 2 Char"/>
    <w:basedOn w:val="DefaultParagraphFont"/>
    <w:link w:val="BodyText2"/>
    <w:rsid w:val="00854718"/>
    <w:rPr>
      <w:rFonts w:ascii="Liberation Serif" w:eastAsia="Droid Sans Fallback" w:hAnsi="Liberation Serif" w:cs="Mangal"/>
      <w:color w:val="00000A"/>
      <w:sz w:val="24"/>
      <w:szCs w:val="21"/>
      <w:lang w:val="en-US" w:eastAsia="zh-CN" w:bidi="hi-IN"/>
    </w:rPr>
  </w:style>
  <w:style w:type="paragraph" w:styleId="BodyTextIndent">
    <w:name w:val="Body Text Indent"/>
    <w:basedOn w:val="Normal"/>
    <w:link w:val="BodyTextIndentChar"/>
    <w:unhideWhenUsed/>
    <w:rsid w:val="00854718"/>
    <w:pPr>
      <w:widowControl w:val="0"/>
      <w:suppressAutoHyphens/>
      <w:overflowPunct w:val="0"/>
      <w:spacing w:after="120"/>
      <w:ind w:left="283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character" w:customStyle="1" w:styleId="BodyTextIndentChar">
    <w:name w:val="Body Text Indent Char"/>
    <w:basedOn w:val="DefaultParagraphFont"/>
    <w:link w:val="BodyTextIndent"/>
    <w:rsid w:val="00854718"/>
    <w:rPr>
      <w:rFonts w:ascii="Liberation Serif" w:eastAsia="Droid Sans Fallback" w:hAnsi="Liberation Serif" w:cs="Mangal"/>
      <w:color w:val="00000A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854718"/>
    <w:pPr>
      <w:spacing w:before="100" w:beforeAutospacing="1" w:after="100" w:afterAutospacing="1"/>
    </w:pPr>
    <w:rPr>
      <w:lang w:val="tr-TR" w:eastAsia="tr-TR"/>
    </w:rPr>
  </w:style>
  <w:style w:type="character" w:styleId="Strong">
    <w:name w:val="Strong"/>
    <w:basedOn w:val="DefaultParagraphFont"/>
    <w:uiPriority w:val="22"/>
    <w:qFormat/>
    <w:rsid w:val="00854718"/>
    <w:rPr>
      <w:b/>
      <w:bCs/>
    </w:rPr>
  </w:style>
  <w:style w:type="character" w:customStyle="1" w:styleId="apple-converted-space">
    <w:name w:val="apple-converted-space"/>
    <w:basedOn w:val="DefaultParagraphFont"/>
    <w:rsid w:val="00854718"/>
  </w:style>
  <w:style w:type="character" w:customStyle="1" w:styleId="keywordlink">
    <w:name w:val="keyword_link"/>
    <w:basedOn w:val="DefaultParagraphFont"/>
    <w:rsid w:val="00854718"/>
  </w:style>
  <w:style w:type="character" w:styleId="FollowedHyperlink">
    <w:name w:val="FollowedHyperlink"/>
    <w:basedOn w:val="DefaultParagraphFont"/>
    <w:unhideWhenUsed/>
    <w:rsid w:val="00854718"/>
    <w:rPr>
      <w:color w:val="800080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4718"/>
    <w:rPr>
      <w:i/>
      <w:iCs/>
      <w:sz w:val="24"/>
      <w:szCs w:val="24"/>
      <w:lang w:eastAsia="tr-T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4718"/>
    <w:rPr>
      <w:rFonts w:asciiTheme="minorHAnsi" w:eastAsiaTheme="minorHAnsi" w:hAnsiTheme="minorHAnsi" w:cstheme="minorBidi"/>
      <w:i/>
      <w:iCs/>
      <w:lang w:val="tr-TR" w:eastAsia="tr-TR"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5471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47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854718"/>
  </w:style>
  <w:style w:type="paragraph" w:customStyle="1" w:styleId="msottle">
    <w:name w:val="msotıtle"/>
    <w:basedOn w:val="Normal"/>
    <w:next w:val="Normal"/>
    <w:uiPriority w:val="99"/>
    <w:qFormat/>
    <w:rsid w:val="00854718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20"/>
    </w:rPr>
  </w:style>
  <w:style w:type="paragraph" w:styleId="BlockText">
    <w:name w:val="Block Text"/>
    <w:basedOn w:val="Normal"/>
    <w:unhideWhenUsed/>
    <w:rsid w:val="00854718"/>
    <w:pPr>
      <w:spacing w:before="100" w:beforeAutospacing="1" w:after="100" w:afterAutospacing="1"/>
    </w:pPr>
  </w:style>
  <w:style w:type="paragraph" w:customStyle="1" w:styleId="msolstparagraph">
    <w:name w:val="msolıstparagraph"/>
    <w:basedOn w:val="Normal"/>
    <w:uiPriority w:val="34"/>
    <w:qFormat/>
    <w:rsid w:val="008547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paragraph" w:customStyle="1" w:styleId="xl65">
    <w:name w:val="xl65"/>
    <w:basedOn w:val="Normal"/>
    <w:uiPriority w:val="99"/>
    <w:rsid w:val="00854718"/>
    <w:pPr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66">
    <w:name w:val="xl66"/>
    <w:basedOn w:val="Normal"/>
    <w:uiPriority w:val="99"/>
    <w:rsid w:val="00854718"/>
    <w:pPr>
      <w:shd w:val="clear" w:color="auto" w:fill="FFFF00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67">
    <w:name w:val="xl67"/>
    <w:basedOn w:val="Normal"/>
    <w:uiPriority w:val="99"/>
    <w:rsid w:val="00854718"/>
    <w:pPr>
      <w:shd w:val="clear" w:color="auto" w:fill="FFFF00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68">
    <w:name w:val="xl68"/>
    <w:basedOn w:val="Normal"/>
    <w:uiPriority w:val="99"/>
    <w:rsid w:val="00854718"/>
    <w:pPr>
      <w:shd w:val="clear" w:color="auto" w:fill="92D050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69">
    <w:name w:val="xl69"/>
    <w:basedOn w:val="Normal"/>
    <w:uiPriority w:val="99"/>
    <w:rsid w:val="00854718"/>
    <w:pPr>
      <w:shd w:val="clear" w:color="auto" w:fill="92D050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70">
    <w:name w:val="xl70"/>
    <w:basedOn w:val="Normal"/>
    <w:uiPriority w:val="99"/>
    <w:rsid w:val="00854718"/>
    <w:pPr>
      <w:shd w:val="clear" w:color="auto" w:fill="FF0000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71">
    <w:name w:val="xl71"/>
    <w:basedOn w:val="Normal"/>
    <w:uiPriority w:val="99"/>
    <w:rsid w:val="00854718"/>
    <w:pPr>
      <w:shd w:val="clear" w:color="auto" w:fill="FF0000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72">
    <w:name w:val="xl72"/>
    <w:basedOn w:val="Normal"/>
    <w:uiPriority w:val="99"/>
    <w:rsid w:val="00854718"/>
    <w:pPr>
      <w:shd w:val="clear" w:color="auto" w:fill="8DB4E3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73">
    <w:name w:val="xl73"/>
    <w:basedOn w:val="Normal"/>
    <w:uiPriority w:val="99"/>
    <w:rsid w:val="00854718"/>
    <w:pPr>
      <w:shd w:val="clear" w:color="auto" w:fill="8DB4E3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74">
    <w:name w:val="xl74"/>
    <w:basedOn w:val="Normal"/>
    <w:uiPriority w:val="99"/>
    <w:rsid w:val="00854718"/>
    <w:pPr>
      <w:shd w:val="clear" w:color="auto" w:fill="00B050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75">
    <w:name w:val="xl75"/>
    <w:basedOn w:val="Normal"/>
    <w:uiPriority w:val="99"/>
    <w:rsid w:val="00854718"/>
    <w:pPr>
      <w:shd w:val="clear" w:color="auto" w:fill="00B050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76">
    <w:name w:val="xl76"/>
    <w:basedOn w:val="Normal"/>
    <w:uiPriority w:val="99"/>
    <w:rsid w:val="00854718"/>
    <w:pPr>
      <w:shd w:val="clear" w:color="auto" w:fill="7030A0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77">
    <w:name w:val="xl77"/>
    <w:basedOn w:val="Normal"/>
    <w:uiPriority w:val="99"/>
    <w:rsid w:val="00854718"/>
    <w:pPr>
      <w:shd w:val="clear" w:color="auto" w:fill="7030A0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78">
    <w:name w:val="xl78"/>
    <w:basedOn w:val="Normal"/>
    <w:uiPriority w:val="99"/>
    <w:rsid w:val="00854718"/>
    <w:pPr>
      <w:shd w:val="clear" w:color="auto" w:fill="F2DDDC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79">
    <w:name w:val="xl79"/>
    <w:basedOn w:val="Normal"/>
    <w:uiPriority w:val="99"/>
    <w:rsid w:val="00854718"/>
    <w:pPr>
      <w:shd w:val="clear" w:color="auto" w:fill="F2DDDC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80">
    <w:name w:val="xl80"/>
    <w:basedOn w:val="Normal"/>
    <w:uiPriority w:val="99"/>
    <w:rsid w:val="00854718"/>
    <w:pPr>
      <w:shd w:val="clear" w:color="auto" w:fill="C2D69A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81">
    <w:name w:val="xl81"/>
    <w:basedOn w:val="Normal"/>
    <w:uiPriority w:val="99"/>
    <w:rsid w:val="00854718"/>
    <w:pPr>
      <w:shd w:val="clear" w:color="auto" w:fill="C2D69A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82">
    <w:name w:val="xl82"/>
    <w:basedOn w:val="Normal"/>
    <w:uiPriority w:val="99"/>
    <w:rsid w:val="00854718"/>
    <w:pPr>
      <w:shd w:val="clear" w:color="auto" w:fill="0070C0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83">
    <w:name w:val="xl83"/>
    <w:basedOn w:val="Normal"/>
    <w:uiPriority w:val="99"/>
    <w:rsid w:val="00854718"/>
    <w:pPr>
      <w:shd w:val="clear" w:color="auto" w:fill="0070C0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84">
    <w:name w:val="xl84"/>
    <w:basedOn w:val="Normal"/>
    <w:uiPriority w:val="99"/>
    <w:rsid w:val="00854718"/>
    <w:pPr>
      <w:shd w:val="clear" w:color="auto" w:fill="DBE5F1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85">
    <w:name w:val="xl85"/>
    <w:basedOn w:val="Normal"/>
    <w:uiPriority w:val="99"/>
    <w:rsid w:val="00854718"/>
    <w:pPr>
      <w:shd w:val="clear" w:color="auto" w:fill="DBE5F1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86">
    <w:name w:val="xl86"/>
    <w:basedOn w:val="Normal"/>
    <w:uiPriority w:val="99"/>
    <w:rsid w:val="00854718"/>
    <w:pPr>
      <w:shd w:val="clear" w:color="auto" w:fill="BFBFBF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87">
    <w:name w:val="xl87"/>
    <w:basedOn w:val="Normal"/>
    <w:uiPriority w:val="99"/>
    <w:rsid w:val="00854718"/>
    <w:pPr>
      <w:shd w:val="clear" w:color="auto" w:fill="BFBFBF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63">
    <w:name w:val="xl63"/>
    <w:basedOn w:val="Normal"/>
    <w:uiPriority w:val="99"/>
    <w:rsid w:val="00854718"/>
    <w:pPr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xl64">
    <w:name w:val="xl64"/>
    <w:basedOn w:val="Normal"/>
    <w:uiPriority w:val="99"/>
    <w:rsid w:val="00854718"/>
    <w:pPr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auto-style4">
    <w:name w:val="auto-style4"/>
    <w:basedOn w:val="Normal"/>
    <w:uiPriority w:val="99"/>
    <w:rsid w:val="00854718"/>
    <w:pPr>
      <w:spacing w:before="100" w:beforeAutospacing="1" w:after="100" w:afterAutospacing="1"/>
    </w:pPr>
    <w:rPr>
      <w:lang w:val="tr-TR" w:eastAsia="tr-TR"/>
    </w:rPr>
  </w:style>
  <w:style w:type="paragraph" w:customStyle="1" w:styleId="auto-style22">
    <w:name w:val="auto-style22"/>
    <w:basedOn w:val="Normal"/>
    <w:uiPriority w:val="99"/>
    <w:rsid w:val="00854718"/>
    <w:pPr>
      <w:spacing w:before="100" w:beforeAutospacing="1" w:after="100" w:afterAutospacing="1"/>
    </w:pPr>
    <w:rPr>
      <w:lang w:val="tr-TR" w:eastAsia="tr-TR"/>
    </w:rPr>
  </w:style>
  <w:style w:type="paragraph" w:customStyle="1" w:styleId="auto-style21">
    <w:name w:val="auto-style21"/>
    <w:basedOn w:val="Normal"/>
    <w:uiPriority w:val="99"/>
    <w:rsid w:val="00854718"/>
    <w:pPr>
      <w:spacing w:before="100" w:beforeAutospacing="1" w:after="100" w:afterAutospacing="1"/>
    </w:pPr>
    <w:rPr>
      <w:lang w:val="tr-TR" w:eastAsia="tr-TR"/>
    </w:rPr>
  </w:style>
  <w:style w:type="character" w:customStyle="1" w:styleId="msohyperlnk">
    <w:name w:val="msohyperlınk"/>
    <w:basedOn w:val="DefaultParagraphFont"/>
    <w:uiPriority w:val="99"/>
    <w:rsid w:val="00854718"/>
    <w:rPr>
      <w:color w:val="0000FF"/>
      <w:u w:val="single"/>
    </w:rPr>
  </w:style>
  <w:style w:type="character" w:customStyle="1" w:styleId="KonuBalChar1">
    <w:name w:val="Konu Başlığı Char1"/>
    <w:basedOn w:val="DefaultParagraphFont"/>
    <w:rsid w:val="00854718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en-US" w:eastAsia="zh-CN" w:bidi="hi-IN"/>
    </w:rPr>
  </w:style>
  <w:style w:type="character" w:customStyle="1" w:styleId="grame">
    <w:name w:val="grame"/>
    <w:basedOn w:val="DefaultParagraphFont"/>
    <w:rsid w:val="00854718"/>
  </w:style>
  <w:style w:type="character" w:customStyle="1" w:styleId="label">
    <w:name w:val="label"/>
    <w:basedOn w:val="DefaultParagraphFont"/>
    <w:rsid w:val="00854718"/>
  </w:style>
  <w:style w:type="character" w:customStyle="1" w:styleId="databold">
    <w:name w:val="data_bold"/>
    <w:basedOn w:val="DefaultParagraphFont"/>
    <w:rsid w:val="00854718"/>
  </w:style>
  <w:style w:type="character" w:customStyle="1" w:styleId="summarydata">
    <w:name w:val="summary_data"/>
    <w:basedOn w:val="DefaultParagraphFont"/>
    <w:rsid w:val="00854718"/>
  </w:style>
  <w:style w:type="character" w:customStyle="1" w:styleId="smallv110">
    <w:name w:val="smallv110"/>
    <w:basedOn w:val="DefaultParagraphFont"/>
    <w:rsid w:val="00854718"/>
  </w:style>
  <w:style w:type="character" w:customStyle="1" w:styleId="textgross1">
    <w:name w:val="textgross1"/>
    <w:basedOn w:val="DefaultParagraphFont"/>
    <w:rsid w:val="00854718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uto-style24">
    <w:name w:val="auto-style24"/>
    <w:basedOn w:val="DefaultParagraphFont"/>
    <w:rsid w:val="00854718"/>
  </w:style>
  <w:style w:type="character" w:customStyle="1" w:styleId="auto-style25">
    <w:name w:val="auto-style25"/>
    <w:basedOn w:val="DefaultParagraphFont"/>
    <w:rsid w:val="00854718"/>
  </w:style>
  <w:style w:type="character" w:customStyle="1" w:styleId="auto-style20">
    <w:name w:val="auto-style20"/>
    <w:basedOn w:val="DefaultParagraphFont"/>
    <w:rsid w:val="00854718"/>
  </w:style>
  <w:style w:type="character" w:customStyle="1" w:styleId="auto-style23">
    <w:name w:val="auto-style23"/>
    <w:basedOn w:val="DefaultParagraphFont"/>
    <w:rsid w:val="00854718"/>
  </w:style>
  <w:style w:type="character" w:customStyle="1" w:styleId="auto-style26">
    <w:name w:val="auto-style26"/>
    <w:basedOn w:val="DefaultParagraphFont"/>
    <w:rsid w:val="00854718"/>
  </w:style>
  <w:style w:type="paragraph" w:customStyle="1" w:styleId="ListeParagraf1">
    <w:name w:val="Liste Paragraf1"/>
    <w:basedOn w:val="Normal"/>
    <w:uiPriority w:val="99"/>
    <w:qFormat/>
    <w:rsid w:val="00854718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85471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5471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qFormat/>
    <w:rsid w:val="008547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content">
    <w:name w:val="content"/>
    <w:basedOn w:val="DefaultParagraphFont"/>
    <w:rsid w:val="00854718"/>
  </w:style>
  <w:style w:type="paragraph" w:customStyle="1" w:styleId="TableContents">
    <w:name w:val="Table Contents"/>
    <w:basedOn w:val="Normal"/>
    <w:qFormat/>
    <w:rsid w:val="00854718"/>
    <w:pPr>
      <w:widowControl w:val="0"/>
      <w:suppressLineNumbers/>
      <w:suppressAutoHyphens/>
      <w:overflowPunct w:val="0"/>
    </w:pPr>
    <w:rPr>
      <w:rFonts w:ascii="Liberation Serif" w:eastAsia="Droid Sans Fallback" w:hAnsi="Liberation Serif" w:cs="FreeSans"/>
      <w:color w:val="00000A"/>
      <w:lang w:eastAsia="zh-CN" w:bidi="hi-I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4718"/>
    <w:pPr>
      <w:widowControl w:val="0"/>
      <w:suppressAutoHyphens/>
      <w:overflowPunct w:val="0"/>
      <w:spacing w:after="120" w:line="480" w:lineRule="auto"/>
      <w:ind w:left="283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4718"/>
    <w:rPr>
      <w:rFonts w:ascii="Liberation Serif" w:eastAsia="Droid Sans Fallback" w:hAnsi="Liberation Serif" w:cs="Mangal"/>
      <w:color w:val="00000A"/>
      <w:sz w:val="24"/>
      <w:szCs w:val="21"/>
      <w:lang w:val="en-US" w:eastAsia="zh-CN" w:bidi="hi-IN"/>
    </w:rPr>
  </w:style>
  <w:style w:type="character" w:styleId="Emphasis">
    <w:name w:val="Emphasis"/>
    <w:basedOn w:val="DefaultParagraphFont"/>
    <w:qFormat/>
    <w:rsid w:val="00854718"/>
    <w:rPr>
      <w:i/>
      <w:iCs/>
    </w:rPr>
  </w:style>
  <w:style w:type="paragraph" w:customStyle="1" w:styleId="DefaultText">
    <w:name w:val="Default Text"/>
    <w:basedOn w:val="Normal"/>
    <w:rsid w:val="00854718"/>
    <w:rPr>
      <w:snapToGrid w:val="0"/>
      <w:szCs w:val="20"/>
    </w:rPr>
  </w:style>
  <w:style w:type="paragraph" w:styleId="Subtitle">
    <w:name w:val="Subtitle"/>
    <w:basedOn w:val="Normal"/>
    <w:link w:val="SubtitleChar"/>
    <w:uiPriority w:val="99"/>
    <w:qFormat/>
    <w:rsid w:val="00854718"/>
    <w:pPr>
      <w:jc w:val="center"/>
      <w:outlineLvl w:val="0"/>
    </w:pPr>
    <w:rPr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854718"/>
    <w:rPr>
      <w:rFonts w:ascii="Times New Roman" w:eastAsia="Times New Roman" w:hAnsi="Times New Roman" w:cs="Times New Roman"/>
      <w:sz w:val="32"/>
      <w:szCs w:val="20"/>
      <w:lang w:val="en-GB"/>
    </w:rPr>
  </w:style>
  <w:style w:type="character" w:customStyle="1" w:styleId="label2">
    <w:name w:val="label2"/>
    <w:basedOn w:val="DefaultParagraphFont"/>
    <w:rsid w:val="00854718"/>
  </w:style>
  <w:style w:type="character" w:customStyle="1" w:styleId="hithilite3">
    <w:name w:val="hithilite3"/>
    <w:basedOn w:val="DefaultParagraphFont"/>
    <w:rsid w:val="00854718"/>
    <w:rPr>
      <w:shd w:val="clear" w:color="auto" w:fill="FFFF66"/>
    </w:rPr>
  </w:style>
  <w:style w:type="paragraph" w:customStyle="1" w:styleId="yiv1101755346yiv1563949314yiv1301894102yiv314770207yiv1113839342yiv1639567420msonormal">
    <w:name w:val="yiv1101755346yiv1563949314yiv1301894102yiv314770207yiv1113839342yiv1639567420msonormal"/>
    <w:basedOn w:val="Normal"/>
    <w:rsid w:val="00854718"/>
    <w:pPr>
      <w:spacing w:before="100" w:beforeAutospacing="1" w:after="100" w:afterAutospacing="1"/>
    </w:pPr>
    <w:rPr>
      <w:rFonts w:eastAsia="SimSun"/>
      <w:lang w:val="tr-TR" w:eastAsia="zh-CN"/>
    </w:rPr>
  </w:style>
  <w:style w:type="character" w:styleId="PageNumber">
    <w:name w:val="page number"/>
    <w:basedOn w:val="DefaultParagraphFont"/>
    <w:rsid w:val="00854718"/>
  </w:style>
  <w:style w:type="paragraph" w:customStyle="1" w:styleId="normaltableau">
    <w:name w:val="normal_tableau"/>
    <w:basedOn w:val="Normal"/>
    <w:rsid w:val="00854718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Kpr1">
    <w:name w:val="Köprü1"/>
    <w:rsid w:val="00854718"/>
    <w:rPr>
      <w:color w:val="0000FF"/>
      <w:u w:val="single"/>
    </w:rPr>
  </w:style>
  <w:style w:type="paragraph" w:styleId="BodyText3">
    <w:name w:val="Body Text 3"/>
    <w:basedOn w:val="Normal"/>
    <w:link w:val="BodyText3Char"/>
    <w:rsid w:val="00854718"/>
    <w:pPr>
      <w:spacing w:after="120"/>
    </w:pPr>
    <w:rPr>
      <w:sz w:val="16"/>
      <w:szCs w:val="16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854718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styleId="FootnoteText">
    <w:name w:val="footnote text"/>
    <w:basedOn w:val="Normal"/>
    <w:link w:val="FootnoteTextChar"/>
    <w:rsid w:val="00854718"/>
    <w:rPr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85471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rsid w:val="00854718"/>
    <w:rPr>
      <w:vertAlign w:val="superscript"/>
    </w:rPr>
  </w:style>
  <w:style w:type="character" w:customStyle="1" w:styleId="WW8Num2z0">
    <w:name w:val="WW8Num2z0"/>
    <w:rsid w:val="00854718"/>
    <w:rPr>
      <w:u w:val="none"/>
    </w:rPr>
  </w:style>
  <w:style w:type="character" w:customStyle="1" w:styleId="WW8Num4z0">
    <w:name w:val="WW8Num4z0"/>
    <w:rsid w:val="00854718"/>
    <w:rPr>
      <w:b/>
    </w:rPr>
  </w:style>
  <w:style w:type="character" w:customStyle="1" w:styleId="WW8Num5z0">
    <w:name w:val="WW8Num5z0"/>
    <w:rsid w:val="00854718"/>
    <w:rPr>
      <w:b/>
    </w:rPr>
  </w:style>
  <w:style w:type="character" w:customStyle="1" w:styleId="WW8Num6z0">
    <w:name w:val="WW8Num6z0"/>
    <w:rsid w:val="00854718"/>
  </w:style>
  <w:style w:type="character" w:customStyle="1" w:styleId="WW8Num7z0">
    <w:name w:val="WW8Num7z0"/>
    <w:rsid w:val="00854718"/>
  </w:style>
  <w:style w:type="character" w:customStyle="1" w:styleId="WW8Num8z0">
    <w:name w:val="WW8Num8z0"/>
    <w:rsid w:val="00854718"/>
    <w:rPr>
      <w:rFonts w:ascii="Symbol" w:hAnsi="Symbol"/>
    </w:rPr>
  </w:style>
  <w:style w:type="character" w:customStyle="1" w:styleId="WW8Num8z1">
    <w:name w:val="WW8Num8z1"/>
    <w:rsid w:val="00854718"/>
    <w:rPr>
      <w:rFonts w:ascii="Courier New" w:hAnsi="Courier New"/>
    </w:rPr>
  </w:style>
  <w:style w:type="character" w:customStyle="1" w:styleId="WW-DefaultParagraphFont">
    <w:name w:val="WW-Default Paragraph Font"/>
    <w:rsid w:val="00854718"/>
  </w:style>
  <w:style w:type="character" w:customStyle="1" w:styleId="WW8Num3z0">
    <w:name w:val="WW8Num3z0"/>
    <w:rsid w:val="00854718"/>
    <w:rPr>
      <w:rFonts w:ascii="Symbol" w:hAnsi="Symbol"/>
    </w:rPr>
  </w:style>
  <w:style w:type="character" w:customStyle="1" w:styleId="WW8Num8z2">
    <w:name w:val="WW8Num8z2"/>
    <w:rsid w:val="00854718"/>
    <w:rPr>
      <w:rFonts w:ascii="Wingdings" w:hAnsi="Wingdings"/>
    </w:rPr>
  </w:style>
  <w:style w:type="character" w:customStyle="1" w:styleId="WW8Num9z0">
    <w:name w:val="WW8Num9z0"/>
    <w:rsid w:val="00854718"/>
    <w:rPr>
      <w:rFonts w:ascii="Symbol" w:hAnsi="Symbol"/>
    </w:rPr>
  </w:style>
  <w:style w:type="character" w:customStyle="1" w:styleId="WW8Num9z1">
    <w:name w:val="WW8Num9z1"/>
    <w:rsid w:val="00854718"/>
    <w:rPr>
      <w:rFonts w:ascii="Courier New" w:hAnsi="Courier New"/>
    </w:rPr>
  </w:style>
  <w:style w:type="character" w:customStyle="1" w:styleId="WW8Num9z2">
    <w:name w:val="WW8Num9z2"/>
    <w:rsid w:val="00854718"/>
    <w:rPr>
      <w:rFonts w:ascii="Wingdings" w:hAnsi="Wingdings"/>
    </w:rPr>
  </w:style>
  <w:style w:type="character" w:customStyle="1" w:styleId="WW8Num10z0">
    <w:name w:val="WW8Num10z0"/>
    <w:rsid w:val="00854718"/>
    <w:rPr>
      <w:rFonts w:ascii="Symbol" w:hAnsi="Symbol"/>
    </w:rPr>
  </w:style>
  <w:style w:type="character" w:customStyle="1" w:styleId="WW8Num10z1">
    <w:name w:val="WW8Num10z1"/>
    <w:rsid w:val="00854718"/>
    <w:rPr>
      <w:rFonts w:ascii="Courier New" w:hAnsi="Courier New"/>
    </w:rPr>
  </w:style>
  <w:style w:type="character" w:customStyle="1" w:styleId="WW8Num10z2">
    <w:name w:val="WW8Num10z2"/>
    <w:rsid w:val="00854718"/>
    <w:rPr>
      <w:rFonts w:ascii="Wingdings" w:hAnsi="Wingdings"/>
    </w:rPr>
  </w:style>
  <w:style w:type="character" w:customStyle="1" w:styleId="WW8Num10z3">
    <w:name w:val="WW8Num10z3"/>
    <w:rsid w:val="00854718"/>
    <w:rPr>
      <w:rFonts w:ascii="Symbol" w:hAnsi="Symbol"/>
    </w:rPr>
  </w:style>
  <w:style w:type="character" w:customStyle="1" w:styleId="WW8Num10z4">
    <w:name w:val="WW8Num10z4"/>
    <w:rsid w:val="00854718"/>
    <w:rPr>
      <w:rFonts w:ascii="Courier New" w:hAnsi="Courier New"/>
    </w:rPr>
  </w:style>
  <w:style w:type="character" w:customStyle="1" w:styleId="WW-DefaultParagraphFont1">
    <w:name w:val="WW-Default Paragraph Font1"/>
    <w:rsid w:val="00854718"/>
  </w:style>
  <w:style w:type="character" w:customStyle="1" w:styleId="WW8Num1z0">
    <w:name w:val="WW8Num1z0"/>
    <w:rsid w:val="00854718"/>
    <w:rPr>
      <w:rFonts w:ascii="Symbol" w:hAnsi="Symbol"/>
    </w:rPr>
  </w:style>
  <w:style w:type="character" w:customStyle="1" w:styleId="WW8Num1z1">
    <w:name w:val="WW8Num1z1"/>
    <w:rsid w:val="00854718"/>
    <w:rPr>
      <w:rFonts w:ascii="Courier New" w:hAnsi="Courier New"/>
    </w:rPr>
  </w:style>
  <w:style w:type="character" w:customStyle="1" w:styleId="WW8Num1z2">
    <w:name w:val="WW8Num1z2"/>
    <w:rsid w:val="00854718"/>
    <w:rPr>
      <w:rFonts w:ascii="Wingdings" w:hAnsi="Wingdings"/>
    </w:rPr>
  </w:style>
  <w:style w:type="character" w:customStyle="1" w:styleId="WW8Num3z1">
    <w:name w:val="WW8Num3z1"/>
    <w:rsid w:val="00854718"/>
    <w:rPr>
      <w:rFonts w:ascii="Courier New" w:hAnsi="Courier New"/>
    </w:rPr>
  </w:style>
  <w:style w:type="character" w:customStyle="1" w:styleId="WW8Num3z2">
    <w:name w:val="WW8Num3z2"/>
    <w:rsid w:val="00854718"/>
    <w:rPr>
      <w:rFonts w:ascii="Wingdings" w:hAnsi="Wingdings"/>
    </w:rPr>
  </w:style>
  <w:style w:type="character" w:customStyle="1" w:styleId="WW8Num8z3">
    <w:name w:val="WW8Num8z3"/>
    <w:rsid w:val="00854718"/>
    <w:rPr>
      <w:rFonts w:ascii="Symbol" w:hAnsi="Symbol"/>
    </w:rPr>
  </w:style>
  <w:style w:type="character" w:customStyle="1" w:styleId="WW8Num8z4">
    <w:name w:val="WW8Num8z4"/>
    <w:rsid w:val="00854718"/>
    <w:rPr>
      <w:rFonts w:ascii="Courier New" w:hAnsi="Courier New"/>
    </w:rPr>
  </w:style>
  <w:style w:type="character" w:customStyle="1" w:styleId="WW-DefaultParagraphFont11">
    <w:name w:val="WW-Default Paragraph Font11"/>
    <w:rsid w:val="00854718"/>
  </w:style>
  <w:style w:type="character" w:customStyle="1" w:styleId="CharChar1">
    <w:name w:val="Char Char1"/>
    <w:rsid w:val="00854718"/>
    <w:rPr>
      <w:rFonts w:cs="Times New Roman"/>
      <w:b/>
      <w:bCs/>
      <w:kern w:val="1"/>
      <w:sz w:val="48"/>
      <w:szCs w:val="48"/>
      <w:lang w:val="en-GB"/>
    </w:rPr>
  </w:style>
  <w:style w:type="character" w:customStyle="1" w:styleId="CharChar">
    <w:name w:val="Char Char"/>
    <w:rsid w:val="00854718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wyroznienie">
    <w:name w:val="wyroznienie"/>
    <w:rsid w:val="00854718"/>
    <w:rPr>
      <w:rFonts w:cs="Times New Roman"/>
    </w:rPr>
  </w:style>
  <w:style w:type="character" w:customStyle="1" w:styleId="Bullets">
    <w:name w:val="Bullets"/>
    <w:rsid w:val="00854718"/>
    <w:rPr>
      <w:rFonts w:ascii="OpenSymbol" w:hAnsi="OpenSymbol"/>
    </w:rPr>
  </w:style>
  <w:style w:type="character" w:customStyle="1" w:styleId="NumberingSymbols">
    <w:name w:val="Numbering Symbols"/>
    <w:rsid w:val="00854718"/>
  </w:style>
  <w:style w:type="paragraph" w:customStyle="1" w:styleId="Heading">
    <w:name w:val="Heading"/>
    <w:basedOn w:val="Normal"/>
    <w:next w:val="BodyText"/>
    <w:rsid w:val="0085471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GB" w:eastAsia="ar-SA"/>
    </w:rPr>
  </w:style>
  <w:style w:type="paragraph" w:styleId="List">
    <w:name w:val="List"/>
    <w:basedOn w:val="BodyText"/>
    <w:rsid w:val="00854718"/>
    <w:pPr>
      <w:suppressAutoHyphens/>
    </w:pPr>
    <w:rPr>
      <w:rFonts w:cs="Tahoma"/>
      <w:lang w:val="en-GB" w:eastAsia="ar-SA"/>
    </w:rPr>
  </w:style>
  <w:style w:type="paragraph" w:styleId="Caption">
    <w:name w:val="caption"/>
    <w:basedOn w:val="Normal"/>
    <w:link w:val="CaptionChar"/>
    <w:uiPriority w:val="99"/>
    <w:qFormat/>
    <w:rsid w:val="00854718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Index">
    <w:name w:val="Index"/>
    <w:basedOn w:val="Normal"/>
    <w:rsid w:val="00854718"/>
    <w:pPr>
      <w:suppressLineNumbers/>
      <w:suppressAutoHyphens/>
    </w:pPr>
    <w:rPr>
      <w:rFonts w:cs="Tahoma"/>
      <w:lang w:val="en-GB" w:eastAsia="ar-SA"/>
    </w:rPr>
  </w:style>
  <w:style w:type="paragraph" w:customStyle="1" w:styleId="TableHeading">
    <w:name w:val="Table Heading"/>
    <w:basedOn w:val="TableContents"/>
    <w:rsid w:val="00854718"/>
    <w:pPr>
      <w:widowControl/>
      <w:overflowPunct/>
      <w:jc w:val="center"/>
    </w:pPr>
    <w:rPr>
      <w:rFonts w:ascii="Times New Roman" w:eastAsia="Times New Roman" w:hAnsi="Times New Roman" w:cs="Times New Roman"/>
      <w:b/>
      <w:bCs/>
      <w:color w:val="auto"/>
      <w:lang w:val="en-GB" w:eastAsia="ar-SA" w:bidi="ar-SA"/>
    </w:rPr>
  </w:style>
  <w:style w:type="paragraph" w:customStyle="1" w:styleId="Framecontents">
    <w:name w:val="Frame contents"/>
    <w:basedOn w:val="BodyText"/>
    <w:rsid w:val="00854718"/>
    <w:pPr>
      <w:suppressAutoHyphens/>
    </w:pPr>
    <w:rPr>
      <w:lang w:val="en-GB" w:eastAsia="ar-SA"/>
    </w:rPr>
  </w:style>
  <w:style w:type="character" w:customStyle="1" w:styleId="apple-style-span">
    <w:name w:val="apple-style-span"/>
    <w:rsid w:val="00854718"/>
    <w:rPr>
      <w:rFonts w:cs="Times New Roman"/>
    </w:rPr>
  </w:style>
  <w:style w:type="character" w:customStyle="1" w:styleId="InternetLink">
    <w:name w:val="Internet Link"/>
    <w:rsid w:val="00854718"/>
    <w:rPr>
      <w:color w:val="000080"/>
      <w:u w:val="single"/>
    </w:rPr>
  </w:style>
  <w:style w:type="paragraph" w:customStyle="1" w:styleId="TextBody">
    <w:name w:val="Text Body"/>
    <w:basedOn w:val="Normal"/>
    <w:rsid w:val="00854718"/>
    <w:pPr>
      <w:widowControl w:val="0"/>
      <w:suppressAutoHyphens/>
      <w:overflowPunct w:val="0"/>
      <w:spacing w:after="140" w:line="288" w:lineRule="auto"/>
    </w:pPr>
    <w:rPr>
      <w:rFonts w:ascii="Liberation Serif" w:eastAsia="Droid Sans Fallback" w:hAnsi="Liberation Serif" w:cs="FreeSans"/>
      <w:color w:val="00000A"/>
      <w:lang w:eastAsia="zh-CN" w:bidi="hi-IN"/>
    </w:rPr>
  </w:style>
  <w:style w:type="paragraph" w:customStyle="1" w:styleId="DefaultStyle">
    <w:name w:val="Default Style"/>
    <w:rsid w:val="00854718"/>
    <w:pPr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85471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54718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databold1">
    <w:name w:val="data_bold1"/>
    <w:basedOn w:val="DefaultParagraphFont"/>
    <w:rsid w:val="00854718"/>
    <w:rPr>
      <w:b/>
      <w:bCs/>
    </w:rPr>
  </w:style>
  <w:style w:type="paragraph" w:customStyle="1" w:styleId="Reference">
    <w:name w:val="Reference"/>
    <w:basedOn w:val="Normal"/>
    <w:rsid w:val="00854718"/>
    <w:pPr>
      <w:numPr>
        <w:numId w:val="1"/>
      </w:numPr>
      <w:jc w:val="both"/>
    </w:pPr>
    <w:rPr>
      <w:rFonts w:eastAsia="MS Mincho"/>
      <w:sz w:val="18"/>
      <w:szCs w:val="18"/>
      <w:lang w:val="tr-TR"/>
    </w:rPr>
  </w:style>
  <w:style w:type="character" w:customStyle="1" w:styleId="ocprogramconcurrentsessionpapertitle">
    <w:name w:val="oc_program_concurrentsessionpapertitle"/>
    <w:basedOn w:val="DefaultParagraphFont"/>
    <w:rsid w:val="00854718"/>
  </w:style>
  <w:style w:type="character" w:customStyle="1" w:styleId="ocprogramconcurrentsessionpaperauthors">
    <w:name w:val="oc_program_concurrentsessionpaperauthors"/>
    <w:basedOn w:val="DefaultParagraphFont"/>
    <w:rsid w:val="00854718"/>
  </w:style>
  <w:style w:type="paragraph" w:customStyle="1" w:styleId="CompanyName">
    <w:name w:val="Company Name"/>
    <w:basedOn w:val="Normal"/>
    <w:next w:val="Normal"/>
    <w:autoRedefine/>
    <w:rsid w:val="00854718"/>
    <w:pPr>
      <w:tabs>
        <w:tab w:val="left" w:pos="180"/>
      </w:tabs>
      <w:spacing w:line="360" w:lineRule="auto"/>
      <w:jc w:val="both"/>
    </w:pPr>
    <w:rPr>
      <w:rFonts w:ascii="Arial" w:eastAsia="Batang" w:hAnsi="Arial"/>
    </w:rPr>
  </w:style>
  <w:style w:type="paragraph" w:customStyle="1" w:styleId="Standard">
    <w:name w:val="Standard"/>
    <w:rsid w:val="008547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Textbody0">
    <w:name w:val="Text body"/>
    <w:basedOn w:val="Standard"/>
    <w:rsid w:val="00854718"/>
    <w:pPr>
      <w:jc w:val="both"/>
    </w:pPr>
    <w:rPr>
      <w:sz w:val="24"/>
      <w:lang w:val="en-GB"/>
    </w:rPr>
  </w:style>
  <w:style w:type="paragraph" w:customStyle="1" w:styleId="Author">
    <w:name w:val="Author"/>
    <w:basedOn w:val="Normal"/>
    <w:next w:val="Normal"/>
    <w:rsid w:val="00854718"/>
    <w:pPr>
      <w:suppressAutoHyphens/>
      <w:jc w:val="center"/>
    </w:pPr>
    <w:rPr>
      <w:sz w:val="20"/>
      <w:szCs w:val="20"/>
      <w:lang w:eastAsia="nl-NL"/>
    </w:rPr>
  </w:style>
  <w:style w:type="character" w:customStyle="1" w:styleId="Kongre">
    <w:name w:val="Kongre"/>
    <w:basedOn w:val="DefaultParagraphFont"/>
    <w:rsid w:val="00854718"/>
    <w:rPr>
      <w:i/>
      <w:iCs/>
      <w:sz w:val="16"/>
    </w:rPr>
  </w:style>
  <w:style w:type="character" w:customStyle="1" w:styleId="htmltypewriter2">
    <w:name w:val="htmltypewriter2"/>
    <w:basedOn w:val="DefaultParagraphFont"/>
    <w:rsid w:val="00854718"/>
  </w:style>
  <w:style w:type="character" w:customStyle="1" w:styleId="StrongEmphasis">
    <w:name w:val="Strong Emphasis"/>
    <w:rsid w:val="00854718"/>
    <w:rPr>
      <w:b/>
      <w:bCs/>
    </w:rPr>
  </w:style>
  <w:style w:type="paragraph" w:customStyle="1" w:styleId="lh-18">
    <w:name w:val="lh-18"/>
    <w:basedOn w:val="Normal"/>
    <w:rsid w:val="00854718"/>
    <w:pPr>
      <w:spacing w:before="100" w:beforeAutospacing="1" w:after="100" w:afterAutospacing="1"/>
    </w:pPr>
    <w:rPr>
      <w:lang w:val="tr-TR" w:eastAsia="tr-TR"/>
    </w:rPr>
  </w:style>
  <w:style w:type="character" w:customStyle="1" w:styleId="bxgy-byline-text">
    <w:name w:val="bxgy-byline-text"/>
    <w:basedOn w:val="DefaultParagraphFont"/>
    <w:rsid w:val="00854718"/>
  </w:style>
  <w:style w:type="character" w:customStyle="1" w:styleId="TitleChar1">
    <w:name w:val="Title Char1"/>
    <w:basedOn w:val="DefaultParagraphFont"/>
    <w:uiPriority w:val="10"/>
    <w:qFormat/>
    <w:rsid w:val="00854718"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SubtitleChar1">
    <w:name w:val="Subtitle Char1"/>
    <w:basedOn w:val="DefaultParagraphFont"/>
    <w:uiPriority w:val="11"/>
    <w:qFormat/>
    <w:rsid w:val="00854718"/>
    <w:rPr>
      <w:rFonts w:asciiTheme="majorHAnsi" w:eastAsiaTheme="majorEastAsia" w:hAnsiTheme="majorHAnsi" w:cstheme="majorBidi"/>
      <w:color w:val="00000A"/>
      <w:sz w:val="24"/>
      <w:szCs w:val="24"/>
    </w:rPr>
  </w:style>
  <w:style w:type="paragraph" w:customStyle="1" w:styleId="FrameContents0">
    <w:name w:val="Frame Contents"/>
    <w:basedOn w:val="Normal"/>
    <w:uiPriority w:val="99"/>
    <w:qFormat/>
    <w:rsid w:val="00854718"/>
    <w:pPr>
      <w:suppressAutoHyphens/>
    </w:pPr>
    <w:rPr>
      <w:color w:val="00000A"/>
    </w:rPr>
  </w:style>
  <w:style w:type="character" w:customStyle="1" w:styleId="msohyperlnkfollowed">
    <w:name w:val="msohyperlınkfollowed"/>
    <w:basedOn w:val="DefaultParagraphFont"/>
    <w:uiPriority w:val="99"/>
    <w:semiHidden/>
    <w:rsid w:val="00854718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4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471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s1">
    <w:name w:val="s1"/>
    <w:basedOn w:val="DefaultParagraphFont"/>
    <w:rsid w:val="00854718"/>
  </w:style>
  <w:style w:type="character" w:customStyle="1" w:styleId="artbesch">
    <w:name w:val="artbesch"/>
    <w:basedOn w:val="DefaultParagraphFont"/>
    <w:rsid w:val="00854718"/>
  </w:style>
  <w:style w:type="character" w:customStyle="1" w:styleId="CaptionChar">
    <w:name w:val="Caption Char"/>
    <w:link w:val="Caption"/>
    <w:uiPriority w:val="99"/>
    <w:locked/>
    <w:rsid w:val="00854718"/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character" w:customStyle="1" w:styleId="toctext">
    <w:name w:val="toctext"/>
    <w:basedOn w:val="DefaultParagraphFont"/>
    <w:rsid w:val="00854718"/>
  </w:style>
  <w:style w:type="character" w:customStyle="1" w:styleId="tocnumber2">
    <w:name w:val="tocnumber2"/>
    <w:basedOn w:val="DefaultParagraphFont"/>
    <w:rsid w:val="00854718"/>
  </w:style>
  <w:style w:type="paragraph" w:customStyle="1" w:styleId="p0">
    <w:name w:val="p0"/>
    <w:basedOn w:val="Normal"/>
    <w:rsid w:val="00854718"/>
    <w:pPr>
      <w:spacing w:before="100" w:beforeAutospacing="1" w:after="100" w:afterAutospacing="1"/>
    </w:pPr>
    <w:rPr>
      <w:lang w:val="tr-TR" w:eastAsia="tr-TR"/>
    </w:rPr>
  </w:style>
  <w:style w:type="character" w:customStyle="1" w:styleId="Strong1">
    <w:name w:val="Strong1"/>
    <w:basedOn w:val="DefaultParagraphFont"/>
    <w:rsid w:val="00854718"/>
    <w:rPr>
      <w:b/>
      <w:bCs/>
    </w:rPr>
  </w:style>
  <w:style w:type="character" w:customStyle="1" w:styleId="CommentTextChar1">
    <w:name w:val="Comment Text Char1"/>
    <w:basedOn w:val="DefaultParagraphFont"/>
    <w:uiPriority w:val="99"/>
    <w:semiHidden/>
    <w:rsid w:val="00854718"/>
    <w:rPr>
      <w:rFonts w:eastAsia="DejaVu Sans"/>
      <w:color w:val="000000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ac.hawaii.edu/tcwct03/papers/s28p08.pdf" TargetMode="External"/><Relationship Id="rId13" Type="http://schemas.openxmlformats.org/officeDocument/2006/relationships/hyperlink" Target="http://www.telekomdunyas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cac.hawaii.edu/conferences/tcwct2003/reg/AdvanceProgram.pdf" TargetMode="External"/><Relationship Id="rId12" Type="http://schemas.openxmlformats.org/officeDocument/2006/relationships/hyperlink" Target="http://www.ijci.org/editorial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mlib.jpl.nasa.gov/EMLIB/PIERS99/THU_P6.htm" TargetMode="External"/><Relationship Id="rId11" Type="http://schemas.openxmlformats.org/officeDocument/2006/relationships/hyperlink" Target="http://www.ijsp.org/editorial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k.gov.tr/Etkinlikler/Uluslararasi_Etkinlikler/2004/pdf/MOM.pdf" TargetMode="External"/><Relationship Id="rId10" Type="http://schemas.openxmlformats.org/officeDocument/2006/relationships/hyperlink" Target="http://scholar.google.com/citations?view_op=view_citation&amp;hl=tr&amp;user=U0Fg1b0AAAAJ&amp;cstart=40&amp;citation_for_view=U0Fg1b0AAAAJ:7PzlFSSx8t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.google.com/citations?view_op=view_citation&amp;hl=tr&amp;user=U0Fg1b0AAAAJ&amp;cstart=20&amp;citation_for_view=U0Fg1b0AAAAJ:dhFuZR0502QC" TargetMode="External"/><Relationship Id="rId14" Type="http://schemas.openxmlformats.org/officeDocument/2006/relationships/hyperlink" Target="http://www.tk.gov.tr/Etkinlikler/Uluslararasi_Etkinlikler/2004/gsm-suclari-200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10683</Words>
  <Characters>60897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2016-04-11T15:39:00Z</dcterms:created>
  <dcterms:modified xsi:type="dcterms:W3CDTF">2016-04-11T15:43:00Z</dcterms:modified>
</cp:coreProperties>
</file>