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52" w:rsidRPr="002054AE" w:rsidRDefault="00012357" w:rsidP="002054AE">
      <w:pPr>
        <w:spacing w:line="360" w:lineRule="auto"/>
        <w:jc w:val="both"/>
        <w:rPr>
          <w:rFonts w:ascii="Times New Roman" w:eastAsia="CAAAAA+LiberationSerif-Regular" w:hAnsi="Times New Roman" w:cs="CAAAAA+LiberationSerif-Regular"/>
        </w:rPr>
      </w:pPr>
      <w:r>
        <w:rPr>
          <w:rFonts w:ascii="Times New Roman" w:hAnsi="Times New Roman"/>
          <w:lang w:eastAsia="en-GB" w:bidi="ar-SA"/>
        </w:rPr>
        <w:drawing>
          <wp:inline distT="0" distB="0" distL="0" distR="0" wp14:anchorId="1E35AF41" wp14:editId="0C911015">
            <wp:extent cx="1533525" cy="1638300"/>
            <wp:effectExtent l="0" t="0" r="9525" b="0"/>
            <wp:docPr id="1" name="Picture 1" descr="yoney_profile_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ney_profile_b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638300"/>
                    </a:xfrm>
                    <a:prstGeom prst="rect">
                      <a:avLst/>
                    </a:prstGeom>
                    <a:noFill/>
                    <a:ln>
                      <a:noFill/>
                    </a:ln>
                  </pic:spPr>
                </pic:pic>
              </a:graphicData>
            </a:graphic>
          </wp:inline>
        </w:drawing>
      </w:r>
      <w:r w:rsidR="0095439A">
        <w:rPr>
          <w:rFonts w:ascii="Times New Roman" w:hAnsi="Times New Roman"/>
        </w:rPr>
        <w:t xml:space="preserve"> </w:t>
      </w:r>
      <w:r w:rsidR="00E9630F">
        <w:rPr>
          <w:rFonts w:ascii="Times New Roman" w:eastAsia="CAAAAA+LiberationSerif-Regular" w:hAnsi="Times New Roman" w:cs="CAAAAA+LiberationSerif-Regular"/>
        </w:rPr>
        <w:t xml:space="preserve">Yoney Kirsal-Ever </w:t>
      </w:r>
      <w:r w:rsidR="00C57664">
        <w:rPr>
          <w:rFonts w:ascii="Times New Roman" w:eastAsia="CAAAAA+LiberationSerif-Regular" w:hAnsi="Times New Roman" w:cs="CAAAAA+LiberationSerif-Regular"/>
        </w:rPr>
        <w:t xml:space="preserve">was </w:t>
      </w:r>
      <w:r w:rsidR="00130984">
        <w:rPr>
          <w:rFonts w:ascii="Times New Roman" w:hAnsi="Times New Roman" w:cs="Times New Roman"/>
        </w:rPr>
        <w:t>born</w:t>
      </w:r>
      <w:r w:rsidR="00C57664">
        <w:rPr>
          <w:rFonts w:ascii="Times New Roman" w:hAnsi="Times New Roman" w:cs="Times New Roman"/>
        </w:rPr>
        <w:t xml:space="preserve"> in Cyprus in 1981. She </w:t>
      </w:r>
      <w:r w:rsidR="00E9630F">
        <w:rPr>
          <w:rFonts w:ascii="Times New Roman" w:eastAsia="CAAAAA+LiberationSerif-Regular" w:hAnsi="Times New Roman" w:cs="CAAAAA+LiberationSerif-Regular"/>
        </w:rPr>
        <w:t xml:space="preserve">obtained her BSc. degree from the Department of Computer Engineering, Eastern Mediterranean University, Cyprus in 2002, her MSc in Internet Computing from University of Surrey, Guilford, Surrey, UK in 2003, and her PhD from School of Engineering and Information Sciences in Middlesex University, London, UK. </w:t>
      </w:r>
      <w:r w:rsidR="0086629A">
        <w:rPr>
          <w:rFonts w:ascii="Times New Roman" w:eastAsia="CAAAAA+LiberationSerif-Regular" w:hAnsi="Times New Roman" w:cs="CAAAAA+LiberationSerif-Regular"/>
        </w:rPr>
        <w:t xml:space="preserve">Also,  in 2012 she </w:t>
      </w:r>
      <w:r w:rsidR="0086629A" w:rsidRPr="0086629A">
        <w:rPr>
          <w:rFonts w:ascii="Times New Roman" w:eastAsia="CAAAAA+LiberationSerif-Regular" w:hAnsi="Times New Roman" w:cs="Times New Roman"/>
        </w:rPr>
        <w:t xml:space="preserve">completed her </w:t>
      </w:r>
      <w:r w:rsidR="0086629A" w:rsidRPr="0086629A">
        <w:rPr>
          <w:rFonts w:ascii="Times New Roman" w:hAnsi="Times New Roman" w:cs="Times New Roman"/>
        </w:rPr>
        <w:t xml:space="preserve">Post Graduate Certificate in  Higher Education, </w:t>
      </w:r>
      <w:r w:rsidR="0086629A">
        <w:rPr>
          <w:rFonts w:ascii="Times New Roman" w:hAnsi="Times New Roman" w:cs="Times New Roman"/>
        </w:rPr>
        <w:t xml:space="preserve">in </w:t>
      </w:r>
      <w:r w:rsidR="0086629A" w:rsidRPr="0086629A">
        <w:rPr>
          <w:rFonts w:ascii="Times New Roman" w:hAnsi="Times New Roman" w:cs="Times New Roman"/>
        </w:rPr>
        <w:t>Middlesex University</w:t>
      </w:r>
      <w:r w:rsidR="0086629A" w:rsidRPr="0086629A">
        <w:rPr>
          <w:rFonts w:ascii="Times New Roman" w:eastAsia="CAAAAA+LiberationSerif-Regular" w:hAnsi="Times New Roman" w:cs="Times New Roman"/>
        </w:rPr>
        <w:t xml:space="preserve"> as well. </w:t>
      </w:r>
      <w:r w:rsidR="00E9630F">
        <w:rPr>
          <w:rFonts w:ascii="Times New Roman" w:eastAsia="CAAAAA+LiberationSerif-Regular" w:hAnsi="Times New Roman" w:cs="CAAAAA+LiberationSerif-Regular"/>
        </w:rPr>
        <w:t xml:space="preserve">Her research is on development of security strategies using Kerberos in wireless networks. Yoney has worked as a part-time lecturer while she was doing her BSc and PhD. </w:t>
      </w:r>
      <w:r w:rsidR="00C57664">
        <w:rPr>
          <w:rFonts w:ascii="Times New Roman" w:eastAsia="CAAAAA+LiberationSerif-Regular" w:hAnsi="Times New Roman" w:cs="CAAAAA+LiberationSerif-Regular"/>
        </w:rPr>
        <w:t xml:space="preserve">She work as a Lecturer and as </w:t>
      </w:r>
      <w:r w:rsidR="00E9630F">
        <w:rPr>
          <w:rFonts w:ascii="Times New Roman" w:eastAsia="CAAAAA+LiberationSerif-Regular" w:hAnsi="Times New Roman" w:cs="CAAAAA+LiberationSerif-Regular"/>
        </w:rPr>
        <w:t>a technical tutor at Middlesex University, London</w:t>
      </w:r>
      <w:r w:rsidR="00C57664">
        <w:rPr>
          <w:rFonts w:ascii="Times New Roman" w:eastAsia="CAAAAA+LiberationSerif-Regular" w:hAnsi="Times New Roman" w:cs="CAAAAA+LiberationSerif-Regular"/>
        </w:rPr>
        <w:t xml:space="preserve">, between </w:t>
      </w:r>
      <w:r w:rsidR="00DE4B27">
        <w:rPr>
          <w:rFonts w:ascii="Times New Roman" w:eastAsia="CAAAAA+LiberationSerif-Regular" w:hAnsi="Times New Roman" w:cs="CAAAAA+LiberationSerif-Regular"/>
        </w:rPr>
        <w:t xml:space="preserve">the year </w:t>
      </w:r>
      <w:r w:rsidR="00C57664">
        <w:rPr>
          <w:rFonts w:ascii="Times New Roman" w:eastAsia="CAAAAA+LiberationSerif-Regular" w:hAnsi="Times New Roman" w:cs="CAAAAA+LiberationSerif-Regular"/>
        </w:rPr>
        <w:t>2010 and 2013</w:t>
      </w:r>
      <w:r w:rsidR="00E9630F">
        <w:rPr>
          <w:rFonts w:ascii="Times New Roman" w:eastAsia="CAAAAA+LiberationSerif-Regular" w:hAnsi="Times New Roman" w:cs="CAAAAA+LiberationSerif-Regular"/>
        </w:rPr>
        <w:t xml:space="preserve">. She has fully refereed and published international </w:t>
      </w:r>
      <w:r w:rsidR="00A3542C">
        <w:rPr>
          <w:rFonts w:ascii="Times New Roman" w:eastAsia="CAAAAA+LiberationSerif-Regular" w:hAnsi="Times New Roman" w:cs="CAAAAA+LiberationSerif-Regular"/>
        </w:rPr>
        <w:t xml:space="preserve">journal </w:t>
      </w:r>
      <w:bookmarkStart w:id="0" w:name="_GoBack"/>
      <w:bookmarkEnd w:id="0"/>
      <w:r w:rsidR="00A3542C">
        <w:rPr>
          <w:rFonts w:ascii="Times New Roman" w:eastAsia="CAAAAA+LiberationSerif-Regular" w:hAnsi="Times New Roman" w:cs="CAAAAA+LiberationSerif-Regular"/>
        </w:rPr>
        <w:t xml:space="preserve">and </w:t>
      </w:r>
      <w:r w:rsidR="00E9630F">
        <w:rPr>
          <w:rFonts w:ascii="Times New Roman" w:eastAsia="CAAAAA+LiberationSerif-Regular" w:hAnsi="Times New Roman" w:cs="CAAAAA+LiberationSerif-Regular"/>
        </w:rPr>
        <w:t>conference papers with various awards including IEEE best paper for promising research. Her research interest is in network security, authentication protocols and formal verification methods</w:t>
      </w:r>
      <w:r w:rsidR="002054AE">
        <w:rPr>
          <w:rFonts w:ascii="Times New Roman" w:eastAsia="CAAAAA+LiberationSerif-Regular" w:hAnsi="Times New Roman" w:cs="CAAAAA+LiberationSerif-Regular"/>
        </w:rPr>
        <w:t xml:space="preserve">, and her teaching interests are Cryptography and Coding Theory, Logic Design, Object Oriented Programming, </w:t>
      </w:r>
      <w:r w:rsidR="002054AE" w:rsidRPr="002054AE">
        <w:rPr>
          <w:rFonts w:ascii="Times New Roman" w:eastAsia="CAAAAA+LiberationSerif-Regular" w:hAnsi="Times New Roman" w:cs="CAAAAA+LiberationSerif-Regular"/>
        </w:rPr>
        <w:t>Dat</w:t>
      </w:r>
      <w:r w:rsidR="002054AE">
        <w:rPr>
          <w:rFonts w:ascii="Times New Roman" w:eastAsia="CAAAAA+LiberationSerif-Regular" w:hAnsi="Times New Roman" w:cs="CAAAAA+LiberationSerif-Regular"/>
        </w:rPr>
        <w:t xml:space="preserve">a Communications and Networking, </w:t>
      </w:r>
      <w:r w:rsidR="002054AE" w:rsidRPr="002054AE">
        <w:rPr>
          <w:rFonts w:ascii="Times New Roman" w:eastAsia="CAAAAA+LiberationSerif-Regular" w:hAnsi="Times New Roman" w:cs="CAAAAA+LiberationSerif-Regular"/>
        </w:rPr>
        <w:t>C</w:t>
      </w:r>
      <w:r w:rsidR="002054AE">
        <w:rPr>
          <w:rFonts w:ascii="Times New Roman" w:eastAsia="CAAAAA+LiberationSerif-Regular" w:hAnsi="Times New Roman" w:cs="CAAAAA+LiberationSerif-Regular"/>
        </w:rPr>
        <w:t xml:space="preserve">omputer Engineering Orientation, Wireless communication systems, , Software project management, and </w:t>
      </w:r>
      <w:r w:rsidR="002054AE" w:rsidRPr="002054AE">
        <w:rPr>
          <w:rFonts w:ascii="Times New Roman" w:eastAsia="CAAAAA+LiberationSerif-Regular" w:hAnsi="Times New Roman" w:cs="CAAAAA+LiberationSerif-Regular"/>
        </w:rPr>
        <w:t>Software design processes</w:t>
      </w:r>
      <w:r w:rsidR="002054AE">
        <w:rPr>
          <w:rFonts w:ascii="Times New Roman" w:eastAsia="CAAAAA+LiberationSerif-Regular" w:hAnsi="Times New Roman" w:cs="CAAAAA+LiberationSerif-Regular"/>
        </w:rPr>
        <w:t xml:space="preserve">. DataMining, </w:t>
      </w:r>
      <w:r w:rsidR="002054AE" w:rsidRPr="002054AE">
        <w:rPr>
          <w:rFonts w:ascii="Times New Roman" w:eastAsia="CAAAAA+LiberationSerif-Regular" w:hAnsi="Times New Roman" w:cs="CAAAAA+LiberationSerif-Regular"/>
        </w:rPr>
        <w:t>Performa</w:t>
      </w:r>
      <w:r w:rsidR="002054AE">
        <w:rPr>
          <w:rFonts w:ascii="Times New Roman" w:eastAsia="CAAAAA+LiberationSerif-Regular" w:hAnsi="Times New Roman" w:cs="CAAAAA+LiberationSerif-Regular"/>
        </w:rPr>
        <w:t xml:space="preserve">nce evaluation, Software requirement analysis, Web application development, </w:t>
      </w:r>
      <w:r w:rsidR="002054AE">
        <w:rPr>
          <w:rFonts w:ascii="Times New Roman" w:eastAsia="CAAAAA+LiberationSerif-Regular" w:hAnsi="Times New Roman" w:cs="CAAAAA+LiberationSerif-Regular"/>
        </w:rPr>
        <w:tab/>
        <w:t>Web design and programming</w:t>
      </w:r>
      <w:r w:rsidR="00130984">
        <w:rPr>
          <w:rFonts w:ascii="Times New Roman" w:eastAsia="CAAAAA+LiberationSerif-Regular" w:hAnsi="Times New Roman" w:cs="CAAAAA+LiberationSerif-Regular"/>
        </w:rPr>
        <w:t xml:space="preserve">. </w:t>
      </w:r>
      <w:r w:rsidR="00E9630F">
        <w:rPr>
          <w:rFonts w:ascii="Times New Roman" w:eastAsia="CAAAAA+LiberationSerif-Regular" w:hAnsi="Times New Roman" w:cs="CAAAAA+LiberationSerif-Regular"/>
        </w:rPr>
        <w:t xml:space="preserve">Dr. Kirsal-Ever has been a Member of ACM since 2007 and </w:t>
      </w:r>
      <w:r w:rsidR="00C57664">
        <w:rPr>
          <w:rFonts w:ascii="Times New Roman" w:eastAsia="CAAAAA+LiberationSerif-Regular" w:hAnsi="Times New Roman" w:cs="CAAAAA+LiberationSerif-Regular"/>
        </w:rPr>
        <w:t>a Member (M) of IEEE since 1998</w:t>
      </w:r>
      <w:r w:rsidR="00E9630F">
        <w:rPr>
          <w:rFonts w:ascii="CAAAAA+LiberationSerif-Regular" w:eastAsia="CAAAAA+LiberationSerif-Regular" w:hAnsi="CAAAAA+LiberationSerif-Regular" w:cs="CAAAAA+LiberationSerif-Regular"/>
          <w:sz w:val="24"/>
          <w:szCs w:val="24"/>
        </w:rPr>
        <w:t>.</w:t>
      </w:r>
      <w:r w:rsidR="00E9630F">
        <w:rPr>
          <w:rFonts w:ascii="Times New Roman" w:hAnsi="Times New Roman"/>
        </w:rPr>
        <w:t xml:space="preserve"> </w:t>
      </w:r>
    </w:p>
    <w:p w:rsidR="002054AE" w:rsidRPr="00C57664" w:rsidRDefault="002054AE" w:rsidP="002054AE">
      <w:pPr>
        <w:suppressAutoHyphens w:val="0"/>
        <w:spacing w:before="100" w:beforeAutospacing="1" w:after="100" w:afterAutospacing="1" w:line="285" w:lineRule="atLeast"/>
        <w:rPr>
          <w:rFonts w:ascii="Arial" w:hAnsi="Arial" w:cs="Arial"/>
          <w:noProof w:val="0"/>
          <w:color w:val="333333"/>
          <w:sz w:val="23"/>
          <w:szCs w:val="23"/>
          <w:lang w:eastAsia="en-GB" w:bidi="ar-SA"/>
        </w:rPr>
      </w:pPr>
    </w:p>
    <w:p w:rsidR="00E9630F" w:rsidRDefault="00E9630F">
      <w:pPr>
        <w:rPr>
          <w:rFonts w:ascii="Times New Roman" w:hAnsi="Times New Roman"/>
        </w:rPr>
      </w:pPr>
    </w:p>
    <w:sectPr w:rsidR="00E9630F">
      <w:footnotePr>
        <w:pos w:val="beneathText"/>
      </w:footnotePr>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AAAA+LiberationSerif-Regular">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13"/>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35F10C6E"/>
    <w:multiLevelType w:val="multilevel"/>
    <w:tmpl w:val="0CEAC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0B1C6F"/>
    <w:multiLevelType w:val="hybridMultilevel"/>
    <w:tmpl w:val="E880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40C9B"/>
    <w:multiLevelType w:val="hybridMultilevel"/>
    <w:tmpl w:val="B3D81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A81583"/>
    <w:multiLevelType w:val="hybridMultilevel"/>
    <w:tmpl w:val="F29A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A5EF9"/>
    <w:multiLevelType w:val="hybridMultilevel"/>
    <w:tmpl w:val="68D4E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0F"/>
    <w:rsid w:val="00012357"/>
    <w:rsid w:val="00130984"/>
    <w:rsid w:val="002054AE"/>
    <w:rsid w:val="00293D52"/>
    <w:rsid w:val="003C63CE"/>
    <w:rsid w:val="006F327C"/>
    <w:rsid w:val="0086629A"/>
    <w:rsid w:val="0095439A"/>
    <w:rsid w:val="00A3542C"/>
    <w:rsid w:val="00A55098"/>
    <w:rsid w:val="00BD7EE8"/>
    <w:rsid w:val="00C57664"/>
    <w:rsid w:val="00CE3794"/>
    <w:rsid w:val="00DE4B27"/>
    <w:rsid w:val="00E9630F"/>
    <w:rsid w:val="00F86926"/>
    <w:rsid w:val="00FC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rFonts w:ascii="Calibri" w:hAnsi="Calibri" w:cs="Calibri"/>
      <w:noProof/>
      <w:sz w:val="22"/>
      <w:szCs w:val="22"/>
      <w:lang w:eastAsia="en-US" w:bidi="en-US"/>
    </w:rPr>
  </w:style>
  <w:style w:type="paragraph" w:styleId="Heading1">
    <w:name w:val="heading 1"/>
    <w:basedOn w:val="Normal"/>
    <w:next w:val="Normal"/>
    <w:qFormat/>
    <w:pPr>
      <w:numPr>
        <w:numId w:val="1"/>
      </w:numPr>
      <w:spacing w:before="480" w:after="0"/>
      <w:outlineLvl w:val="0"/>
    </w:pPr>
    <w:rPr>
      <w:rFonts w:ascii="Cambria" w:hAnsi="Cambria"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cs="Times New Roman"/>
      <w:b/>
      <w:bCs/>
      <w:sz w:val="26"/>
      <w:szCs w:val="26"/>
    </w:rPr>
  </w:style>
  <w:style w:type="paragraph" w:styleId="Heading3">
    <w:name w:val="heading 3"/>
    <w:basedOn w:val="Normal"/>
    <w:next w:val="Normal"/>
    <w:qFormat/>
    <w:pPr>
      <w:numPr>
        <w:ilvl w:val="2"/>
        <w:numId w:val="1"/>
      </w:numPr>
      <w:spacing w:before="200" w:after="0" w:line="268" w:lineRule="auto"/>
      <w:outlineLvl w:val="2"/>
    </w:pPr>
    <w:rPr>
      <w:rFonts w:ascii="Cambria" w:hAnsi="Cambria"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cs="Times New Roman"/>
      <w:b/>
      <w:bCs/>
      <w:color w:val="7F7F7F"/>
    </w:rPr>
  </w:style>
  <w:style w:type="paragraph" w:styleId="Heading6">
    <w:name w:val="heading 6"/>
    <w:basedOn w:val="Normal"/>
    <w:next w:val="Normal"/>
    <w:qFormat/>
    <w:pPr>
      <w:numPr>
        <w:ilvl w:val="5"/>
        <w:numId w:val="1"/>
      </w:numPr>
      <w:spacing w:after="0" w:line="268" w:lineRule="auto"/>
      <w:outlineLvl w:val="5"/>
    </w:pPr>
    <w:rPr>
      <w:rFonts w:ascii="Cambria" w:hAnsi="Cambria" w:cs="Times New Roman"/>
      <w:b/>
      <w:bCs/>
      <w:i/>
      <w:iCs/>
      <w:color w:val="7F7F7F"/>
    </w:rPr>
  </w:style>
  <w:style w:type="paragraph" w:styleId="Heading7">
    <w:name w:val="heading 7"/>
    <w:basedOn w:val="Normal"/>
    <w:next w:val="Normal"/>
    <w:qFormat/>
    <w:pPr>
      <w:numPr>
        <w:ilvl w:val="6"/>
        <w:numId w:val="1"/>
      </w:numPr>
      <w:spacing w:after="0"/>
      <w:outlineLvl w:val="6"/>
    </w:pPr>
    <w:rPr>
      <w:rFonts w:ascii="Cambria" w:hAnsi="Cambria" w:cs="Times New Roman"/>
      <w:i/>
      <w:iCs/>
    </w:rPr>
  </w:style>
  <w:style w:type="paragraph" w:styleId="Heading8">
    <w:name w:val="heading 8"/>
    <w:basedOn w:val="Normal"/>
    <w:next w:val="Normal"/>
    <w:qFormat/>
    <w:pPr>
      <w:numPr>
        <w:ilvl w:val="7"/>
        <w:numId w:val="1"/>
      </w:numPr>
      <w:spacing w:after="0"/>
      <w:outlineLvl w:val="7"/>
    </w:pPr>
    <w:rPr>
      <w:rFonts w:ascii="Cambria" w:hAnsi="Cambria" w:cs="Times New Roman"/>
      <w:sz w:val="20"/>
      <w:szCs w:val="20"/>
    </w:rPr>
  </w:style>
  <w:style w:type="paragraph" w:styleId="Heading9">
    <w:name w:val="heading 9"/>
    <w:basedOn w:val="Normal"/>
    <w:next w:val="Normal"/>
    <w:qFormat/>
    <w:pPr>
      <w:numPr>
        <w:ilvl w:val="8"/>
        <w:numId w:val="1"/>
      </w:num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rPr>
      <w:rFonts w:ascii="Cambria" w:eastAsia="Times New Roman" w:hAnsi="Cambria" w:cs="Times New Roman"/>
      <w:b/>
      <w:bCs/>
      <w:i/>
      <w:iCs/>
    </w:rPr>
  </w:style>
  <w:style w:type="character" w:customStyle="1" w:styleId="Heading5Char">
    <w:name w:val="Heading 5 Char"/>
    <w:rPr>
      <w:rFonts w:ascii="Cambria" w:eastAsia="Times New Roman" w:hAnsi="Cambria" w:cs="Times New Roman"/>
      <w:b/>
      <w:bCs/>
      <w:color w:val="7F7F7F"/>
    </w:rPr>
  </w:style>
  <w:style w:type="character" w:customStyle="1" w:styleId="Heading6Char">
    <w:name w:val="Heading 6 Char"/>
    <w:rPr>
      <w:rFonts w:ascii="Cambria" w:eastAsia="Times New Roman" w:hAnsi="Cambria" w:cs="Times New Roman"/>
      <w:b/>
      <w:bCs/>
      <w:i/>
      <w:iCs/>
      <w:color w:val="7F7F7F"/>
    </w:rPr>
  </w:style>
  <w:style w:type="character" w:customStyle="1" w:styleId="Heading7Char">
    <w:name w:val="Heading 7 Char"/>
    <w:rPr>
      <w:rFonts w:ascii="Cambria" w:eastAsia="Times New Roman" w:hAnsi="Cambria" w:cs="Times New Roman"/>
      <w:i/>
      <w:iCs/>
    </w:rPr>
  </w:style>
  <w:style w:type="character" w:customStyle="1" w:styleId="Heading8Char">
    <w:name w:val="Heading 8 Char"/>
    <w:rPr>
      <w:rFonts w:ascii="Cambria" w:eastAsia="Times New Roman" w:hAnsi="Cambria" w:cs="Times New Roman"/>
      <w:sz w:val="20"/>
      <w:szCs w:val="20"/>
    </w:rPr>
  </w:style>
  <w:style w:type="character" w:customStyle="1" w:styleId="Heading9Char">
    <w:name w:val="Heading 9 Char"/>
    <w:rPr>
      <w:rFonts w:ascii="Cambria" w:eastAsia="Times New Roman" w:hAnsi="Cambria" w:cs="Times New Roman"/>
      <w:i/>
      <w:iCs/>
      <w:spacing w:val="5"/>
      <w:sz w:val="20"/>
      <w:szCs w:val="20"/>
    </w:rPr>
  </w:style>
  <w:style w:type="character" w:customStyle="1" w:styleId="BookTitle1">
    <w:name w:val="Book Title1"/>
    <w:qFormat/>
    <w:rPr>
      <w:i/>
      <w:iCs/>
      <w:smallCaps/>
      <w:spacing w:val="5"/>
    </w:rPr>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rPr>
      <w:rFonts w:ascii="Cambria" w:eastAsia="Times New Roman" w:hAnsi="Cambria" w:cs="Times New Roman"/>
      <w:b/>
      <w:bCs/>
      <w:sz w:val="26"/>
      <w:szCs w:val="26"/>
    </w:rPr>
  </w:style>
  <w:style w:type="character" w:customStyle="1" w:styleId="TitleChar">
    <w:name w:val="Title Char"/>
    <w:rPr>
      <w:rFonts w:ascii="Cambria" w:eastAsia="Times New Roman" w:hAnsi="Cambria" w:cs="Times New Roman"/>
      <w:spacing w:val="5"/>
      <w:sz w:val="52"/>
      <w:szCs w:val="52"/>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uiPriority w:val="20"/>
    <w:qFormat/>
    <w:rPr>
      <w:b/>
      <w:bCs/>
      <w:i/>
      <w:iCs/>
      <w:spacing w:val="10"/>
      <w:shd w:val="clear" w:color="auto" w:fill="auto"/>
    </w:rPr>
  </w:style>
  <w:style w:type="character" w:customStyle="1" w:styleId="QuoteChar">
    <w:name w:val="Quote Char"/>
    <w:rPr>
      <w:i/>
      <w:iCs/>
    </w:rPr>
  </w:style>
  <w:style w:type="character" w:customStyle="1" w:styleId="IntenseQuoteChar">
    <w:name w:val="Intense Quote Char"/>
    <w:rPr>
      <w:b/>
      <w:bCs/>
      <w:i/>
      <w:iCs/>
    </w:rPr>
  </w:style>
  <w:style w:type="character" w:customStyle="1" w:styleId="SubtleEmphasis1">
    <w:name w:val="Subtle Emphasis1"/>
    <w:qFormat/>
    <w:rPr>
      <w:i/>
      <w:iCs/>
    </w:rPr>
  </w:style>
  <w:style w:type="character" w:customStyle="1" w:styleId="IntenseEmphasis1">
    <w:name w:val="Intense Emphasis1"/>
    <w:qFormat/>
    <w:rPr>
      <w:b/>
      <w:bCs/>
    </w:rPr>
  </w:style>
  <w:style w:type="character" w:customStyle="1" w:styleId="SubtleReference1">
    <w:name w:val="Subtle Reference1"/>
    <w:qFormat/>
    <w:rPr>
      <w:smallCaps/>
    </w:rPr>
  </w:style>
  <w:style w:type="character" w:customStyle="1" w:styleId="IntenseReference1">
    <w:name w:val="Intense Reference1"/>
    <w:qFormat/>
    <w:rPr>
      <w:smallCaps/>
      <w:spacing w:val="5"/>
      <w:u w:val="singl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next w:val="Normal"/>
    <w:qFormat/>
    <w:pPr>
      <w:widowControl w:val="0"/>
      <w:spacing w:line="360" w:lineRule="auto"/>
    </w:pPr>
    <w:rPr>
      <w:b/>
      <w:color w:val="000000"/>
      <w:sz w:val="36"/>
    </w:rPr>
  </w:style>
  <w:style w:type="paragraph" w:customStyle="1" w:styleId="Index">
    <w:name w:val="Index"/>
    <w:basedOn w:val="Normal"/>
    <w:pPr>
      <w:suppressLineNumbers/>
    </w:pPr>
  </w:style>
  <w:style w:type="paragraph" w:styleId="Title">
    <w:name w:val="Title"/>
    <w:basedOn w:val="Normal"/>
    <w:next w:val="Normal"/>
    <w:qFormat/>
    <w:pPr>
      <w:pBdr>
        <w:bottom w:val="single" w:sz="4" w:space="1" w:color="000000"/>
      </w:pBdr>
      <w:spacing w:line="240" w:lineRule="auto"/>
    </w:pPr>
    <w:rPr>
      <w:rFonts w:ascii="Cambria" w:hAnsi="Cambria" w:cs="Times New Roman"/>
      <w:spacing w:val="5"/>
      <w:sz w:val="52"/>
      <w:szCs w:val="52"/>
    </w:rPr>
  </w:style>
  <w:style w:type="paragraph" w:styleId="Subtitle">
    <w:name w:val="Subtitle"/>
    <w:basedOn w:val="Normal"/>
    <w:next w:val="Normal"/>
    <w:qFormat/>
    <w:pPr>
      <w:spacing w:after="600"/>
    </w:pPr>
    <w:rPr>
      <w:rFonts w:ascii="Cambria" w:hAnsi="Cambria" w:cs="Times New Roman"/>
      <w:i/>
      <w:iCs/>
      <w:spacing w:val="13"/>
      <w:sz w:val="24"/>
      <w:szCs w:val="24"/>
    </w:rPr>
  </w:style>
  <w:style w:type="paragraph" w:customStyle="1" w:styleId="MediumGrid21">
    <w:name w:val="Medium Grid 21"/>
    <w:basedOn w:val="Normal"/>
    <w:qFormat/>
    <w:pPr>
      <w:spacing w:after="0" w:line="240" w:lineRule="auto"/>
    </w:pPr>
  </w:style>
  <w:style w:type="paragraph" w:customStyle="1" w:styleId="ColorfulList-Accent11">
    <w:name w:val="Colorful List - Accent 11"/>
    <w:basedOn w:val="Normal"/>
    <w:uiPriority w:val="34"/>
    <w:qFormat/>
    <w:pPr>
      <w:ind w:left="720"/>
    </w:pPr>
  </w:style>
  <w:style w:type="paragraph" w:customStyle="1" w:styleId="ColorfulGrid-Accent11">
    <w:name w:val="Colorful Grid - Accent 11"/>
    <w:basedOn w:val="Normal"/>
    <w:next w:val="Normal"/>
    <w:qFormat/>
    <w:pPr>
      <w:spacing w:before="200" w:after="0"/>
      <w:ind w:left="360" w:right="360"/>
    </w:pPr>
    <w:rPr>
      <w:i/>
      <w:iCs/>
    </w:rPr>
  </w:style>
  <w:style w:type="paragraph" w:customStyle="1" w:styleId="LightShading-Accent21">
    <w:name w:val="Light Shading - Accent 21"/>
    <w:basedOn w:val="Normal"/>
    <w:next w:val="Normal"/>
    <w:qFormat/>
    <w:pPr>
      <w:pBdr>
        <w:bottom w:val="single" w:sz="4" w:space="1" w:color="000000"/>
      </w:pBdr>
      <w:spacing w:before="200" w:after="280"/>
      <w:ind w:left="1008" w:right="1152"/>
      <w:jc w:val="both"/>
    </w:pPr>
    <w:rPr>
      <w:b/>
      <w:bCs/>
      <w:i/>
      <w:iCs/>
    </w:rPr>
  </w:style>
  <w:style w:type="paragraph" w:customStyle="1" w:styleId="TOCHeading1">
    <w:name w:val="TOC Heading1"/>
    <w:basedOn w:val="Heading1"/>
    <w:next w:val="Normal"/>
    <w:qFormat/>
    <w:pPr>
      <w:numPr>
        <w:numId w:val="0"/>
      </w:numPr>
      <w:outlineLvl w:val="9"/>
    </w:pPr>
  </w:style>
  <w:style w:type="paragraph" w:customStyle="1" w:styleId="Abstract">
    <w:name w:val="Abstract"/>
    <w:basedOn w:val="Normal"/>
    <w:next w:val="Normal"/>
    <w:pPr>
      <w:autoSpaceDE w:val="0"/>
      <w:spacing w:before="20" w:after="0" w:line="240" w:lineRule="auto"/>
      <w:ind w:firstLine="202"/>
      <w:jc w:val="both"/>
    </w:pPr>
    <w:rPr>
      <w:rFonts w:ascii="Times New Roman" w:hAnsi="Times New Roman" w:cs="Times New Roman"/>
      <w:b/>
      <w:bCs/>
      <w:sz w:val="18"/>
      <w:szCs w:val="18"/>
      <w:lang w:val="en-US" w:eastAsia="ar-SA" w:bidi="ar-SA"/>
    </w:rPr>
  </w:style>
  <w:style w:type="character" w:styleId="Hyperlink">
    <w:name w:val="Hyperlink"/>
    <w:uiPriority w:val="99"/>
    <w:rsid w:val="00FC0C8B"/>
    <w:rPr>
      <w:color w:val="0000FF"/>
      <w:u w:val="single"/>
    </w:rPr>
  </w:style>
  <w:style w:type="character" w:customStyle="1" w:styleId="banner1">
    <w:name w:val="banner1"/>
    <w:rsid w:val="00FC0C8B"/>
  </w:style>
  <w:style w:type="paragraph" w:customStyle="1" w:styleId="MediumGrid1-Accent21">
    <w:name w:val="Medium Grid 1 - Accent 21"/>
    <w:basedOn w:val="Normal"/>
    <w:uiPriority w:val="72"/>
    <w:qFormat/>
    <w:rsid w:val="00BD7EE8"/>
    <w:pPr>
      <w:spacing w:after="0" w:line="240" w:lineRule="auto"/>
      <w:ind w:left="720"/>
    </w:pPr>
    <w:rPr>
      <w:rFonts w:ascii="Times New Roman" w:hAnsi="Times New Roman" w:cs="Times New Roman"/>
      <w:sz w:val="20"/>
      <w:szCs w:val="20"/>
      <w:lang w:val="en-US" w:bidi="ar-SA"/>
    </w:rPr>
  </w:style>
  <w:style w:type="paragraph" w:styleId="ListParagraph">
    <w:name w:val="List Paragraph"/>
    <w:basedOn w:val="Normal"/>
    <w:uiPriority w:val="34"/>
    <w:qFormat/>
    <w:rsid w:val="00BD7EE8"/>
    <w:pPr>
      <w:spacing w:after="0" w:line="240" w:lineRule="auto"/>
      <w:ind w:left="720"/>
    </w:pPr>
    <w:rPr>
      <w:rFonts w:ascii="Times New Roman" w:hAnsi="Times New Roman" w:cs="Times New Roman"/>
      <w:sz w:val="20"/>
      <w:szCs w:val="20"/>
      <w:lang w:val="en-US" w:bidi="ar-SA"/>
    </w:rPr>
  </w:style>
  <w:style w:type="paragraph" w:styleId="BalloonText">
    <w:name w:val="Balloon Text"/>
    <w:basedOn w:val="Normal"/>
    <w:link w:val="BalloonTextChar"/>
    <w:uiPriority w:val="99"/>
    <w:semiHidden/>
    <w:unhideWhenUsed/>
    <w:rsid w:val="00CE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94"/>
    <w:rPr>
      <w:rFonts w:ascii="Tahoma" w:hAnsi="Tahoma" w:cs="Tahoma"/>
      <w:noProof/>
      <w:sz w:val="16"/>
      <w:szCs w:val="16"/>
      <w:lang w:eastAsia="en-US" w:bidi="en-US"/>
    </w:rPr>
  </w:style>
  <w:style w:type="character" w:customStyle="1" w:styleId="WW8Num10z2">
    <w:name w:val="WW8Num10z2"/>
    <w:rsid w:val="002054AE"/>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rFonts w:ascii="Calibri" w:hAnsi="Calibri" w:cs="Calibri"/>
      <w:noProof/>
      <w:sz w:val="22"/>
      <w:szCs w:val="22"/>
      <w:lang w:eastAsia="en-US" w:bidi="en-US"/>
    </w:rPr>
  </w:style>
  <w:style w:type="paragraph" w:styleId="Heading1">
    <w:name w:val="heading 1"/>
    <w:basedOn w:val="Normal"/>
    <w:next w:val="Normal"/>
    <w:qFormat/>
    <w:pPr>
      <w:numPr>
        <w:numId w:val="1"/>
      </w:numPr>
      <w:spacing w:before="480" w:after="0"/>
      <w:outlineLvl w:val="0"/>
    </w:pPr>
    <w:rPr>
      <w:rFonts w:ascii="Cambria" w:hAnsi="Cambria"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cs="Times New Roman"/>
      <w:b/>
      <w:bCs/>
      <w:sz w:val="26"/>
      <w:szCs w:val="26"/>
    </w:rPr>
  </w:style>
  <w:style w:type="paragraph" w:styleId="Heading3">
    <w:name w:val="heading 3"/>
    <w:basedOn w:val="Normal"/>
    <w:next w:val="Normal"/>
    <w:qFormat/>
    <w:pPr>
      <w:numPr>
        <w:ilvl w:val="2"/>
        <w:numId w:val="1"/>
      </w:numPr>
      <w:spacing w:before="200" w:after="0" w:line="268" w:lineRule="auto"/>
      <w:outlineLvl w:val="2"/>
    </w:pPr>
    <w:rPr>
      <w:rFonts w:ascii="Cambria" w:hAnsi="Cambria"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cs="Times New Roman"/>
      <w:b/>
      <w:bCs/>
      <w:color w:val="7F7F7F"/>
    </w:rPr>
  </w:style>
  <w:style w:type="paragraph" w:styleId="Heading6">
    <w:name w:val="heading 6"/>
    <w:basedOn w:val="Normal"/>
    <w:next w:val="Normal"/>
    <w:qFormat/>
    <w:pPr>
      <w:numPr>
        <w:ilvl w:val="5"/>
        <w:numId w:val="1"/>
      </w:numPr>
      <w:spacing w:after="0" w:line="268" w:lineRule="auto"/>
      <w:outlineLvl w:val="5"/>
    </w:pPr>
    <w:rPr>
      <w:rFonts w:ascii="Cambria" w:hAnsi="Cambria" w:cs="Times New Roman"/>
      <w:b/>
      <w:bCs/>
      <w:i/>
      <w:iCs/>
      <w:color w:val="7F7F7F"/>
    </w:rPr>
  </w:style>
  <w:style w:type="paragraph" w:styleId="Heading7">
    <w:name w:val="heading 7"/>
    <w:basedOn w:val="Normal"/>
    <w:next w:val="Normal"/>
    <w:qFormat/>
    <w:pPr>
      <w:numPr>
        <w:ilvl w:val="6"/>
        <w:numId w:val="1"/>
      </w:numPr>
      <w:spacing w:after="0"/>
      <w:outlineLvl w:val="6"/>
    </w:pPr>
    <w:rPr>
      <w:rFonts w:ascii="Cambria" w:hAnsi="Cambria" w:cs="Times New Roman"/>
      <w:i/>
      <w:iCs/>
    </w:rPr>
  </w:style>
  <w:style w:type="paragraph" w:styleId="Heading8">
    <w:name w:val="heading 8"/>
    <w:basedOn w:val="Normal"/>
    <w:next w:val="Normal"/>
    <w:qFormat/>
    <w:pPr>
      <w:numPr>
        <w:ilvl w:val="7"/>
        <w:numId w:val="1"/>
      </w:numPr>
      <w:spacing w:after="0"/>
      <w:outlineLvl w:val="7"/>
    </w:pPr>
    <w:rPr>
      <w:rFonts w:ascii="Cambria" w:hAnsi="Cambria" w:cs="Times New Roman"/>
      <w:sz w:val="20"/>
      <w:szCs w:val="20"/>
    </w:rPr>
  </w:style>
  <w:style w:type="paragraph" w:styleId="Heading9">
    <w:name w:val="heading 9"/>
    <w:basedOn w:val="Normal"/>
    <w:next w:val="Normal"/>
    <w:qFormat/>
    <w:pPr>
      <w:numPr>
        <w:ilvl w:val="8"/>
        <w:numId w:val="1"/>
      </w:num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rPr>
      <w:rFonts w:ascii="Cambria" w:eastAsia="Times New Roman" w:hAnsi="Cambria" w:cs="Times New Roman"/>
      <w:b/>
      <w:bCs/>
      <w:i/>
      <w:iCs/>
    </w:rPr>
  </w:style>
  <w:style w:type="character" w:customStyle="1" w:styleId="Heading5Char">
    <w:name w:val="Heading 5 Char"/>
    <w:rPr>
      <w:rFonts w:ascii="Cambria" w:eastAsia="Times New Roman" w:hAnsi="Cambria" w:cs="Times New Roman"/>
      <w:b/>
      <w:bCs/>
      <w:color w:val="7F7F7F"/>
    </w:rPr>
  </w:style>
  <w:style w:type="character" w:customStyle="1" w:styleId="Heading6Char">
    <w:name w:val="Heading 6 Char"/>
    <w:rPr>
      <w:rFonts w:ascii="Cambria" w:eastAsia="Times New Roman" w:hAnsi="Cambria" w:cs="Times New Roman"/>
      <w:b/>
      <w:bCs/>
      <w:i/>
      <w:iCs/>
      <w:color w:val="7F7F7F"/>
    </w:rPr>
  </w:style>
  <w:style w:type="character" w:customStyle="1" w:styleId="Heading7Char">
    <w:name w:val="Heading 7 Char"/>
    <w:rPr>
      <w:rFonts w:ascii="Cambria" w:eastAsia="Times New Roman" w:hAnsi="Cambria" w:cs="Times New Roman"/>
      <w:i/>
      <w:iCs/>
    </w:rPr>
  </w:style>
  <w:style w:type="character" w:customStyle="1" w:styleId="Heading8Char">
    <w:name w:val="Heading 8 Char"/>
    <w:rPr>
      <w:rFonts w:ascii="Cambria" w:eastAsia="Times New Roman" w:hAnsi="Cambria" w:cs="Times New Roman"/>
      <w:sz w:val="20"/>
      <w:szCs w:val="20"/>
    </w:rPr>
  </w:style>
  <w:style w:type="character" w:customStyle="1" w:styleId="Heading9Char">
    <w:name w:val="Heading 9 Char"/>
    <w:rPr>
      <w:rFonts w:ascii="Cambria" w:eastAsia="Times New Roman" w:hAnsi="Cambria" w:cs="Times New Roman"/>
      <w:i/>
      <w:iCs/>
      <w:spacing w:val="5"/>
      <w:sz w:val="20"/>
      <w:szCs w:val="20"/>
    </w:rPr>
  </w:style>
  <w:style w:type="character" w:customStyle="1" w:styleId="BookTitle1">
    <w:name w:val="Book Title1"/>
    <w:qFormat/>
    <w:rPr>
      <w:i/>
      <w:iCs/>
      <w:smallCaps/>
      <w:spacing w:val="5"/>
    </w:rPr>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rPr>
      <w:rFonts w:ascii="Cambria" w:eastAsia="Times New Roman" w:hAnsi="Cambria" w:cs="Times New Roman"/>
      <w:b/>
      <w:bCs/>
      <w:sz w:val="26"/>
      <w:szCs w:val="26"/>
    </w:rPr>
  </w:style>
  <w:style w:type="character" w:customStyle="1" w:styleId="TitleChar">
    <w:name w:val="Title Char"/>
    <w:rPr>
      <w:rFonts w:ascii="Cambria" w:eastAsia="Times New Roman" w:hAnsi="Cambria" w:cs="Times New Roman"/>
      <w:spacing w:val="5"/>
      <w:sz w:val="52"/>
      <w:szCs w:val="52"/>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uiPriority w:val="20"/>
    <w:qFormat/>
    <w:rPr>
      <w:b/>
      <w:bCs/>
      <w:i/>
      <w:iCs/>
      <w:spacing w:val="10"/>
      <w:shd w:val="clear" w:color="auto" w:fill="auto"/>
    </w:rPr>
  </w:style>
  <w:style w:type="character" w:customStyle="1" w:styleId="QuoteChar">
    <w:name w:val="Quote Char"/>
    <w:rPr>
      <w:i/>
      <w:iCs/>
    </w:rPr>
  </w:style>
  <w:style w:type="character" w:customStyle="1" w:styleId="IntenseQuoteChar">
    <w:name w:val="Intense Quote Char"/>
    <w:rPr>
      <w:b/>
      <w:bCs/>
      <w:i/>
      <w:iCs/>
    </w:rPr>
  </w:style>
  <w:style w:type="character" w:customStyle="1" w:styleId="SubtleEmphasis1">
    <w:name w:val="Subtle Emphasis1"/>
    <w:qFormat/>
    <w:rPr>
      <w:i/>
      <w:iCs/>
    </w:rPr>
  </w:style>
  <w:style w:type="character" w:customStyle="1" w:styleId="IntenseEmphasis1">
    <w:name w:val="Intense Emphasis1"/>
    <w:qFormat/>
    <w:rPr>
      <w:b/>
      <w:bCs/>
    </w:rPr>
  </w:style>
  <w:style w:type="character" w:customStyle="1" w:styleId="SubtleReference1">
    <w:name w:val="Subtle Reference1"/>
    <w:qFormat/>
    <w:rPr>
      <w:smallCaps/>
    </w:rPr>
  </w:style>
  <w:style w:type="character" w:customStyle="1" w:styleId="IntenseReference1">
    <w:name w:val="Intense Reference1"/>
    <w:qFormat/>
    <w:rPr>
      <w:smallCaps/>
      <w:spacing w:val="5"/>
      <w:u w:val="singl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next w:val="Normal"/>
    <w:qFormat/>
    <w:pPr>
      <w:widowControl w:val="0"/>
      <w:spacing w:line="360" w:lineRule="auto"/>
    </w:pPr>
    <w:rPr>
      <w:b/>
      <w:color w:val="000000"/>
      <w:sz w:val="36"/>
    </w:rPr>
  </w:style>
  <w:style w:type="paragraph" w:customStyle="1" w:styleId="Index">
    <w:name w:val="Index"/>
    <w:basedOn w:val="Normal"/>
    <w:pPr>
      <w:suppressLineNumbers/>
    </w:pPr>
  </w:style>
  <w:style w:type="paragraph" w:styleId="Title">
    <w:name w:val="Title"/>
    <w:basedOn w:val="Normal"/>
    <w:next w:val="Normal"/>
    <w:qFormat/>
    <w:pPr>
      <w:pBdr>
        <w:bottom w:val="single" w:sz="4" w:space="1" w:color="000000"/>
      </w:pBdr>
      <w:spacing w:line="240" w:lineRule="auto"/>
    </w:pPr>
    <w:rPr>
      <w:rFonts w:ascii="Cambria" w:hAnsi="Cambria" w:cs="Times New Roman"/>
      <w:spacing w:val="5"/>
      <w:sz w:val="52"/>
      <w:szCs w:val="52"/>
    </w:rPr>
  </w:style>
  <w:style w:type="paragraph" w:styleId="Subtitle">
    <w:name w:val="Subtitle"/>
    <w:basedOn w:val="Normal"/>
    <w:next w:val="Normal"/>
    <w:qFormat/>
    <w:pPr>
      <w:spacing w:after="600"/>
    </w:pPr>
    <w:rPr>
      <w:rFonts w:ascii="Cambria" w:hAnsi="Cambria" w:cs="Times New Roman"/>
      <w:i/>
      <w:iCs/>
      <w:spacing w:val="13"/>
      <w:sz w:val="24"/>
      <w:szCs w:val="24"/>
    </w:rPr>
  </w:style>
  <w:style w:type="paragraph" w:customStyle="1" w:styleId="MediumGrid21">
    <w:name w:val="Medium Grid 21"/>
    <w:basedOn w:val="Normal"/>
    <w:qFormat/>
    <w:pPr>
      <w:spacing w:after="0" w:line="240" w:lineRule="auto"/>
    </w:pPr>
  </w:style>
  <w:style w:type="paragraph" w:customStyle="1" w:styleId="ColorfulList-Accent11">
    <w:name w:val="Colorful List - Accent 11"/>
    <w:basedOn w:val="Normal"/>
    <w:uiPriority w:val="34"/>
    <w:qFormat/>
    <w:pPr>
      <w:ind w:left="720"/>
    </w:pPr>
  </w:style>
  <w:style w:type="paragraph" w:customStyle="1" w:styleId="ColorfulGrid-Accent11">
    <w:name w:val="Colorful Grid - Accent 11"/>
    <w:basedOn w:val="Normal"/>
    <w:next w:val="Normal"/>
    <w:qFormat/>
    <w:pPr>
      <w:spacing w:before="200" w:after="0"/>
      <w:ind w:left="360" w:right="360"/>
    </w:pPr>
    <w:rPr>
      <w:i/>
      <w:iCs/>
    </w:rPr>
  </w:style>
  <w:style w:type="paragraph" w:customStyle="1" w:styleId="LightShading-Accent21">
    <w:name w:val="Light Shading - Accent 21"/>
    <w:basedOn w:val="Normal"/>
    <w:next w:val="Normal"/>
    <w:qFormat/>
    <w:pPr>
      <w:pBdr>
        <w:bottom w:val="single" w:sz="4" w:space="1" w:color="000000"/>
      </w:pBdr>
      <w:spacing w:before="200" w:after="280"/>
      <w:ind w:left="1008" w:right="1152"/>
      <w:jc w:val="both"/>
    </w:pPr>
    <w:rPr>
      <w:b/>
      <w:bCs/>
      <w:i/>
      <w:iCs/>
    </w:rPr>
  </w:style>
  <w:style w:type="paragraph" w:customStyle="1" w:styleId="TOCHeading1">
    <w:name w:val="TOC Heading1"/>
    <w:basedOn w:val="Heading1"/>
    <w:next w:val="Normal"/>
    <w:qFormat/>
    <w:pPr>
      <w:numPr>
        <w:numId w:val="0"/>
      </w:numPr>
      <w:outlineLvl w:val="9"/>
    </w:pPr>
  </w:style>
  <w:style w:type="paragraph" w:customStyle="1" w:styleId="Abstract">
    <w:name w:val="Abstract"/>
    <w:basedOn w:val="Normal"/>
    <w:next w:val="Normal"/>
    <w:pPr>
      <w:autoSpaceDE w:val="0"/>
      <w:spacing w:before="20" w:after="0" w:line="240" w:lineRule="auto"/>
      <w:ind w:firstLine="202"/>
      <w:jc w:val="both"/>
    </w:pPr>
    <w:rPr>
      <w:rFonts w:ascii="Times New Roman" w:hAnsi="Times New Roman" w:cs="Times New Roman"/>
      <w:b/>
      <w:bCs/>
      <w:sz w:val="18"/>
      <w:szCs w:val="18"/>
      <w:lang w:val="en-US" w:eastAsia="ar-SA" w:bidi="ar-SA"/>
    </w:rPr>
  </w:style>
  <w:style w:type="character" w:styleId="Hyperlink">
    <w:name w:val="Hyperlink"/>
    <w:uiPriority w:val="99"/>
    <w:rsid w:val="00FC0C8B"/>
    <w:rPr>
      <w:color w:val="0000FF"/>
      <w:u w:val="single"/>
    </w:rPr>
  </w:style>
  <w:style w:type="character" w:customStyle="1" w:styleId="banner1">
    <w:name w:val="banner1"/>
    <w:rsid w:val="00FC0C8B"/>
  </w:style>
  <w:style w:type="paragraph" w:customStyle="1" w:styleId="MediumGrid1-Accent21">
    <w:name w:val="Medium Grid 1 - Accent 21"/>
    <w:basedOn w:val="Normal"/>
    <w:uiPriority w:val="72"/>
    <w:qFormat/>
    <w:rsid w:val="00BD7EE8"/>
    <w:pPr>
      <w:spacing w:after="0" w:line="240" w:lineRule="auto"/>
      <w:ind w:left="720"/>
    </w:pPr>
    <w:rPr>
      <w:rFonts w:ascii="Times New Roman" w:hAnsi="Times New Roman" w:cs="Times New Roman"/>
      <w:sz w:val="20"/>
      <w:szCs w:val="20"/>
      <w:lang w:val="en-US" w:bidi="ar-SA"/>
    </w:rPr>
  </w:style>
  <w:style w:type="paragraph" w:styleId="ListParagraph">
    <w:name w:val="List Paragraph"/>
    <w:basedOn w:val="Normal"/>
    <w:uiPriority w:val="34"/>
    <w:qFormat/>
    <w:rsid w:val="00BD7EE8"/>
    <w:pPr>
      <w:spacing w:after="0" w:line="240" w:lineRule="auto"/>
      <w:ind w:left="720"/>
    </w:pPr>
    <w:rPr>
      <w:rFonts w:ascii="Times New Roman" w:hAnsi="Times New Roman" w:cs="Times New Roman"/>
      <w:sz w:val="20"/>
      <w:szCs w:val="20"/>
      <w:lang w:val="en-US" w:bidi="ar-SA"/>
    </w:rPr>
  </w:style>
  <w:style w:type="paragraph" w:styleId="BalloonText">
    <w:name w:val="Balloon Text"/>
    <w:basedOn w:val="Normal"/>
    <w:link w:val="BalloonTextChar"/>
    <w:uiPriority w:val="99"/>
    <w:semiHidden/>
    <w:unhideWhenUsed/>
    <w:rsid w:val="00CE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94"/>
    <w:rPr>
      <w:rFonts w:ascii="Tahoma" w:hAnsi="Tahoma" w:cs="Tahoma"/>
      <w:noProof/>
      <w:sz w:val="16"/>
      <w:szCs w:val="16"/>
      <w:lang w:eastAsia="en-US" w:bidi="en-US"/>
    </w:rPr>
  </w:style>
  <w:style w:type="character" w:customStyle="1" w:styleId="WW8Num10z2">
    <w:name w:val="WW8Num10z2"/>
    <w:rsid w:val="002054AE"/>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094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1496</CharactersWithSpaces>
  <SharedDoc>false</SharedDoc>
  <HLinks>
    <vt:vector size="6" baseType="variant">
      <vt:variant>
        <vt:i4>2752612</vt:i4>
      </vt:variant>
      <vt:variant>
        <vt:i4>0</vt:i4>
      </vt:variant>
      <vt:variant>
        <vt:i4>0</vt:i4>
      </vt:variant>
      <vt:variant>
        <vt:i4>5</vt:i4>
      </vt:variant>
      <vt:variant>
        <vt:lpwstr>http://dx.doi.org/10.1109/UKRICIS.2008.4798930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Yoney</dc:creator>
  <cp:lastModifiedBy>Yoney</cp:lastModifiedBy>
  <cp:revision>6</cp:revision>
  <cp:lastPrinted>1900-12-31T22:00:00Z</cp:lastPrinted>
  <dcterms:created xsi:type="dcterms:W3CDTF">2015-11-24T12:10:00Z</dcterms:created>
  <dcterms:modified xsi:type="dcterms:W3CDTF">2015-11-24T12:44:00Z</dcterms:modified>
</cp:coreProperties>
</file>